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FC78" w14:textId="77777777" w:rsidR="00A5015F" w:rsidRDefault="00A5015F" w:rsidP="00A5015F">
      <w:pPr>
        <w:ind w:left="360"/>
        <w:jc w:val="center"/>
        <w:rPr>
          <w:b/>
          <w:sz w:val="24"/>
          <w:szCs w:val="24"/>
        </w:rPr>
      </w:pPr>
      <w:r w:rsidRPr="00B402E5">
        <w:rPr>
          <w:b/>
          <w:sz w:val="24"/>
          <w:szCs w:val="24"/>
        </w:rPr>
        <w:t>AJÁNLATI LAP</w:t>
      </w:r>
    </w:p>
    <w:p w14:paraId="06630C40" w14:textId="77777777" w:rsidR="00C63246" w:rsidRPr="00B402E5" w:rsidRDefault="00C63246" w:rsidP="00A5015F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14:paraId="731F4F86" w14:textId="77777777" w:rsidR="00A5015F" w:rsidRPr="00B402E5" w:rsidRDefault="00A5015F" w:rsidP="00A5015F">
      <w:pPr>
        <w:ind w:left="360"/>
        <w:jc w:val="center"/>
        <w:rPr>
          <w:sz w:val="24"/>
          <w:szCs w:val="24"/>
        </w:rPr>
      </w:pPr>
      <w:r w:rsidRPr="00B402E5">
        <w:rPr>
          <w:sz w:val="24"/>
          <w:szCs w:val="24"/>
        </w:rPr>
        <w:t xml:space="preserve">A Jahn Ferenc Dél-pesti Kórház és Rendelőintézet </w:t>
      </w:r>
      <w:r>
        <w:rPr>
          <w:sz w:val="24"/>
          <w:szCs w:val="24"/>
        </w:rPr>
        <w:t>Köves</w:t>
      </w:r>
      <w:r w:rsidRPr="00B402E5">
        <w:rPr>
          <w:sz w:val="24"/>
          <w:szCs w:val="24"/>
        </w:rPr>
        <w:t xml:space="preserve"> utcai telephelyén </w:t>
      </w:r>
      <w:r>
        <w:rPr>
          <w:sz w:val="24"/>
          <w:szCs w:val="24"/>
          <w:u w:val="single"/>
        </w:rPr>
        <w:t>árusító helyek üzemeltetésére irányuló, kijelölt helyek</w:t>
      </w:r>
      <w:r w:rsidRPr="00B402E5">
        <w:rPr>
          <w:sz w:val="24"/>
          <w:szCs w:val="24"/>
          <w:u w:val="single"/>
        </w:rPr>
        <w:t xml:space="preserve"> bérletére</w:t>
      </w:r>
      <w:r w:rsidRPr="00B402E5">
        <w:rPr>
          <w:sz w:val="24"/>
          <w:szCs w:val="24"/>
        </w:rPr>
        <w:t xml:space="preserve"> vonatkozó ajánlattételi felhívás szerinti feltételekkel</w:t>
      </w:r>
    </w:p>
    <w:p w14:paraId="133AAFE8" w14:textId="77777777" w:rsidR="00A5015F" w:rsidRPr="00B402E5" w:rsidRDefault="00A5015F" w:rsidP="00A5015F">
      <w:pPr>
        <w:ind w:left="357"/>
        <w:rPr>
          <w:sz w:val="24"/>
          <w:szCs w:val="24"/>
        </w:rPr>
      </w:pPr>
    </w:p>
    <w:p w14:paraId="4D7B243B" w14:textId="77777777" w:rsidR="00A5015F" w:rsidRPr="00B402E5" w:rsidRDefault="00A5015F" w:rsidP="00A5015F">
      <w:pPr>
        <w:spacing w:line="360" w:lineRule="auto"/>
        <w:ind w:left="357"/>
        <w:rPr>
          <w:sz w:val="24"/>
          <w:szCs w:val="24"/>
        </w:rPr>
      </w:pPr>
      <w:r w:rsidRPr="00B402E5">
        <w:rPr>
          <w:sz w:val="24"/>
          <w:szCs w:val="24"/>
        </w:rPr>
        <w:t xml:space="preserve">Ajánlattevő neve: </w:t>
      </w:r>
    </w:p>
    <w:p w14:paraId="0829DA2E" w14:textId="77777777" w:rsidR="00A5015F" w:rsidRPr="00B402E5" w:rsidRDefault="00A5015F" w:rsidP="00A5015F">
      <w:pPr>
        <w:spacing w:line="360" w:lineRule="auto"/>
        <w:ind w:left="357"/>
        <w:rPr>
          <w:sz w:val="24"/>
          <w:szCs w:val="24"/>
        </w:rPr>
      </w:pPr>
      <w:r w:rsidRPr="00B402E5">
        <w:rPr>
          <w:sz w:val="24"/>
          <w:szCs w:val="24"/>
        </w:rPr>
        <w:t xml:space="preserve">Ajánlattevő címe: </w:t>
      </w:r>
    </w:p>
    <w:p w14:paraId="48A3DC05" w14:textId="77777777" w:rsidR="00A5015F" w:rsidRPr="00B402E5" w:rsidRDefault="00A5015F" w:rsidP="00A5015F">
      <w:pPr>
        <w:spacing w:line="360" w:lineRule="auto"/>
        <w:ind w:left="357"/>
        <w:rPr>
          <w:sz w:val="24"/>
          <w:szCs w:val="24"/>
        </w:rPr>
      </w:pPr>
      <w:r w:rsidRPr="00B402E5">
        <w:rPr>
          <w:sz w:val="24"/>
          <w:szCs w:val="24"/>
        </w:rPr>
        <w:t xml:space="preserve">Ajánlattevő adószáma: </w:t>
      </w:r>
    </w:p>
    <w:p w14:paraId="513C8654" w14:textId="77777777" w:rsidR="00A5015F" w:rsidRPr="00B402E5" w:rsidRDefault="00A5015F" w:rsidP="00A5015F">
      <w:pPr>
        <w:spacing w:line="360" w:lineRule="auto"/>
        <w:ind w:left="357"/>
        <w:rPr>
          <w:sz w:val="24"/>
          <w:szCs w:val="24"/>
        </w:rPr>
      </w:pPr>
      <w:r w:rsidRPr="00B402E5">
        <w:rPr>
          <w:sz w:val="24"/>
          <w:szCs w:val="24"/>
        </w:rPr>
        <w:t xml:space="preserve">Ajánlattevő cégjegyzék száma: </w:t>
      </w:r>
    </w:p>
    <w:p w14:paraId="19FA2E8B" w14:textId="77777777" w:rsidR="00A5015F" w:rsidRPr="00B402E5" w:rsidRDefault="00A5015F" w:rsidP="00A5015F">
      <w:pPr>
        <w:spacing w:line="360" w:lineRule="auto"/>
        <w:ind w:left="357"/>
        <w:rPr>
          <w:sz w:val="24"/>
          <w:szCs w:val="24"/>
        </w:rPr>
      </w:pPr>
      <w:r w:rsidRPr="00B402E5">
        <w:rPr>
          <w:sz w:val="24"/>
          <w:szCs w:val="24"/>
        </w:rPr>
        <w:t xml:space="preserve">Ajánlattevő hivatalos képviselője: </w:t>
      </w:r>
    </w:p>
    <w:p w14:paraId="7E800B21" w14:textId="77777777" w:rsidR="00A5015F" w:rsidRPr="00B402E5" w:rsidRDefault="00A5015F" w:rsidP="00A5015F">
      <w:pPr>
        <w:ind w:left="360"/>
        <w:rPr>
          <w:sz w:val="24"/>
          <w:szCs w:val="24"/>
        </w:rPr>
      </w:pPr>
    </w:p>
    <w:p w14:paraId="6CC2E2F2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5BEDE9B4" w14:textId="77777777" w:rsidR="00A5015F" w:rsidRPr="00A5015F" w:rsidRDefault="00A5015F" w:rsidP="00A5015F">
      <w:pPr>
        <w:pStyle w:val="Listaszerbekezds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15F">
        <w:rPr>
          <w:rFonts w:ascii="Times New Roman" w:hAnsi="Times New Roman"/>
          <w:b/>
          <w:sz w:val="24"/>
          <w:szCs w:val="24"/>
        </w:rPr>
        <w:t>Tervezett tevékenységek</w:t>
      </w:r>
    </w:p>
    <w:p w14:paraId="512B972D" w14:textId="77777777" w:rsidR="00A5015F" w:rsidRPr="00A5015F" w:rsidRDefault="00A5015F" w:rsidP="00A5015F">
      <w:pPr>
        <w:jc w:val="both"/>
        <w:rPr>
          <w:sz w:val="24"/>
          <w:szCs w:val="24"/>
        </w:rPr>
      </w:pPr>
    </w:p>
    <w:p w14:paraId="10536BB2" w14:textId="77777777" w:rsidR="00A5015F" w:rsidRPr="00A5015F" w:rsidRDefault="00A5015F" w:rsidP="00A5015F">
      <w:pPr>
        <w:ind w:left="360"/>
        <w:jc w:val="both"/>
        <w:rPr>
          <w:sz w:val="24"/>
          <w:szCs w:val="24"/>
        </w:rPr>
      </w:pPr>
      <w:r w:rsidRPr="00A5015F">
        <w:rPr>
          <w:sz w:val="24"/>
          <w:szCs w:val="24"/>
        </w:rPr>
        <w:t>Kérjük, mutassa be a t</w:t>
      </w:r>
      <w:r w:rsidRPr="00A5015F">
        <w:rPr>
          <w:sz w:val="24"/>
          <w:szCs w:val="24"/>
          <w:u w:val="single"/>
        </w:rPr>
        <w:t>ervezett tevékenység főbb jellemzőit, az elérhetővé váló szolgáltatások, termékek körét</w:t>
      </w:r>
      <w:r w:rsidRPr="00A5015F">
        <w:rPr>
          <w:sz w:val="24"/>
          <w:szCs w:val="24"/>
        </w:rPr>
        <w:t xml:space="preserve">, </w:t>
      </w:r>
      <w:r w:rsidRPr="00A5015F">
        <w:rPr>
          <w:sz w:val="24"/>
          <w:szCs w:val="24"/>
          <w:u w:val="single"/>
        </w:rPr>
        <w:t>külön kiemelve az egészségtudatos táplálkozás lehetőségét biztosító termékek körét</w:t>
      </w:r>
      <w:r w:rsidRPr="00A5015F">
        <w:rPr>
          <w:sz w:val="24"/>
          <w:szCs w:val="24"/>
        </w:rPr>
        <w:t xml:space="preserve">, a tevékenységhez tartozó </w:t>
      </w:r>
      <w:r w:rsidRPr="00A5015F">
        <w:rPr>
          <w:sz w:val="24"/>
          <w:szCs w:val="24"/>
          <w:u w:val="single"/>
        </w:rPr>
        <w:t>személyes vagy céges referenciáit:</w:t>
      </w:r>
      <w:r w:rsidRPr="00A5015F">
        <w:rPr>
          <w:sz w:val="24"/>
          <w:szCs w:val="24"/>
        </w:rPr>
        <w:t xml:space="preserve"> </w:t>
      </w:r>
    </w:p>
    <w:p w14:paraId="6B57570A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5A07E143" w14:textId="77777777" w:rsidR="00A5015F" w:rsidRDefault="00A5015F" w:rsidP="00A5015F">
      <w:pPr>
        <w:ind w:left="360"/>
        <w:rPr>
          <w:sz w:val="24"/>
          <w:szCs w:val="24"/>
        </w:rPr>
      </w:pPr>
    </w:p>
    <w:p w14:paraId="7B59A18D" w14:textId="77777777" w:rsidR="00A5015F" w:rsidRDefault="00A5015F" w:rsidP="00A5015F">
      <w:pPr>
        <w:ind w:left="360"/>
        <w:rPr>
          <w:sz w:val="24"/>
          <w:szCs w:val="24"/>
        </w:rPr>
      </w:pPr>
    </w:p>
    <w:p w14:paraId="7B12B208" w14:textId="77777777" w:rsidR="00A5015F" w:rsidRDefault="00A5015F" w:rsidP="00A5015F">
      <w:pPr>
        <w:ind w:left="360"/>
        <w:rPr>
          <w:sz w:val="24"/>
          <w:szCs w:val="24"/>
        </w:rPr>
      </w:pPr>
    </w:p>
    <w:p w14:paraId="5F01320C" w14:textId="77777777" w:rsidR="00C63246" w:rsidRDefault="00C63246" w:rsidP="00A5015F">
      <w:pPr>
        <w:ind w:left="360"/>
        <w:rPr>
          <w:sz w:val="24"/>
          <w:szCs w:val="24"/>
        </w:rPr>
      </w:pPr>
    </w:p>
    <w:p w14:paraId="4BE9EEC5" w14:textId="77777777" w:rsidR="00C63246" w:rsidRDefault="00C63246" w:rsidP="00A5015F">
      <w:pPr>
        <w:ind w:left="360"/>
        <w:rPr>
          <w:sz w:val="24"/>
          <w:szCs w:val="24"/>
        </w:rPr>
      </w:pPr>
    </w:p>
    <w:p w14:paraId="6879D16F" w14:textId="77777777" w:rsidR="00C63246" w:rsidRDefault="00C63246" w:rsidP="00A5015F">
      <w:pPr>
        <w:ind w:left="360"/>
        <w:rPr>
          <w:sz w:val="24"/>
          <w:szCs w:val="24"/>
        </w:rPr>
      </w:pPr>
    </w:p>
    <w:p w14:paraId="24646F4F" w14:textId="77777777" w:rsidR="00C63246" w:rsidRDefault="00C63246" w:rsidP="00A5015F">
      <w:pPr>
        <w:ind w:left="360"/>
        <w:rPr>
          <w:sz w:val="24"/>
          <w:szCs w:val="24"/>
        </w:rPr>
      </w:pPr>
    </w:p>
    <w:p w14:paraId="4445B690" w14:textId="77777777" w:rsidR="00A5015F" w:rsidRDefault="00A5015F" w:rsidP="00A5015F">
      <w:pPr>
        <w:ind w:left="360"/>
        <w:rPr>
          <w:sz w:val="24"/>
          <w:szCs w:val="24"/>
        </w:rPr>
      </w:pPr>
    </w:p>
    <w:p w14:paraId="417982F0" w14:textId="77777777" w:rsidR="00A5015F" w:rsidRDefault="00A5015F" w:rsidP="00A5015F">
      <w:pPr>
        <w:ind w:left="360"/>
        <w:rPr>
          <w:sz w:val="24"/>
          <w:szCs w:val="24"/>
        </w:rPr>
      </w:pPr>
    </w:p>
    <w:p w14:paraId="6DA0F5BF" w14:textId="77777777" w:rsidR="00A5015F" w:rsidRDefault="00A5015F" w:rsidP="00A5015F">
      <w:pPr>
        <w:ind w:left="360"/>
        <w:rPr>
          <w:sz w:val="24"/>
          <w:szCs w:val="24"/>
        </w:rPr>
      </w:pPr>
    </w:p>
    <w:p w14:paraId="530081F1" w14:textId="77777777" w:rsidR="00A5015F" w:rsidRDefault="00A5015F" w:rsidP="00A5015F">
      <w:pPr>
        <w:ind w:left="360"/>
        <w:rPr>
          <w:sz w:val="24"/>
          <w:szCs w:val="24"/>
        </w:rPr>
      </w:pPr>
    </w:p>
    <w:p w14:paraId="5585E792" w14:textId="77777777" w:rsidR="00A5015F" w:rsidRDefault="00A5015F" w:rsidP="00A5015F">
      <w:pPr>
        <w:ind w:left="360"/>
        <w:rPr>
          <w:sz w:val="24"/>
          <w:szCs w:val="24"/>
        </w:rPr>
      </w:pPr>
    </w:p>
    <w:p w14:paraId="0D11B0E5" w14:textId="77777777" w:rsidR="00A5015F" w:rsidRDefault="00A5015F" w:rsidP="00A5015F">
      <w:pPr>
        <w:ind w:left="360"/>
        <w:rPr>
          <w:sz w:val="24"/>
          <w:szCs w:val="24"/>
        </w:rPr>
      </w:pPr>
    </w:p>
    <w:p w14:paraId="7ABC0765" w14:textId="77777777" w:rsidR="00A5015F" w:rsidRDefault="00A5015F" w:rsidP="00A5015F">
      <w:pPr>
        <w:ind w:left="360"/>
        <w:rPr>
          <w:sz w:val="24"/>
          <w:szCs w:val="24"/>
        </w:rPr>
      </w:pPr>
    </w:p>
    <w:p w14:paraId="1A74B577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6DD89B45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29C99EA1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36D74401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759F1223" w14:textId="77777777" w:rsidR="00A5015F" w:rsidRPr="00B402E5" w:rsidRDefault="00A5015F" w:rsidP="00A5015F">
      <w:pPr>
        <w:ind w:left="360"/>
        <w:rPr>
          <w:sz w:val="24"/>
          <w:szCs w:val="24"/>
        </w:rPr>
      </w:pPr>
    </w:p>
    <w:p w14:paraId="7287C9E3" w14:textId="33046B9C" w:rsidR="00A5015F" w:rsidRPr="00A5015F" w:rsidRDefault="00A5015F" w:rsidP="00A5015F">
      <w:pPr>
        <w:ind w:left="360"/>
        <w:rPr>
          <w:i/>
          <w:sz w:val="24"/>
          <w:szCs w:val="24"/>
        </w:rPr>
      </w:pPr>
      <w:r w:rsidRPr="00A5015F">
        <w:rPr>
          <w:i/>
          <w:sz w:val="20"/>
          <w:szCs w:val="24"/>
        </w:rPr>
        <w:t xml:space="preserve">Megjegyzés: Kérjük árúsító helyenként mutassa be a főbb termékek körét! </w:t>
      </w:r>
    </w:p>
    <w:p w14:paraId="5E590F5C" w14:textId="5154DD1F" w:rsidR="00A5015F" w:rsidRDefault="00A5015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19D667B2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19AF2D0B" w14:textId="0F3D80E5" w:rsidR="00A5015F" w:rsidRPr="00A5015F" w:rsidRDefault="00A5015F" w:rsidP="00A5015F">
      <w:pPr>
        <w:pStyle w:val="Listaszerbekezds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A5015F">
        <w:rPr>
          <w:rFonts w:ascii="Times New Roman" w:hAnsi="Times New Roman"/>
          <w:b/>
          <w:bCs/>
          <w:sz w:val="24"/>
          <w:szCs w:val="24"/>
          <w:u w:val="single"/>
        </w:rPr>
        <w:t xml:space="preserve">Ajánlott havi bérleti díj: </w:t>
      </w:r>
    </w:p>
    <w:p w14:paraId="705FB2B2" w14:textId="77777777" w:rsidR="00A5015F" w:rsidRPr="00A5015F" w:rsidRDefault="00A5015F" w:rsidP="00A5015F">
      <w:pPr>
        <w:ind w:left="360"/>
        <w:rPr>
          <w:b/>
          <w:bCs/>
          <w:sz w:val="24"/>
          <w:szCs w:val="24"/>
          <w:u w:val="single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208"/>
        <w:gridCol w:w="2239"/>
        <w:gridCol w:w="3679"/>
      </w:tblGrid>
      <w:tr w:rsidR="00A5015F" w:rsidRPr="00A5015F" w14:paraId="450CA27B" w14:textId="77777777" w:rsidTr="00A5015F">
        <w:tc>
          <w:tcPr>
            <w:tcW w:w="3208" w:type="dxa"/>
            <w:vAlign w:val="center"/>
            <w:hideMark/>
          </w:tcPr>
          <w:p w14:paraId="22573D3E" w14:textId="77777777" w:rsidR="00A5015F" w:rsidRPr="00A5015F" w:rsidRDefault="00A5015F" w:rsidP="00E5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5015F">
              <w:rPr>
                <w:b/>
                <w:bCs/>
                <w:sz w:val="24"/>
                <w:szCs w:val="24"/>
              </w:rPr>
              <w:t>Helyszín</w:t>
            </w:r>
          </w:p>
        </w:tc>
        <w:tc>
          <w:tcPr>
            <w:tcW w:w="2239" w:type="dxa"/>
            <w:vAlign w:val="center"/>
          </w:tcPr>
          <w:p w14:paraId="07D540A1" w14:textId="77777777" w:rsidR="00A5015F" w:rsidRPr="00A5015F" w:rsidRDefault="00A5015F" w:rsidP="00E54CF2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A5015F">
              <w:rPr>
                <w:b/>
                <w:bCs/>
                <w:sz w:val="24"/>
                <w:szCs w:val="24"/>
              </w:rPr>
              <w:t>Telepíteni tervezett árusítóhely alapterülete</w:t>
            </w:r>
          </w:p>
        </w:tc>
        <w:tc>
          <w:tcPr>
            <w:tcW w:w="3679" w:type="dxa"/>
            <w:vAlign w:val="center"/>
            <w:hideMark/>
          </w:tcPr>
          <w:p w14:paraId="1B1D1072" w14:textId="77777777" w:rsidR="00A5015F" w:rsidRPr="00A5015F" w:rsidRDefault="00A5015F" w:rsidP="00E54CF2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A5015F">
              <w:rPr>
                <w:b/>
                <w:bCs/>
                <w:sz w:val="24"/>
                <w:szCs w:val="24"/>
              </w:rPr>
              <w:t>Vállalási ár</w:t>
            </w:r>
          </w:p>
        </w:tc>
      </w:tr>
      <w:tr w:rsidR="00A5015F" w:rsidRPr="00A5015F" w14:paraId="500C8C12" w14:textId="77777777" w:rsidTr="00A5015F">
        <w:tc>
          <w:tcPr>
            <w:tcW w:w="3208" w:type="dxa"/>
            <w:vAlign w:val="center"/>
          </w:tcPr>
          <w:p w14:paraId="10C223F3" w14:textId="3C0EF753" w:rsidR="00A5015F" w:rsidRPr="00A5015F" w:rsidRDefault="00A5015F" w:rsidP="00C63246">
            <w:pPr>
              <w:jc w:val="center"/>
              <w:rPr>
                <w:b/>
                <w:bCs/>
                <w:sz w:val="24"/>
                <w:szCs w:val="24"/>
              </w:rPr>
            </w:pPr>
            <w:r w:rsidRPr="00A5015F">
              <w:rPr>
                <w:b/>
                <w:bCs/>
                <w:sz w:val="24"/>
                <w:szCs w:val="24"/>
              </w:rPr>
              <w:t>Árusítóhely 1.</w:t>
            </w:r>
          </w:p>
        </w:tc>
        <w:tc>
          <w:tcPr>
            <w:tcW w:w="2239" w:type="dxa"/>
            <w:vAlign w:val="center"/>
          </w:tcPr>
          <w:p w14:paraId="79AE0670" w14:textId="77777777" w:rsidR="00A5015F" w:rsidRPr="00A5015F" w:rsidRDefault="00A5015F" w:rsidP="00E54CF2">
            <w:pPr>
              <w:ind w:left="360"/>
              <w:jc w:val="center"/>
              <w:rPr>
                <w:sz w:val="24"/>
                <w:szCs w:val="24"/>
              </w:rPr>
            </w:pPr>
          </w:p>
          <w:p w14:paraId="57D0A09A" w14:textId="77777777" w:rsidR="00A5015F" w:rsidRPr="00A5015F" w:rsidRDefault="00A5015F" w:rsidP="00E54CF2">
            <w:pPr>
              <w:ind w:left="360"/>
              <w:jc w:val="center"/>
              <w:rPr>
                <w:sz w:val="24"/>
                <w:szCs w:val="24"/>
              </w:rPr>
            </w:pPr>
            <w:r w:rsidRPr="00A5015F">
              <w:rPr>
                <w:sz w:val="24"/>
                <w:szCs w:val="24"/>
              </w:rPr>
              <w:t>……nm</w:t>
            </w:r>
          </w:p>
          <w:p w14:paraId="02E9DDE6" w14:textId="77777777" w:rsidR="00A5015F" w:rsidRPr="00A5015F" w:rsidRDefault="00A5015F" w:rsidP="00E54CF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0F27201" w14:textId="64F8236E" w:rsidR="00A5015F" w:rsidRPr="00A5015F" w:rsidRDefault="00A5015F" w:rsidP="00A5015F">
            <w:pPr>
              <w:rPr>
                <w:sz w:val="24"/>
                <w:szCs w:val="24"/>
              </w:rPr>
            </w:pPr>
            <w:r w:rsidRPr="00A5015F">
              <w:rPr>
                <w:sz w:val="24"/>
                <w:szCs w:val="24"/>
              </w:rPr>
              <w:t>nettó:  …………….</w:t>
            </w:r>
            <w:r w:rsidRPr="00A5015F">
              <w:rPr>
                <w:sz w:val="24"/>
                <w:szCs w:val="24"/>
              </w:rPr>
              <w:t>…….,-Ft/hó</w:t>
            </w:r>
          </w:p>
        </w:tc>
      </w:tr>
      <w:tr w:rsidR="00A5015F" w:rsidRPr="00A5015F" w14:paraId="6232602F" w14:textId="77777777" w:rsidTr="00A5015F">
        <w:tc>
          <w:tcPr>
            <w:tcW w:w="3208" w:type="dxa"/>
            <w:vAlign w:val="center"/>
            <w:hideMark/>
          </w:tcPr>
          <w:p w14:paraId="0C667B1D" w14:textId="77777777" w:rsidR="00A5015F" w:rsidRPr="00A5015F" w:rsidRDefault="00A5015F" w:rsidP="00A5015F">
            <w:pPr>
              <w:jc w:val="center"/>
              <w:rPr>
                <w:b/>
                <w:bCs/>
                <w:sz w:val="24"/>
                <w:szCs w:val="24"/>
              </w:rPr>
            </w:pPr>
            <w:r w:rsidRPr="00A5015F">
              <w:rPr>
                <w:b/>
                <w:bCs/>
                <w:sz w:val="24"/>
                <w:szCs w:val="24"/>
              </w:rPr>
              <w:t>Árusítóhely 2.</w:t>
            </w:r>
          </w:p>
        </w:tc>
        <w:tc>
          <w:tcPr>
            <w:tcW w:w="2239" w:type="dxa"/>
            <w:vAlign w:val="center"/>
          </w:tcPr>
          <w:p w14:paraId="36CCD4A8" w14:textId="77777777" w:rsidR="00A5015F" w:rsidRPr="00A5015F" w:rsidRDefault="00A5015F" w:rsidP="00A5015F">
            <w:pPr>
              <w:ind w:left="360"/>
              <w:jc w:val="center"/>
              <w:rPr>
                <w:sz w:val="24"/>
                <w:szCs w:val="24"/>
              </w:rPr>
            </w:pPr>
          </w:p>
          <w:p w14:paraId="6B06FCA2" w14:textId="77777777" w:rsidR="00A5015F" w:rsidRPr="00A5015F" w:rsidRDefault="00A5015F" w:rsidP="00A5015F">
            <w:pPr>
              <w:ind w:left="360"/>
              <w:jc w:val="center"/>
              <w:rPr>
                <w:sz w:val="24"/>
                <w:szCs w:val="24"/>
              </w:rPr>
            </w:pPr>
            <w:r w:rsidRPr="00A5015F">
              <w:rPr>
                <w:sz w:val="24"/>
                <w:szCs w:val="24"/>
              </w:rPr>
              <w:t>……nm</w:t>
            </w:r>
          </w:p>
          <w:p w14:paraId="528DC294" w14:textId="77777777" w:rsidR="00A5015F" w:rsidRPr="00A5015F" w:rsidRDefault="00A5015F" w:rsidP="00A501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  <w:hideMark/>
          </w:tcPr>
          <w:p w14:paraId="236E86B4" w14:textId="0FB60F3A" w:rsidR="00A5015F" w:rsidRPr="00A5015F" w:rsidRDefault="00A5015F" w:rsidP="00A5015F">
            <w:pPr>
              <w:rPr>
                <w:sz w:val="24"/>
                <w:szCs w:val="24"/>
              </w:rPr>
            </w:pPr>
            <w:r w:rsidRPr="00A5015F">
              <w:rPr>
                <w:sz w:val="24"/>
                <w:szCs w:val="24"/>
              </w:rPr>
              <w:t>nettó:  …………….</w:t>
            </w:r>
            <w:r w:rsidRPr="00A5015F">
              <w:rPr>
                <w:sz w:val="24"/>
                <w:szCs w:val="24"/>
              </w:rPr>
              <w:t>…….,-Ft/hó</w:t>
            </w:r>
          </w:p>
        </w:tc>
      </w:tr>
      <w:tr w:rsidR="00A5015F" w:rsidRPr="00A5015F" w14:paraId="7F5B8B23" w14:textId="77777777" w:rsidTr="00A5015F">
        <w:tc>
          <w:tcPr>
            <w:tcW w:w="3208" w:type="dxa"/>
            <w:vAlign w:val="center"/>
          </w:tcPr>
          <w:p w14:paraId="41A0DF23" w14:textId="77777777" w:rsidR="00A5015F" w:rsidRPr="00A5015F" w:rsidRDefault="00A5015F" w:rsidP="00A5015F">
            <w:pPr>
              <w:jc w:val="center"/>
              <w:rPr>
                <w:b/>
                <w:bCs/>
                <w:sz w:val="24"/>
                <w:szCs w:val="24"/>
              </w:rPr>
            </w:pPr>
            <w:r w:rsidRPr="00A5015F">
              <w:rPr>
                <w:b/>
                <w:bCs/>
                <w:sz w:val="24"/>
                <w:szCs w:val="24"/>
              </w:rPr>
              <w:t>Árusítóhely 3.</w:t>
            </w:r>
          </w:p>
        </w:tc>
        <w:tc>
          <w:tcPr>
            <w:tcW w:w="2239" w:type="dxa"/>
            <w:vAlign w:val="center"/>
          </w:tcPr>
          <w:p w14:paraId="0616B742" w14:textId="77777777" w:rsidR="00A5015F" w:rsidRPr="00A5015F" w:rsidRDefault="00A5015F" w:rsidP="00A5015F">
            <w:pPr>
              <w:ind w:left="360"/>
              <w:jc w:val="center"/>
              <w:rPr>
                <w:sz w:val="24"/>
                <w:szCs w:val="24"/>
              </w:rPr>
            </w:pPr>
          </w:p>
          <w:p w14:paraId="308121BD" w14:textId="77777777" w:rsidR="00A5015F" w:rsidRPr="00A5015F" w:rsidRDefault="00A5015F" w:rsidP="00A5015F">
            <w:pPr>
              <w:ind w:left="360"/>
              <w:jc w:val="center"/>
              <w:rPr>
                <w:sz w:val="24"/>
                <w:szCs w:val="24"/>
              </w:rPr>
            </w:pPr>
            <w:r w:rsidRPr="00A5015F">
              <w:rPr>
                <w:sz w:val="24"/>
                <w:szCs w:val="24"/>
              </w:rPr>
              <w:t>……nm</w:t>
            </w:r>
          </w:p>
          <w:p w14:paraId="539D296A" w14:textId="77777777" w:rsidR="00A5015F" w:rsidRPr="00A5015F" w:rsidRDefault="00A5015F" w:rsidP="00A501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F4AB055" w14:textId="3EFFBCC7" w:rsidR="00A5015F" w:rsidRPr="00A5015F" w:rsidRDefault="00A5015F" w:rsidP="00A5015F">
            <w:pPr>
              <w:rPr>
                <w:sz w:val="24"/>
                <w:szCs w:val="24"/>
              </w:rPr>
            </w:pPr>
            <w:r w:rsidRPr="00A5015F">
              <w:rPr>
                <w:sz w:val="24"/>
                <w:szCs w:val="24"/>
              </w:rPr>
              <w:t>nettó:  …………….</w:t>
            </w:r>
            <w:r w:rsidRPr="00A5015F">
              <w:rPr>
                <w:sz w:val="24"/>
                <w:szCs w:val="24"/>
              </w:rPr>
              <w:t>…….,-Ft/hó</w:t>
            </w:r>
          </w:p>
        </w:tc>
      </w:tr>
    </w:tbl>
    <w:p w14:paraId="75F5AAE2" w14:textId="77777777" w:rsidR="00A5015F" w:rsidRPr="00A5015F" w:rsidRDefault="00A5015F" w:rsidP="00A5015F">
      <w:pPr>
        <w:ind w:left="360"/>
        <w:rPr>
          <w:sz w:val="24"/>
          <w:szCs w:val="24"/>
        </w:rPr>
      </w:pPr>
    </w:p>
    <w:p w14:paraId="78BA5826" w14:textId="77777777" w:rsidR="00A5015F" w:rsidRPr="00A5015F" w:rsidRDefault="00A5015F" w:rsidP="00A5015F">
      <w:pPr>
        <w:ind w:left="360"/>
        <w:rPr>
          <w:i/>
          <w:sz w:val="20"/>
          <w:szCs w:val="24"/>
        </w:rPr>
      </w:pPr>
      <w:r w:rsidRPr="00A5015F">
        <w:rPr>
          <w:i/>
          <w:sz w:val="20"/>
          <w:szCs w:val="24"/>
        </w:rPr>
        <w:t xml:space="preserve">Megjegyzés: </w:t>
      </w:r>
    </w:p>
    <w:p w14:paraId="6CA992F7" w14:textId="51831748" w:rsidR="00A5015F" w:rsidRPr="00A5015F" w:rsidRDefault="00A5015F" w:rsidP="00A5015F">
      <w:pPr>
        <w:pStyle w:val="Listaszerbekezds"/>
        <w:numPr>
          <w:ilvl w:val="0"/>
          <w:numId w:val="19"/>
        </w:numPr>
        <w:rPr>
          <w:rFonts w:ascii="Times New Roman" w:hAnsi="Times New Roman"/>
          <w:i/>
          <w:sz w:val="20"/>
          <w:szCs w:val="24"/>
        </w:rPr>
      </w:pPr>
      <w:r w:rsidRPr="00A5015F">
        <w:rPr>
          <w:rFonts w:ascii="Times New Roman" w:hAnsi="Times New Roman"/>
          <w:i/>
          <w:sz w:val="20"/>
          <w:szCs w:val="24"/>
        </w:rPr>
        <w:t>Érvényes akár egy, akár több árusítóhelyre is tehető ajánlat.</w:t>
      </w:r>
    </w:p>
    <w:p w14:paraId="03B4FE0E" w14:textId="5D24DAE3" w:rsidR="00A5015F" w:rsidRPr="00A5015F" w:rsidRDefault="00A5015F" w:rsidP="00A5015F">
      <w:pPr>
        <w:pStyle w:val="Listaszerbekezds"/>
        <w:numPr>
          <w:ilvl w:val="0"/>
          <w:numId w:val="19"/>
        </w:numPr>
        <w:rPr>
          <w:rFonts w:ascii="Times New Roman" w:hAnsi="Times New Roman"/>
          <w:i/>
          <w:sz w:val="20"/>
          <w:szCs w:val="24"/>
        </w:rPr>
      </w:pPr>
      <w:r w:rsidRPr="00A5015F">
        <w:rPr>
          <w:rFonts w:ascii="Times New Roman" w:hAnsi="Times New Roman"/>
          <w:i/>
          <w:sz w:val="20"/>
          <w:szCs w:val="24"/>
        </w:rPr>
        <w:t xml:space="preserve">Az ajánlott havi bérleti díj nagysága nem lehet kevesebb mint 100 000 Ft. / hó. </w:t>
      </w:r>
    </w:p>
    <w:p w14:paraId="7260558B" w14:textId="77777777" w:rsidR="00A5015F" w:rsidRPr="00A5015F" w:rsidRDefault="00A5015F" w:rsidP="00A5015F">
      <w:pPr>
        <w:ind w:left="360"/>
        <w:rPr>
          <w:b/>
          <w:sz w:val="24"/>
          <w:szCs w:val="24"/>
        </w:rPr>
      </w:pPr>
    </w:p>
    <w:p w14:paraId="36DDE33D" w14:textId="702261FF" w:rsidR="00A5015F" w:rsidRPr="00A5015F" w:rsidRDefault="00A5015F" w:rsidP="00A5015F">
      <w:pPr>
        <w:rPr>
          <w:b/>
          <w:sz w:val="24"/>
          <w:szCs w:val="24"/>
        </w:rPr>
      </w:pPr>
    </w:p>
    <w:p w14:paraId="0C5E5B08" w14:textId="3B1D03D6" w:rsidR="00A5015F" w:rsidRPr="00A5015F" w:rsidRDefault="00A5015F" w:rsidP="00A5015F">
      <w:pPr>
        <w:pStyle w:val="Listaszerbekezds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A5015F">
        <w:rPr>
          <w:rFonts w:ascii="Times New Roman" w:hAnsi="Times New Roman"/>
          <w:b/>
          <w:sz w:val="24"/>
          <w:szCs w:val="24"/>
        </w:rPr>
        <w:t>Nyilatkozat</w:t>
      </w:r>
    </w:p>
    <w:p w14:paraId="0B1BD63D" w14:textId="1AD70784" w:rsidR="00A5015F" w:rsidRPr="00A5015F" w:rsidRDefault="00A5015F" w:rsidP="00A5015F">
      <w:pPr>
        <w:ind w:left="360"/>
        <w:jc w:val="both"/>
        <w:rPr>
          <w:sz w:val="24"/>
          <w:szCs w:val="24"/>
        </w:rPr>
      </w:pPr>
      <w:r w:rsidRPr="00A5015F">
        <w:rPr>
          <w:sz w:val="24"/>
          <w:szCs w:val="24"/>
        </w:rPr>
        <w:t>A fent nevezett cég hivatalos képviselőjeként ezúton nyilatkozom, hogy a Pályázati Felhívásban és a szerződéstervezetben szereplő feltételeket kif</w:t>
      </w:r>
      <w:r w:rsidRPr="00A5015F">
        <w:rPr>
          <w:sz w:val="24"/>
          <w:szCs w:val="24"/>
        </w:rPr>
        <w:t>e</w:t>
      </w:r>
      <w:r w:rsidRPr="00A5015F">
        <w:rPr>
          <w:sz w:val="24"/>
          <w:szCs w:val="24"/>
        </w:rPr>
        <w:t xml:space="preserve">jezetten elfogadom és magamra nézve kötelezőnek ismerem el. </w:t>
      </w:r>
    </w:p>
    <w:p w14:paraId="74BE9759" w14:textId="77777777" w:rsidR="00A5015F" w:rsidRPr="00A5015F" w:rsidRDefault="00A5015F" w:rsidP="00A5015F">
      <w:pPr>
        <w:ind w:left="360"/>
        <w:rPr>
          <w:b/>
          <w:sz w:val="24"/>
          <w:szCs w:val="24"/>
        </w:rPr>
      </w:pPr>
    </w:p>
    <w:p w14:paraId="69EE1339" w14:textId="77777777" w:rsidR="00A5015F" w:rsidRDefault="00A5015F" w:rsidP="00A5015F">
      <w:pPr>
        <w:ind w:left="360"/>
        <w:rPr>
          <w:sz w:val="24"/>
          <w:szCs w:val="24"/>
        </w:rPr>
      </w:pPr>
    </w:p>
    <w:p w14:paraId="4077F91A" w14:textId="2D5286B8" w:rsidR="00A5015F" w:rsidRDefault="00A5015F" w:rsidP="00A501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Keltezés: </w:t>
      </w:r>
    </w:p>
    <w:p w14:paraId="520705A1" w14:textId="77777777" w:rsidR="00A5015F" w:rsidRDefault="00A5015F" w:rsidP="00A5015F">
      <w:pPr>
        <w:ind w:left="360"/>
        <w:rPr>
          <w:sz w:val="24"/>
          <w:szCs w:val="24"/>
        </w:rPr>
      </w:pPr>
    </w:p>
    <w:p w14:paraId="559C3F86" w14:textId="77777777" w:rsidR="00A5015F" w:rsidRDefault="00A5015F" w:rsidP="00A5015F">
      <w:pPr>
        <w:ind w:left="360"/>
        <w:rPr>
          <w:sz w:val="24"/>
          <w:szCs w:val="24"/>
        </w:rPr>
      </w:pPr>
    </w:p>
    <w:p w14:paraId="726FC195" w14:textId="77777777" w:rsidR="00A5015F" w:rsidRDefault="00A5015F" w:rsidP="00A5015F">
      <w:pPr>
        <w:ind w:left="360"/>
        <w:rPr>
          <w:sz w:val="24"/>
          <w:szCs w:val="24"/>
        </w:rPr>
      </w:pPr>
    </w:p>
    <w:p w14:paraId="663DD2CA" w14:textId="77777777" w:rsidR="00A5015F" w:rsidRDefault="00A5015F" w:rsidP="00A5015F">
      <w:pPr>
        <w:ind w:left="360"/>
        <w:rPr>
          <w:sz w:val="24"/>
          <w:szCs w:val="24"/>
        </w:rPr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33"/>
      </w:tblGrid>
      <w:tr w:rsidR="00A5015F" w14:paraId="53ECEC5E" w14:textId="77777777" w:rsidTr="00E54CF2">
        <w:tc>
          <w:tcPr>
            <w:tcW w:w="4743" w:type="dxa"/>
          </w:tcPr>
          <w:p w14:paraId="6CCC8ACA" w14:textId="77777777" w:rsidR="00A5015F" w:rsidRDefault="00A5015F" w:rsidP="00E54CF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14:paraId="7DF54770" w14:textId="77777777" w:rsidR="00A5015F" w:rsidRDefault="00A5015F" w:rsidP="00E5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44627800" w14:textId="2C193382" w:rsidR="00A5015F" w:rsidRDefault="00A5015F" w:rsidP="00E5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ivatalos képviselő </w:t>
            </w:r>
          </w:p>
          <w:p w14:paraId="45C28ECB" w14:textId="42B119E2" w:rsidR="00A5015F" w:rsidRDefault="00A5015F" w:rsidP="00E5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cégszerű </w:t>
            </w:r>
            <w:r>
              <w:rPr>
                <w:sz w:val="24"/>
                <w:szCs w:val="24"/>
              </w:rPr>
              <w:t>aláírása</w:t>
            </w:r>
          </w:p>
        </w:tc>
      </w:tr>
    </w:tbl>
    <w:p w14:paraId="4334BE32" w14:textId="77777777" w:rsidR="00A5015F" w:rsidRDefault="00A5015F" w:rsidP="00A5015F">
      <w:pPr>
        <w:ind w:left="360"/>
        <w:rPr>
          <w:sz w:val="24"/>
          <w:szCs w:val="24"/>
        </w:rPr>
      </w:pPr>
    </w:p>
    <w:p w14:paraId="325BCA0C" w14:textId="77777777" w:rsidR="00C63246" w:rsidRDefault="00C63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9E9EB2" w14:textId="25330BE3" w:rsidR="00A5015F" w:rsidRDefault="00A5015F" w:rsidP="002C2F4E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Ajánlati lap mellékleteként</w:t>
      </w:r>
      <w:r w:rsidR="00A8512F">
        <w:rPr>
          <w:sz w:val="24"/>
          <w:szCs w:val="24"/>
        </w:rPr>
        <w:t xml:space="preserve"> kötelezően</w:t>
      </w:r>
      <w:r>
        <w:rPr>
          <w:sz w:val="24"/>
          <w:szCs w:val="24"/>
        </w:rPr>
        <w:t xml:space="preserve"> csatolandó: </w:t>
      </w:r>
    </w:p>
    <w:p w14:paraId="20FC1671" w14:textId="77777777" w:rsidR="00A8512F" w:rsidRDefault="00A8512F" w:rsidP="002C2F4E">
      <w:pPr>
        <w:widowControl w:val="0"/>
        <w:suppressAutoHyphens/>
        <w:rPr>
          <w:sz w:val="24"/>
          <w:szCs w:val="24"/>
        </w:rPr>
      </w:pPr>
    </w:p>
    <w:p w14:paraId="211373B8" w14:textId="77777777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>Az ajánlatot adó adatait</w:t>
      </w:r>
      <w:r w:rsidRPr="00A8512F">
        <w:t xml:space="preserve"> tartalmazó</w:t>
      </w:r>
      <w:r w:rsidRPr="00A8512F">
        <w:t xml:space="preserve"> cégkivonata, vagy vállalkozói igazolvány másolata, </w:t>
      </w:r>
    </w:p>
    <w:p w14:paraId="161C7F83" w14:textId="77777777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 xml:space="preserve">köztartozásmentesség igazolása, </w:t>
      </w:r>
    </w:p>
    <w:p w14:paraId="4ABF82D0" w14:textId="710246F4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>aláírási címpéldány mint</w:t>
      </w:r>
      <w:r w:rsidRPr="00A8512F">
        <w:t>a</w:t>
      </w:r>
    </w:p>
    <w:p w14:paraId="300A4673" w14:textId="1887717B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>Elvárt referencia bemutatása a referenciát kiadó intézmény, a kapcsolattartó személy nevének és telefonszámának megjelölésével.</w:t>
      </w:r>
    </w:p>
    <w:p w14:paraId="70D5B9C3" w14:textId="77777777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 xml:space="preserve">Tervezett termékek és áruk bemutatása. </w:t>
      </w:r>
    </w:p>
    <w:p w14:paraId="07D48CB9" w14:textId="77777777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 xml:space="preserve">termékek árképzésének, valamint az egyes termékek </w:t>
      </w:r>
      <w:r w:rsidRPr="00A8512F">
        <w:t xml:space="preserve">végső eladási árának bemutatása </w:t>
      </w:r>
    </w:p>
    <w:p w14:paraId="0062FE6F" w14:textId="77777777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>A telepítésre kerülő építmény, büfékocsi látványterve</w:t>
      </w:r>
      <w:r w:rsidRPr="00A8512F">
        <w:t xml:space="preserve"> és alapterületének megjelölése</w:t>
      </w:r>
    </w:p>
    <w:p w14:paraId="27611DFE" w14:textId="70C78D69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 xml:space="preserve">Óvadék átutalásának igazolása. </w:t>
      </w:r>
    </w:p>
    <w:p w14:paraId="53C8683F" w14:textId="77777777" w:rsidR="00A8512F" w:rsidRPr="00A8512F" w:rsidRDefault="00A8512F" w:rsidP="00A8512F">
      <w:pPr>
        <w:pStyle w:val="Jegyzetszveg1"/>
        <w:numPr>
          <w:ilvl w:val="0"/>
          <w:numId w:val="27"/>
        </w:numPr>
        <w:jc w:val="both"/>
      </w:pPr>
      <w:r w:rsidRPr="00A8512F">
        <w:t xml:space="preserve">Az Önkormányzat igazolása, hogy a telepítésre kerülő építmény, büfékocsi illeszkedik a településképbe. </w:t>
      </w:r>
    </w:p>
    <w:p w14:paraId="01F5B8CF" w14:textId="77777777" w:rsidR="00A8512F" w:rsidRPr="00912405" w:rsidRDefault="00A8512F" w:rsidP="002C2F4E">
      <w:pPr>
        <w:widowControl w:val="0"/>
        <w:suppressAutoHyphens/>
        <w:rPr>
          <w:sz w:val="24"/>
          <w:szCs w:val="24"/>
        </w:rPr>
      </w:pPr>
    </w:p>
    <w:sectPr w:rsidR="00A8512F" w:rsidRPr="00912405" w:rsidSect="00331EA2">
      <w:headerReference w:type="default" r:id="rId8"/>
      <w:footerReference w:type="default" r:id="rId9"/>
      <w:pgSz w:w="11906" w:h="16838" w:code="9"/>
      <w:pgMar w:top="851" w:right="1134" w:bottom="851" w:left="1276" w:header="567" w:footer="56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692EB9" w16cid:durableId="2149868F"/>
  <w16cid:commentId w16cid:paraId="78AAB59D" w16cid:durableId="21483D3F"/>
  <w16cid:commentId w16cid:paraId="7A7AFECE" w16cid:durableId="2149853D"/>
  <w16cid:commentId w16cid:paraId="323290DD" w16cid:durableId="21498F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42DB" w14:textId="77777777" w:rsidR="004B1F07" w:rsidRDefault="004B1F07">
      <w:r>
        <w:separator/>
      </w:r>
    </w:p>
  </w:endnote>
  <w:endnote w:type="continuationSeparator" w:id="0">
    <w:p w14:paraId="7782E028" w14:textId="77777777" w:rsidR="004B1F07" w:rsidRDefault="004B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8F8D" w14:textId="77777777" w:rsidR="005F334B" w:rsidRPr="00013DBF" w:rsidRDefault="005F334B" w:rsidP="00013DBF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30109D" wp14:editId="54FA2556">
          <wp:simplePos x="0" y="0"/>
          <wp:positionH relativeFrom="column">
            <wp:posOffset>-791210</wp:posOffset>
          </wp:positionH>
          <wp:positionV relativeFrom="paragraph">
            <wp:posOffset>-532765</wp:posOffset>
          </wp:positionV>
          <wp:extent cx="7539990" cy="933450"/>
          <wp:effectExtent l="0" t="0" r="0" b="0"/>
          <wp:wrapThrough wrapText="bothSides">
            <wp:wrapPolygon edited="0">
              <wp:start x="0" y="0"/>
              <wp:lineTo x="0" y="21159"/>
              <wp:lineTo x="21556" y="21159"/>
              <wp:lineTo x="21556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lablec_foigazgatosa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1071" w14:textId="77777777" w:rsidR="004B1F07" w:rsidRDefault="004B1F07">
      <w:r>
        <w:separator/>
      </w:r>
    </w:p>
  </w:footnote>
  <w:footnote w:type="continuationSeparator" w:id="0">
    <w:p w14:paraId="0525BF41" w14:textId="77777777" w:rsidR="004B1F07" w:rsidRDefault="004B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E5B0" w14:textId="77777777" w:rsidR="005F334B" w:rsidRDefault="005F334B">
    <w:pPr>
      <w:pStyle w:val="lfej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B8DB35" wp14:editId="58BE3D78">
              <wp:simplePos x="0" y="0"/>
              <wp:positionH relativeFrom="rightMargin">
                <wp:align>center</wp:align>
              </wp:positionH>
              <wp:positionV relativeFrom="page">
                <wp:posOffset>3957955</wp:posOffset>
              </wp:positionV>
              <wp:extent cx="477520" cy="477520"/>
              <wp:effectExtent l="0" t="0" r="0" b="0"/>
              <wp:wrapNone/>
              <wp:docPr id="555" name="Ellipszi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726F7" w14:textId="77777777" w:rsidR="005F334B" w:rsidRDefault="005F334B" w:rsidP="009446DE">
                          <w:pPr>
                            <w:jc w:val="center"/>
                            <w:rPr>
                              <w:rStyle w:val="Oldalszm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1F07" w:rsidRPr="004B1F07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B8DB35" id="Ellipszis 20" o:spid="_x0000_s1026" style="position:absolute;margin-left:0;margin-top:311.65pt;width:37.6pt;height:37.6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" o:allowincell="f" fillcolor="#9dbb61" stroked="f">
              <v:textbox inset="0,,0">
                <w:txbxContent>
                  <w:p w14:paraId="1B7726F7" w14:textId="77777777" w:rsidR="005F334B" w:rsidRDefault="005F334B" w:rsidP="009446DE">
                    <w:pPr>
                      <w:jc w:val="center"/>
                      <w:rPr>
                        <w:rStyle w:val="Oldalszm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B1F07" w:rsidRPr="004B1F07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5490DCC" wp14:editId="2EA2FF7C">
          <wp:simplePos x="0" y="0"/>
          <wp:positionH relativeFrom="column">
            <wp:posOffset>-810260</wp:posOffset>
          </wp:positionH>
          <wp:positionV relativeFrom="paragraph">
            <wp:posOffset>-350520</wp:posOffset>
          </wp:positionV>
          <wp:extent cx="7618730" cy="1462405"/>
          <wp:effectExtent l="0" t="0" r="1270" b="4445"/>
          <wp:wrapThrough wrapText="bothSides">
            <wp:wrapPolygon edited="0">
              <wp:start x="0" y="0"/>
              <wp:lineTo x="0" y="21384"/>
              <wp:lineTo x="21550" y="21384"/>
              <wp:lineTo x="21550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fejlec_foigazgatos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46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1429FE"/>
    <w:multiLevelType w:val="hybridMultilevel"/>
    <w:tmpl w:val="5B647CE2"/>
    <w:lvl w:ilvl="0" w:tplc="87543922">
      <w:start w:val="2005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1E62E9"/>
    <w:multiLevelType w:val="hybridMultilevel"/>
    <w:tmpl w:val="A9B05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791"/>
    <w:multiLevelType w:val="hybridMultilevel"/>
    <w:tmpl w:val="41305316"/>
    <w:lvl w:ilvl="0" w:tplc="8F064B5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384F"/>
    <w:multiLevelType w:val="hybridMultilevel"/>
    <w:tmpl w:val="D7043A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23F83"/>
    <w:multiLevelType w:val="hybridMultilevel"/>
    <w:tmpl w:val="CCDEDEB6"/>
    <w:lvl w:ilvl="0" w:tplc="54DCE0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D03"/>
    <w:multiLevelType w:val="hybridMultilevel"/>
    <w:tmpl w:val="C3B46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038A"/>
    <w:multiLevelType w:val="hybridMultilevel"/>
    <w:tmpl w:val="7CC874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C023A"/>
    <w:multiLevelType w:val="hybridMultilevel"/>
    <w:tmpl w:val="1E9A5DBC"/>
    <w:lvl w:ilvl="0" w:tplc="87543922">
      <w:start w:val="2005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4F79D6"/>
    <w:multiLevelType w:val="hybridMultilevel"/>
    <w:tmpl w:val="C4743D88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B073A16"/>
    <w:multiLevelType w:val="hybridMultilevel"/>
    <w:tmpl w:val="41D03ED6"/>
    <w:lvl w:ilvl="0" w:tplc="87543922">
      <w:start w:val="20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D0D7D"/>
    <w:multiLevelType w:val="hybridMultilevel"/>
    <w:tmpl w:val="1908B81E"/>
    <w:lvl w:ilvl="0" w:tplc="7F401A7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86AD2"/>
    <w:multiLevelType w:val="hybridMultilevel"/>
    <w:tmpl w:val="912242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D40693"/>
    <w:multiLevelType w:val="hybridMultilevel"/>
    <w:tmpl w:val="D5FCA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447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5C2EAD"/>
    <w:multiLevelType w:val="hybridMultilevel"/>
    <w:tmpl w:val="E092C5A2"/>
    <w:lvl w:ilvl="0" w:tplc="54DCE0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D3EEA"/>
    <w:multiLevelType w:val="hybridMultilevel"/>
    <w:tmpl w:val="4A5AC6CC"/>
    <w:lvl w:ilvl="0" w:tplc="D26E4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728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0A1922"/>
    <w:multiLevelType w:val="hybridMultilevel"/>
    <w:tmpl w:val="E4DECEE0"/>
    <w:lvl w:ilvl="0" w:tplc="87543922">
      <w:start w:val="2005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8D2E96"/>
    <w:multiLevelType w:val="hybridMultilevel"/>
    <w:tmpl w:val="A83460C8"/>
    <w:lvl w:ilvl="0" w:tplc="0C346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1A19"/>
    <w:multiLevelType w:val="hybridMultilevel"/>
    <w:tmpl w:val="E37A58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2165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A310EFE"/>
    <w:multiLevelType w:val="hybridMultilevel"/>
    <w:tmpl w:val="D42E92E4"/>
    <w:lvl w:ilvl="0" w:tplc="54DCE0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53B"/>
    <w:multiLevelType w:val="hybridMultilevel"/>
    <w:tmpl w:val="F68C0728"/>
    <w:lvl w:ilvl="0" w:tplc="9424B4FE">
      <w:start w:val="2"/>
      <w:numFmt w:val="upperRoman"/>
      <w:lvlText w:val="%1."/>
      <w:lvlJc w:val="left"/>
      <w:pPr>
        <w:ind w:left="360" w:firstLine="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21"/>
  </w:num>
  <w:num w:numId="17">
    <w:abstractNumId w:val="25"/>
  </w:num>
  <w:num w:numId="18">
    <w:abstractNumId w:val="24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9E"/>
    <w:rsid w:val="000066AB"/>
    <w:rsid w:val="000071E7"/>
    <w:rsid w:val="000128D4"/>
    <w:rsid w:val="000134BD"/>
    <w:rsid w:val="00013DBF"/>
    <w:rsid w:val="00023443"/>
    <w:rsid w:val="00025831"/>
    <w:rsid w:val="00027739"/>
    <w:rsid w:val="00032737"/>
    <w:rsid w:val="000454BC"/>
    <w:rsid w:val="00051F4A"/>
    <w:rsid w:val="00064912"/>
    <w:rsid w:val="00067A98"/>
    <w:rsid w:val="0008168A"/>
    <w:rsid w:val="00083FB7"/>
    <w:rsid w:val="000959F5"/>
    <w:rsid w:val="000A4AD2"/>
    <w:rsid w:val="000A4BB9"/>
    <w:rsid w:val="000C0B77"/>
    <w:rsid w:val="000C4940"/>
    <w:rsid w:val="000C7C60"/>
    <w:rsid w:val="000E422A"/>
    <w:rsid w:val="000F250D"/>
    <w:rsid w:val="000F73DC"/>
    <w:rsid w:val="000F7D97"/>
    <w:rsid w:val="001022A2"/>
    <w:rsid w:val="00106843"/>
    <w:rsid w:val="001149A0"/>
    <w:rsid w:val="00124B66"/>
    <w:rsid w:val="001269FD"/>
    <w:rsid w:val="00127696"/>
    <w:rsid w:val="001332A9"/>
    <w:rsid w:val="00135279"/>
    <w:rsid w:val="00137978"/>
    <w:rsid w:val="00140A97"/>
    <w:rsid w:val="00140D3C"/>
    <w:rsid w:val="00142C4D"/>
    <w:rsid w:val="001671F5"/>
    <w:rsid w:val="001768BC"/>
    <w:rsid w:val="001A0554"/>
    <w:rsid w:val="001A1E7B"/>
    <w:rsid w:val="001B169E"/>
    <w:rsid w:val="001B3D92"/>
    <w:rsid w:val="001B7148"/>
    <w:rsid w:val="001B7BDC"/>
    <w:rsid w:val="001C1F16"/>
    <w:rsid w:val="001C5B83"/>
    <w:rsid w:val="001D1578"/>
    <w:rsid w:val="001D4B36"/>
    <w:rsid w:val="001D7A17"/>
    <w:rsid w:val="001E1A02"/>
    <w:rsid w:val="001E48E1"/>
    <w:rsid w:val="001E5405"/>
    <w:rsid w:val="001F27FE"/>
    <w:rsid w:val="001F2EEA"/>
    <w:rsid w:val="001F4450"/>
    <w:rsid w:val="00206664"/>
    <w:rsid w:val="00211C77"/>
    <w:rsid w:val="00213190"/>
    <w:rsid w:val="00221B6B"/>
    <w:rsid w:val="002243DC"/>
    <w:rsid w:val="00227793"/>
    <w:rsid w:val="0023070D"/>
    <w:rsid w:val="002356D8"/>
    <w:rsid w:val="00241A19"/>
    <w:rsid w:val="00245DAB"/>
    <w:rsid w:val="00255C63"/>
    <w:rsid w:val="00264464"/>
    <w:rsid w:val="0027693B"/>
    <w:rsid w:val="00280A65"/>
    <w:rsid w:val="002934AC"/>
    <w:rsid w:val="002B6EDA"/>
    <w:rsid w:val="002C2F4E"/>
    <w:rsid w:val="002D24A9"/>
    <w:rsid w:val="002D344F"/>
    <w:rsid w:val="002E1412"/>
    <w:rsid w:val="002E5B9D"/>
    <w:rsid w:val="002F1E38"/>
    <w:rsid w:val="002F4C0E"/>
    <w:rsid w:val="00301B72"/>
    <w:rsid w:val="003047E0"/>
    <w:rsid w:val="00311A26"/>
    <w:rsid w:val="00312516"/>
    <w:rsid w:val="00322783"/>
    <w:rsid w:val="0032379C"/>
    <w:rsid w:val="003265D2"/>
    <w:rsid w:val="00331EA2"/>
    <w:rsid w:val="0033563C"/>
    <w:rsid w:val="00343921"/>
    <w:rsid w:val="003467E0"/>
    <w:rsid w:val="0035406A"/>
    <w:rsid w:val="003649B1"/>
    <w:rsid w:val="00364B7E"/>
    <w:rsid w:val="00367128"/>
    <w:rsid w:val="00373B8D"/>
    <w:rsid w:val="003839B9"/>
    <w:rsid w:val="00385365"/>
    <w:rsid w:val="003A0F2B"/>
    <w:rsid w:val="003C47D7"/>
    <w:rsid w:val="003F012D"/>
    <w:rsid w:val="003F24CB"/>
    <w:rsid w:val="003F30E8"/>
    <w:rsid w:val="00413806"/>
    <w:rsid w:val="0042478F"/>
    <w:rsid w:val="0045204F"/>
    <w:rsid w:val="0045332A"/>
    <w:rsid w:val="00455954"/>
    <w:rsid w:val="00464EAE"/>
    <w:rsid w:val="00466AC4"/>
    <w:rsid w:val="004679CF"/>
    <w:rsid w:val="0048002B"/>
    <w:rsid w:val="004800B4"/>
    <w:rsid w:val="00480E4F"/>
    <w:rsid w:val="00486095"/>
    <w:rsid w:val="004B1F07"/>
    <w:rsid w:val="004B4220"/>
    <w:rsid w:val="004B4881"/>
    <w:rsid w:val="004B5A5E"/>
    <w:rsid w:val="004B6496"/>
    <w:rsid w:val="004C7B81"/>
    <w:rsid w:val="004D287C"/>
    <w:rsid w:val="004D6680"/>
    <w:rsid w:val="004E13AD"/>
    <w:rsid w:val="004E327A"/>
    <w:rsid w:val="004E7290"/>
    <w:rsid w:val="004F3E46"/>
    <w:rsid w:val="004F4D27"/>
    <w:rsid w:val="00510411"/>
    <w:rsid w:val="005131D4"/>
    <w:rsid w:val="005205E5"/>
    <w:rsid w:val="0052723D"/>
    <w:rsid w:val="00537685"/>
    <w:rsid w:val="00540FAF"/>
    <w:rsid w:val="005434D2"/>
    <w:rsid w:val="00560F97"/>
    <w:rsid w:val="00570850"/>
    <w:rsid w:val="00570AE5"/>
    <w:rsid w:val="00571398"/>
    <w:rsid w:val="005825A0"/>
    <w:rsid w:val="0059480E"/>
    <w:rsid w:val="005A1261"/>
    <w:rsid w:val="005A2376"/>
    <w:rsid w:val="005A2EB9"/>
    <w:rsid w:val="005A5417"/>
    <w:rsid w:val="005A66C4"/>
    <w:rsid w:val="005B44EC"/>
    <w:rsid w:val="005B51EC"/>
    <w:rsid w:val="005B55A0"/>
    <w:rsid w:val="005B7A15"/>
    <w:rsid w:val="005C2179"/>
    <w:rsid w:val="005C43C4"/>
    <w:rsid w:val="005D7E23"/>
    <w:rsid w:val="005E5EF3"/>
    <w:rsid w:val="005E65BE"/>
    <w:rsid w:val="005F0F7A"/>
    <w:rsid w:val="005F17B0"/>
    <w:rsid w:val="005F334B"/>
    <w:rsid w:val="005F5967"/>
    <w:rsid w:val="0060259A"/>
    <w:rsid w:val="00610D6F"/>
    <w:rsid w:val="00614DDE"/>
    <w:rsid w:val="00614FDD"/>
    <w:rsid w:val="006152B4"/>
    <w:rsid w:val="0061755B"/>
    <w:rsid w:val="0062680F"/>
    <w:rsid w:val="00630016"/>
    <w:rsid w:val="006322DC"/>
    <w:rsid w:val="00634A6B"/>
    <w:rsid w:val="00636A3D"/>
    <w:rsid w:val="00637C78"/>
    <w:rsid w:val="00642266"/>
    <w:rsid w:val="006550A1"/>
    <w:rsid w:val="006555CD"/>
    <w:rsid w:val="006668D0"/>
    <w:rsid w:val="006716AB"/>
    <w:rsid w:val="00681AC7"/>
    <w:rsid w:val="006965F9"/>
    <w:rsid w:val="00697707"/>
    <w:rsid w:val="00697AF3"/>
    <w:rsid w:val="006A00F9"/>
    <w:rsid w:val="006A1E80"/>
    <w:rsid w:val="006C5B91"/>
    <w:rsid w:val="006D3187"/>
    <w:rsid w:val="006D3BB9"/>
    <w:rsid w:val="006F1F83"/>
    <w:rsid w:val="006F752A"/>
    <w:rsid w:val="00702C59"/>
    <w:rsid w:val="007037F8"/>
    <w:rsid w:val="00717DA6"/>
    <w:rsid w:val="00722580"/>
    <w:rsid w:val="007227D8"/>
    <w:rsid w:val="00725799"/>
    <w:rsid w:val="00731F55"/>
    <w:rsid w:val="00737548"/>
    <w:rsid w:val="0074653F"/>
    <w:rsid w:val="007532A8"/>
    <w:rsid w:val="00762F56"/>
    <w:rsid w:val="007658F9"/>
    <w:rsid w:val="00785EE9"/>
    <w:rsid w:val="0079647D"/>
    <w:rsid w:val="007A5851"/>
    <w:rsid w:val="007A794A"/>
    <w:rsid w:val="007B0820"/>
    <w:rsid w:val="007B08D0"/>
    <w:rsid w:val="007B1B69"/>
    <w:rsid w:val="007C16AC"/>
    <w:rsid w:val="007C6371"/>
    <w:rsid w:val="007D0F5F"/>
    <w:rsid w:val="007D3F5A"/>
    <w:rsid w:val="007D518B"/>
    <w:rsid w:val="007E1DB4"/>
    <w:rsid w:val="007E2007"/>
    <w:rsid w:val="007F0B12"/>
    <w:rsid w:val="007F1372"/>
    <w:rsid w:val="007F1F11"/>
    <w:rsid w:val="007F329C"/>
    <w:rsid w:val="007F59DE"/>
    <w:rsid w:val="007F64B7"/>
    <w:rsid w:val="007F734E"/>
    <w:rsid w:val="00801818"/>
    <w:rsid w:val="00804BE5"/>
    <w:rsid w:val="00805400"/>
    <w:rsid w:val="008101AD"/>
    <w:rsid w:val="00820D2F"/>
    <w:rsid w:val="00821679"/>
    <w:rsid w:val="008218E0"/>
    <w:rsid w:val="00821DCB"/>
    <w:rsid w:val="0082714A"/>
    <w:rsid w:val="00847E03"/>
    <w:rsid w:val="00865FAD"/>
    <w:rsid w:val="00870AAE"/>
    <w:rsid w:val="00893223"/>
    <w:rsid w:val="00893E28"/>
    <w:rsid w:val="00895A70"/>
    <w:rsid w:val="008A0160"/>
    <w:rsid w:val="008B6A2D"/>
    <w:rsid w:val="008D3600"/>
    <w:rsid w:val="008D360B"/>
    <w:rsid w:val="008D380D"/>
    <w:rsid w:val="008E05AE"/>
    <w:rsid w:val="008F0167"/>
    <w:rsid w:val="00903B3E"/>
    <w:rsid w:val="00904BB7"/>
    <w:rsid w:val="0090574E"/>
    <w:rsid w:val="0090655A"/>
    <w:rsid w:val="009120F1"/>
    <w:rsid w:val="00912405"/>
    <w:rsid w:val="009140F4"/>
    <w:rsid w:val="00914B97"/>
    <w:rsid w:val="0092477F"/>
    <w:rsid w:val="00927223"/>
    <w:rsid w:val="00930650"/>
    <w:rsid w:val="009341BD"/>
    <w:rsid w:val="009404F6"/>
    <w:rsid w:val="00941ED1"/>
    <w:rsid w:val="00943F86"/>
    <w:rsid w:val="009446DE"/>
    <w:rsid w:val="00947474"/>
    <w:rsid w:val="00950F62"/>
    <w:rsid w:val="009525A8"/>
    <w:rsid w:val="0095401E"/>
    <w:rsid w:val="00960164"/>
    <w:rsid w:val="00960B42"/>
    <w:rsid w:val="00964D0A"/>
    <w:rsid w:val="00965560"/>
    <w:rsid w:val="00966DA7"/>
    <w:rsid w:val="00971F10"/>
    <w:rsid w:val="00976144"/>
    <w:rsid w:val="00983368"/>
    <w:rsid w:val="00984829"/>
    <w:rsid w:val="00995D63"/>
    <w:rsid w:val="009968B9"/>
    <w:rsid w:val="009B2D42"/>
    <w:rsid w:val="009B4D48"/>
    <w:rsid w:val="009B63FE"/>
    <w:rsid w:val="009C7C0B"/>
    <w:rsid w:val="009D100D"/>
    <w:rsid w:val="009D1860"/>
    <w:rsid w:val="009D5231"/>
    <w:rsid w:val="009D7037"/>
    <w:rsid w:val="009E6704"/>
    <w:rsid w:val="009F39CC"/>
    <w:rsid w:val="00A05313"/>
    <w:rsid w:val="00A06C56"/>
    <w:rsid w:val="00A11E1A"/>
    <w:rsid w:val="00A20875"/>
    <w:rsid w:val="00A2376B"/>
    <w:rsid w:val="00A24D75"/>
    <w:rsid w:val="00A26448"/>
    <w:rsid w:val="00A30502"/>
    <w:rsid w:val="00A354CE"/>
    <w:rsid w:val="00A436C7"/>
    <w:rsid w:val="00A4398D"/>
    <w:rsid w:val="00A4522E"/>
    <w:rsid w:val="00A47917"/>
    <w:rsid w:val="00A5015F"/>
    <w:rsid w:val="00A51605"/>
    <w:rsid w:val="00A64BFE"/>
    <w:rsid w:val="00A64DC8"/>
    <w:rsid w:val="00A8294E"/>
    <w:rsid w:val="00A8512F"/>
    <w:rsid w:val="00A93390"/>
    <w:rsid w:val="00A938EE"/>
    <w:rsid w:val="00A93CA2"/>
    <w:rsid w:val="00A95270"/>
    <w:rsid w:val="00A96E85"/>
    <w:rsid w:val="00AB3F08"/>
    <w:rsid w:val="00AC440F"/>
    <w:rsid w:val="00AC5160"/>
    <w:rsid w:val="00AC7432"/>
    <w:rsid w:val="00AD11D7"/>
    <w:rsid w:val="00AD50F9"/>
    <w:rsid w:val="00AD78F3"/>
    <w:rsid w:val="00AF0FEF"/>
    <w:rsid w:val="00AF4D00"/>
    <w:rsid w:val="00B000FF"/>
    <w:rsid w:val="00B0216B"/>
    <w:rsid w:val="00B136DF"/>
    <w:rsid w:val="00B30447"/>
    <w:rsid w:val="00B3361B"/>
    <w:rsid w:val="00B36BDB"/>
    <w:rsid w:val="00B36EDA"/>
    <w:rsid w:val="00B41678"/>
    <w:rsid w:val="00B43E20"/>
    <w:rsid w:val="00B46130"/>
    <w:rsid w:val="00B47250"/>
    <w:rsid w:val="00B47911"/>
    <w:rsid w:val="00B62045"/>
    <w:rsid w:val="00B760F3"/>
    <w:rsid w:val="00B805E8"/>
    <w:rsid w:val="00B811A0"/>
    <w:rsid w:val="00B85114"/>
    <w:rsid w:val="00B86032"/>
    <w:rsid w:val="00B86D3E"/>
    <w:rsid w:val="00B91E66"/>
    <w:rsid w:val="00B92A86"/>
    <w:rsid w:val="00B96DAA"/>
    <w:rsid w:val="00BA2163"/>
    <w:rsid w:val="00BB59F0"/>
    <w:rsid w:val="00BC335F"/>
    <w:rsid w:val="00BC3C49"/>
    <w:rsid w:val="00BD20A8"/>
    <w:rsid w:val="00BD3C36"/>
    <w:rsid w:val="00BD446C"/>
    <w:rsid w:val="00BD4E21"/>
    <w:rsid w:val="00BE172A"/>
    <w:rsid w:val="00BE467D"/>
    <w:rsid w:val="00BF63A5"/>
    <w:rsid w:val="00C035DF"/>
    <w:rsid w:val="00C125CE"/>
    <w:rsid w:val="00C12DC0"/>
    <w:rsid w:val="00C164E3"/>
    <w:rsid w:val="00C2120D"/>
    <w:rsid w:val="00C235A3"/>
    <w:rsid w:val="00C31B1D"/>
    <w:rsid w:val="00C31C52"/>
    <w:rsid w:val="00C32125"/>
    <w:rsid w:val="00C342D3"/>
    <w:rsid w:val="00C3748C"/>
    <w:rsid w:val="00C424AC"/>
    <w:rsid w:val="00C63246"/>
    <w:rsid w:val="00C643E7"/>
    <w:rsid w:val="00C672B8"/>
    <w:rsid w:val="00C73E79"/>
    <w:rsid w:val="00C74260"/>
    <w:rsid w:val="00C82B96"/>
    <w:rsid w:val="00C93223"/>
    <w:rsid w:val="00C95FE9"/>
    <w:rsid w:val="00CA45C9"/>
    <w:rsid w:val="00CA4F66"/>
    <w:rsid w:val="00CA7364"/>
    <w:rsid w:val="00CB1AC7"/>
    <w:rsid w:val="00CB1C16"/>
    <w:rsid w:val="00CB308E"/>
    <w:rsid w:val="00CB7A92"/>
    <w:rsid w:val="00CC1290"/>
    <w:rsid w:val="00CE4D62"/>
    <w:rsid w:val="00CE6E1B"/>
    <w:rsid w:val="00D06227"/>
    <w:rsid w:val="00D10BF0"/>
    <w:rsid w:val="00D13869"/>
    <w:rsid w:val="00D32737"/>
    <w:rsid w:val="00D37BD9"/>
    <w:rsid w:val="00D404D8"/>
    <w:rsid w:val="00D456C1"/>
    <w:rsid w:val="00D46E9C"/>
    <w:rsid w:val="00D5738A"/>
    <w:rsid w:val="00D63AF8"/>
    <w:rsid w:val="00D72C06"/>
    <w:rsid w:val="00D74C60"/>
    <w:rsid w:val="00D768B7"/>
    <w:rsid w:val="00D84E2A"/>
    <w:rsid w:val="00D93826"/>
    <w:rsid w:val="00D95520"/>
    <w:rsid w:val="00D97308"/>
    <w:rsid w:val="00DA58BA"/>
    <w:rsid w:val="00DB0C5C"/>
    <w:rsid w:val="00DB6DED"/>
    <w:rsid w:val="00DC3087"/>
    <w:rsid w:val="00DC341D"/>
    <w:rsid w:val="00DC6F00"/>
    <w:rsid w:val="00DD1505"/>
    <w:rsid w:val="00DD7365"/>
    <w:rsid w:val="00DE2C99"/>
    <w:rsid w:val="00DE30CF"/>
    <w:rsid w:val="00DE5134"/>
    <w:rsid w:val="00DE6245"/>
    <w:rsid w:val="00DF1767"/>
    <w:rsid w:val="00DF3EFB"/>
    <w:rsid w:val="00E04FAE"/>
    <w:rsid w:val="00E12415"/>
    <w:rsid w:val="00E136A9"/>
    <w:rsid w:val="00E437A9"/>
    <w:rsid w:val="00E43C52"/>
    <w:rsid w:val="00E56571"/>
    <w:rsid w:val="00E74AD1"/>
    <w:rsid w:val="00E76837"/>
    <w:rsid w:val="00E864C4"/>
    <w:rsid w:val="00E90748"/>
    <w:rsid w:val="00E90856"/>
    <w:rsid w:val="00E91F8B"/>
    <w:rsid w:val="00E920B2"/>
    <w:rsid w:val="00E95743"/>
    <w:rsid w:val="00E9762D"/>
    <w:rsid w:val="00EA425B"/>
    <w:rsid w:val="00EB0E22"/>
    <w:rsid w:val="00EC1772"/>
    <w:rsid w:val="00EC18D4"/>
    <w:rsid w:val="00EC5602"/>
    <w:rsid w:val="00EC79FD"/>
    <w:rsid w:val="00ED1E30"/>
    <w:rsid w:val="00ED374F"/>
    <w:rsid w:val="00ED54D0"/>
    <w:rsid w:val="00EE4F55"/>
    <w:rsid w:val="00EE7B00"/>
    <w:rsid w:val="00F04062"/>
    <w:rsid w:val="00F059F7"/>
    <w:rsid w:val="00F070E3"/>
    <w:rsid w:val="00F147D6"/>
    <w:rsid w:val="00F17A04"/>
    <w:rsid w:val="00F200C9"/>
    <w:rsid w:val="00F23562"/>
    <w:rsid w:val="00F307E1"/>
    <w:rsid w:val="00F31786"/>
    <w:rsid w:val="00F31F18"/>
    <w:rsid w:val="00F34167"/>
    <w:rsid w:val="00F348BF"/>
    <w:rsid w:val="00F40069"/>
    <w:rsid w:val="00F4535A"/>
    <w:rsid w:val="00F5065A"/>
    <w:rsid w:val="00F738DE"/>
    <w:rsid w:val="00F833FB"/>
    <w:rsid w:val="00F8783F"/>
    <w:rsid w:val="00F87993"/>
    <w:rsid w:val="00F90D06"/>
    <w:rsid w:val="00F96033"/>
    <w:rsid w:val="00FA0435"/>
    <w:rsid w:val="00FC034A"/>
    <w:rsid w:val="00FC7E0A"/>
    <w:rsid w:val="00FD233D"/>
    <w:rsid w:val="00FD6DB9"/>
    <w:rsid w:val="00FF0109"/>
    <w:rsid w:val="00FF6F6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D49A0"/>
  <w15:docId w15:val="{D5B8988A-BA03-4202-AA5D-98EB596D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4C4"/>
    <w:rPr>
      <w:sz w:val="26"/>
    </w:rPr>
  </w:style>
  <w:style w:type="paragraph" w:styleId="Cmsor1">
    <w:name w:val="heading 1"/>
    <w:basedOn w:val="Norml"/>
    <w:next w:val="Norml"/>
    <w:qFormat/>
    <w:rsid w:val="00E864C4"/>
    <w:pPr>
      <w:keepNext/>
      <w:outlineLvl w:val="0"/>
    </w:pPr>
    <w:rPr>
      <w:rFonts w:ascii="Lucida Sans Unicode" w:hAnsi="Lucida Sans Unicode"/>
      <w:b/>
      <w:sz w:val="20"/>
    </w:rPr>
  </w:style>
  <w:style w:type="paragraph" w:styleId="Cmsor2">
    <w:name w:val="heading 2"/>
    <w:basedOn w:val="Norml"/>
    <w:next w:val="Norml"/>
    <w:qFormat/>
    <w:rsid w:val="00E864C4"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behzs"/>
    <w:qFormat/>
    <w:rsid w:val="00E864C4"/>
    <w:pPr>
      <w:spacing w:before="240" w:after="240"/>
      <w:jc w:val="both"/>
      <w:outlineLvl w:val="2"/>
    </w:pPr>
    <w:rPr>
      <w:b/>
      <w:i/>
      <w:snapToGrid w:val="0"/>
      <w:color w:val="000000"/>
      <w:sz w:val="24"/>
      <w:lang w:eastAsia="en-US"/>
    </w:rPr>
  </w:style>
  <w:style w:type="paragraph" w:styleId="Cmsor4">
    <w:name w:val="heading 4"/>
    <w:basedOn w:val="Norml"/>
    <w:next w:val="Norml"/>
    <w:qFormat/>
    <w:rsid w:val="00E864C4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E864C4"/>
    <w:pPr>
      <w:keepNext/>
      <w:ind w:left="6804"/>
      <w:outlineLvl w:val="4"/>
    </w:pPr>
    <w:rPr>
      <w:rFonts w:ascii="Lucida Sans Unicode" w:hAnsi="Lucida Sans Unicode"/>
      <w:b/>
      <w:sz w:val="20"/>
    </w:rPr>
  </w:style>
  <w:style w:type="paragraph" w:styleId="Cmsor6">
    <w:name w:val="heading 6"/>
    <w:basedOn w:val="Norml"/>
    <w:next w:val="Norml"/>
    <w:qFormat/>
    <w:rsid w:val="00E864C4"/>
    <w:pPr>
      <w:keepNext/>
      <w:tabs>
        <w:tab w:val="left" w:pos="5670"/>
      </w:tabs>
      <w:outlineLvl w:val="5"/>
    </w:pPr>
    <w:rPr>
      <w:sz w:val="32"/>
    </w:rPr>
  </w:style>
  <w:style w:type="paragraph" w:styleId="Cmsor7">
    <w:name w:val="heading 7"/>
    <w:basedOn w:val="Norml"/>
    <w:next w:val="Norml"/>
    <w:qFormat/>
    <w:rsid w:val="00E864C4"/>
    <w:pPr>
      <w:keepNext/>
      <w:tabs>
        <w:tab w:val="left" w:pos="5670"/>
      </w:tabs>
      <w:outlineLvl w:val="6"/>
    </w:pPr>
    <w:rPr>
      <w:b/>
    </w:rPr>
  </w:style>
  <w:style w:type="paragraph" w:styleId="Cmsor8">
    <w:name w:val="heading 8"/>
    <w:basedOn w:val="Norml"/>
    <w:next w:val="Norml"/>
    <w:qFormat/>
    <w:rsid w:val="00E864C4"/>
    <w:pPr>
      <w:keepNext/>
      <w:tabs>
        <w:tab w:val="left" w:pos="5670"/>
      </w:tabs>
      <w:outlineLvl w:val="7"/>
    </w:pPr>
    <w:rPr>
      <w:sz w:val="28"/>
      <w:u w:val="single"/>
    </w:rPr>
  </w:style>
  <w:style w:type="paragraph" w:styleId="Cmsor9">
    <w:name w:val="heading 9"/>
    <w:basedOn w:val="Norml"/>
    <w:next w:val="Norml"/>
    <w:qFormat/>
    <w:rsid w:val="00E864C4"/>
    <w:pPr>
      <w:keepNext/>
      <w:tabs>
        <w:tab w:val="left" w:pos="5670"/>
      </w:tabs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E864C4"/>
    <w:pPr>
      <w:ind w:left="708"/>
    </w:pPr>
  </w:style>
  <w:style w:type="paragraph" w:styleId="Szvegtrzs">
    <w:name w:val="Body Text"/>
    <w:basedOn w:val="Norml"/>
    <w:rsid w:val="00E864C4"/>
    <w:pPr>
      <w:jc w:val="both"/>
    </w:pPr>
    <w:rPr>
      <w:sz w:val="24"/>
    </w:rPr>
  </w:style>
  <w:style w:type="paragraph" w:styleId="lfej">
    <w:name w:val="header"/>
    <w:basedOn w:val="Norml"/>
    <w:rsid w:val="00E864C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864C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864C4"/>
    <w:pPr>
      <w:ind w:left="7088"/>
    </w:pPr>
    <w:rPr>
      <w:rFonts w:ascii="Lucida Sans Unicode" w:hAnsi="Lucida Sans Unicode"/>
      <w:b/>
      <w:sz w:val="20"/>
    </w:rPr>
  </w:style>
  <w:style w:type="paragraph" w:styleId="Szvegtrzs2">
    <w:name w:val="Body Text 2"/>
    <w:basedOn w:val="Norml"/>
    <w:rsid w:val="00E864C4"/>
    <w:pPr>
      <w:tabs>
        <w:tab w:val="left" w:pos="5670"/>
      </w:tabs>
    </w:pPr>
    <w:rPr>
      <w:sz w:val="28"/>
    </w:rPr>
  </w:style>
  <w:style w:type="paragraph" w:styleId="Buborkszveg">
    <w:name w:val="Balloon Text"/>
    <w:basedOn w:val="Norml"/>
    <w:semiHidden/>
    <w:rsid w:val="008D3600"/>
    <w:rPr>
      <w:rFonts w:ascii="Tahoma" w:hAnsi="Tahoma" w:cs="Tahoma"/>
      <w:sz w:val="16"/>
      <w:szCs w:val="16"/>
    </w:rPr>
  </w:style>
  <w:style w:type="character" w:styleId="Hiperhivatkozs">
    <w:name w:val="Hyperlink"/>
    <w:rsid w:val="00D768B7"/>
    <w:rPr>
      <w:color w:val="0000FF"/>
      <w:u w:val="single"/>
    </w:rPr>
  </w:style>
  <w:style w:type="table" w:styleId="Rcsostblzat">
    <w:name w:val="Table Grid"/>
    <w:basedOn w:val="Normltblzat"/>
    <w:uiPriority w:val="59"/>
    <w:rsid w:val="0063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3047E0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0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egyzetszveg1">
    <w:name w:val="Jegyzetszöveg1"/>
    <w:basedOn w:val="Norml"/>
    <w:rsid w:val="00E136A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Tblzattartalom">
    <w:name w:val="Táblázattartalom"/>
    <w:basedOn w:val="Norml"/>
    <w:rsid w:val="00E136A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modszerszoveg">
    <w:name w:val="modszer_szoveg"/>
    <w:basedOn w:val="Norml"/>
    <w:uiPriority w:val="99"/>
    <w:rsid w:val="00E74AD1"/>
    <w:pPr>
      <w:spacing w:before="240"/>
      <w:ind w:left="720"/>
      <w:jc w:val="both"/>
    </w:pPr>
    <w:rPr>
      <w:rFonts w:ascii="Bookman Old Style" w:hAnsi="Bookman Old Style"/>
      <w:sz w:val="22"/>
      <w:szCs w:val="22"/>
    </w:rPr>
  </w:style>
  <w:style w:type="character" w:styleId="Oldalszm">
    <w:name w:val="page number"/>
    <w:basedOn w:val="Bekezdsalapbettpusa"/>
    <w:uiPriority w:val="99"/>
    <w:unhideWhenUsed/>
    <w:rsid w:val="009446DE"/>
  </w:style>
  <w:style w:type="character" w:styleId="Jegyzethivatkozs">
    <w:name w:val="annotation reference"/>
    <w:basedOn w:val="Bekezdsalapbettpusa"/>
    <w:semiHidden/>
    <w:unhideWhenUsed/>
    <w:rsid w:val="00950F6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50F62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50F6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50F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50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EE02-FDCE-4DE3-95FE-07A4076F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FŐVÁROSI ÖNKORMÁNYZAT</vt:lpstr>
    </vt:vector>
  </TitlesOfParts>
  <Company>Jahn Ferenc Kórház</Company>
  <LinksUpToDate>false</LinksUpToDate>
  <CharactersWithSpaces>2080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mailto:foig@jahndelpest.hu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FŐVÁROSI ÖNKORMÁNYZAT</dc:title>
  <dc:creator>Irénke</dc:creator>
  <cp:lastModifiedBy>Zsolt Molnár-Gallatz</cp:lastModifiedBy>
  <cp:revision>5</cp:revision>
  <cp:lastPrinted>2019-11-29T10:35:00Z</cp:lastPrinted>
  <dcterms:created xsi:type="dcterms:W3CDTF">2020-01-14T07:50:00Z</dcterms:created>
  <dcterms:modified xsi:type="dcterms:W3CDTF">2020-01-14T07:54:00Z</dcterms:modified>
</cp:coreProperties>
</file>