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66C" w14:textId="77777777" w:rsidR="00723F29" w:rsidRPr="00BD4611" w:rsidRDefault="00723F29" w:rsidP="00177B15">
      <w:pPr>
        <w:tabs>
          <w:tab w:val="left" w:pos="1875"/>
          <w:tab w:val="center" w:pos="4534"/>
        </w:tabs>
        <w:jc w:val="both"/>
        <w:rPr>
          <w:b/>
          <w:bCs/>
        </w:rPr>
      </w:pPr>
      <w:bookmarkStart w:id="0" w:name="_GoBack"/>
      <w:bookmarkEnd w:id="0"/>
      <w:r w:rsidRPr="00BD4611">
        <w:rPr>
          <w:b/>
          <w:bCs/>
        </w:rPr>
        <w:tab/>
      </w:r>
    </w:p>
    <w:p w14:paraId="4D277996" w14:textId="77777777" w:rsidR="00723F29" w:rsidRPr="00BD4611" w:rsidRDefault="00723F29" w:rsidP="00177B15">
      <w:pPr>
        <w:tabs>
          <w:tab w:val="left" w:pos="1875"/>
          <w:tab w:val="center" w:pos="4534"/>
        </w:tabs>
        <w:jc w:val="both"/>
        <w:rPr>
          <w:b/>
          <w:bCs/>
        </w:rPr>
      </w:pPr>
    </w:p>
    <w:p w14:paraId="7E704CD9" w14:textId="77777777" w:rsidR="00723F29" w:rsidRPr="00BD4611" w:rsidRDefault="00723F29" w:rsidP="00177B15">
      <w:pPr>
        <w:tabs>
          <w:tab w:val="left" w:pos="1875"/>
          <w:tab w:val="center" w:pos="4534"/>
        </w:tabs>
        <w:jc w:val="both"/>
        <w:rPr>
          <w:b/>
          <w:bCs/>
        </w:rPr>
      </w:pPr>
    </w:p>
    <w:p w14:paraId="35412D79" w14:textId="77777777" w:rsidR="00723F29" w:rsidRPr="00BD4611" w:rsidRDefault="00723F29" w:rsidP="00177B15">
      <w:pPr>
        <w:tabs>
          <w:tab w:val="left" w:pos="1875"/>
          <w:tab w:val="center" w:pos="4534"/>
        </w:tabs>
        <w:jc w:val="both"/>
        <w:rPr>
          <w:b/>
          <w:bCs/>
        </w:rPr>
      </w:pPr>
    </w:p>
    <w:p w14:paraId="207A528D" w14:textId="77777777" w:rsidR="00723F29" w:rsidRPr="00BD4611" w:rsidRDefault="00723F29" w:rsidP="00177B15">
      <w:pPr>
        <w:tabs>
          <w:tab w:val="left" w:pos="1875"/>
          <w:tab w:val="center" w:pos="4534"/>
        </w:tabs>
        <w:jc w:val="both"/>
        <w:rPr>
          <w:b/>
          <w:bCs/>
        </w:rPr>
      </w:pPr>
    </w:p>
    <w:p w14:paraId="0FBDABAA" w14:textId="77777777" w:rsidR="00723F29" w:rsidRPr="001602CD" w:rsidRDefault="00FF1678" w:rsidP="00177B15">
      <w:pPr>
        <w:tabs>
          <w:tab w:val="left" w:pos="1875"/>
          <w:tab w:val="center" w:pos="4534"/>
        </w:tabs>
        <w:jc w:val="center"/>
        <w:rPr>
          <w:b/>
          <w:bCs/>
        </w:rPr>
      </w:pPr>
      <w:r w:rsidRPr="001602CD">
        <w:rPr>
          <w:b/>
          <w:bCs/>
        </w:rPr>
        <w:t>Közbeszerzési Dokumentum</w:t>
      </w:r>
    </w:p>
    <w:p w14:paraId="7A6F5453" w14:textId="77777777" w:rsidR="00FF1678" w:rsidRPr="001602CD" w:rsidRDefault="00FF1678" w:rsidP="00177B15">
      <w:pPr>
        <w:jc w:val="center"/>
        <w:rPr>
          <w:b/>
          <w:bCs/>
        </w:rPr>
      </w:pPr>
    </w:p>
    <w:p w14:paraId="1C02DD81" w14:textId="77777777" w:rsidR="00723F29" w:rsidRPr="001602CD" w:rsidRDefault="00723F29" w:rsidP="00177B15">
      <w:pPr>
        <w:jc w:val="center"/>
        <w:rPr>
          <w:b/>
          <w:bCs/>
        </w:rPr>
      </w:pPr>
      <w:r w:rsidRPr="001602CD">
        <w:rPr>
          <w:b/>
          <w:bCs/>
        </w:rPr>
        <w:t>a</w:t>
      </w:r>
    </w:p>
    <w:p w14:paraId="34F86053" w14:textId="77777777" w:rsidR="00723F29" w:rsidRPr="001602CD" w:rsidRDefault="00723F29" w:rsidP="00177B15">
      <w:pPr>
        <w:jc w:val="center"/>
        <w:rPr>
          <w:b/>
          <w:bCs/>
        </w:rPr>
      </w:pPr>
    </w:p>
    <w:p w14:paraId="37942E6A" w14:textId="77777777" w:rsidR="007D5D73" w:rsidRPr="001602CD" w:rsidRDefault="007D5D73" w:rsidP="00177B15">
      <w:pPr>
        <w:jc w:val="center"/>
        <w:rPr>
          <w:b/>
        </w:rPr>
      </w:pPr>
    </w:p>
    <w:p w14:paraId="4AC55F51" w14:textId="77777777" w:rsidR="007D5D73" w:rsidRPr="001602CD" w:rsidRDefault="005D3594" w:rsidP="00177B15">
      <w:pPr>
        <w:ind w:left="992" w:right="1" w:firstLine="424"/>
        <w:jc w:val="center"/>
        <w:rPr>
          <w:b/>
        </w:rPr>
      </w:pPr>
      <w:proofErr w:type="spellStart"/>
      <w:r w:rsidRPr="001602CD">
        <w:rPr>
          <w:b/>
        </w:rPr>
        <w:t>Jahn</w:t>
      </w:r>
      <w:proofErr w:type="spellEnd"/>
      <w:r w:rsidRPr="001602CD">
        <w:rPr>
          <w:b/>
        </w:rPr>
        <w:t xml:space="preserve"> Ferenc Dél-pesti Kórház és Rendelőintézet</w:t>
      </w:r>
    </w:p>
    <w:p w14:paraId="10E672DB" w14:textId="77777777" w:rsidR="007D5D73" w:rsidRPr="001602CD" w:rsidRDefault="005D3594" w:rsidP="00177B15">
      <w:pPr>
        <w:ind w:left="992" w:right="1" w:firstLine="424"/>
        <w:jc w:val="center"/>
      </w:pPr>
      <w:proofErr w:type="gramStart"/>
      <w:r w:rsidRPr="001602CD">
        <w:rPr>
          <w:b/>
        </w:rPr>
        <w:t>mint</w:t>
      </w:r>
      <w:proofErr w:type="gramEnd"/>
      <w:r w:rsidRPr="001602CD">
        <w:rPr>
          <w:b/>
        </w:rPr>
        <w:t xml:space="preserve"> ajánlatkérő</w:t>
      </w:r>
    </w:p>
    <w:p w14:paraId="1A83E89E" w14:textId="5DC15527" w:rsidR="00036B7E" w:rsidRPr="001602CD" w:rsidRDefault="00324647" w:rsidP="00036B7E">
      <w:pPr>
        <w:jc w:val="center"/>
        <w:rPr>
          <w:b/>
          <w:bCs/>
        </w:rPr>
      </w:pPr>
      <w:r w:rsidRPr="001602CD">
        <w:rPr>
          <w:b/>
          <w:bCs/>
        </w:rPr>
        <w:t xml:space="preserve">                    </w:t>
      </w:r>
      <w:r w:rsidR="00114237" w:rsidRPr="001602CD">
        <w:rPr>
          <w:b/>
          <w:bCs/>
        </w:rPr>
        <w:t>„</w:t>
      </w:r>
      <w:r w:rsidR="003510A7" w:rsidRPr="001602CD">
        <w:rPr>
          <w:b/>
          <w:bCs/>
        </w:rPr>
        <w:t>Konyhai</w:t>
      </w:r>
      <w:r w:rsidR="00114237" w:rsidRPr="001602CD">
        <w:rPr>
          <w:b/>
          <w:bCs/>
        </w:rPr>
        <w:t xml:space="preserve"> eszközök beszerzése</w:t>
      </w:r>
      <w:proofErr w:type="gramStart"/>
      <w:r w:rsidR="00114237" w:rsidRPr="001602CD">
        <w:rPr>
          <w:b/>
          <w:bCs/>
        </w:rPr>
        <w:t>”</w:t>
      </w:r>
      <w:r w:rsidRPr="001602CD">
        <w:rPr>
          <w:b/>
          <w:bCs/>
        </w:rPr>
        <w:t xml:space="preserve">  </w:t>
      </w:r>
      <w:r w:rsidR="00124C81" w:rsidRPr="001602CD">
        <w:rPr>
          <w:b/>
          <w:bCs/>
        </w:rPr>
        <w:t xml:space="preserve"> </w:t>
      </w:r>
      <w:r w:rsidR="00036B7E" w:rsidRPr="001602CD">
        <w:rPr>
          <w:b/>
          <w:bCs/>
        </w:rPr>
        <w:t>-</w:t>
      </w:r>
      <w:proofErr w:type="gramEnd"/>
      <w:r w:rsidR="00036B7E" w:rsidRPr="001602CD">
        <w:rPr>
          <w:b/>
          <w:bCs/>
        </w:rPr>
        <w:t xml:space="preserve"> tárgyú</w:t>
      </w:r>
    </w:p>
    <w:p w14:paraId="517FA43A" w14:textId="77777777" w:rsidR="00036B7E" w:rsidRPr="001602CD" w:rsidRDefault="00036B7E" w:rsidP="00036B7E">
      <w:pPr>
        <w:pStyle w:val="standard"/>
        <w:spacing w:before="120" w:after="120"/>
        <w:jc w:val="center"/>
        <w:rPr>
          <w:rFonts w:ascii="Times New Roman" w:hAnsi="Times New Roman" w:cs="Times New Roman"/>
          <w:b/>
          <w:bCs/>
        </w:rPr>
      </w:pPr>
      <w:proofErr w:type="gramStart"/>
      <w:r w:rsidRPr="001602CD">
        <w:rPr>
          <w:rFonts w:ascii="Times New Roman" w:hAnsi="Times New Roman" w:cs="Times New Roman"/>
          <w:b/>
          <w:bCs/>
        </w:rPr>
        <w:t>hirdetmény</w:t>
      </w:r>
      <w:proofErr w:type="gramEnd"/>
      <w:r w:rsidRPr="001602CD">
        <w:rPr>
          <w:rFonts w:ascii="Times New Roman" w:hAnsi="Times New Roman" w:cs="Times New Roman"/>
          <w:b/>
          <w:bCs/>
        </w:rPr>
        <w:t xml:space="preserve"> közzétételével induló közbeszerzési eljárásához</w:t>
      </w:r>
    </w:p>
    <w:p w14:paraId="28CC3311" w14:textId="77777777" w:rsidR="00036B7E" w:rsidRPr="001602CD" w:rsidRDefault="00036B7E" w:rsidP="00036B7E">
      <w:pPr>
        <w:pStyle w:val="standard"/>
        <w:spacing w:before="120" w:after="120"/>
        <w:jc w:val="center"/>
        <w:rPr>
          <w:rFonts w:ascii="Times New Roman" w:hAnsi="Times New Roman" w:cs="Times New Roman"/>
          <w:b/>
          <w:bCs/>
        </w:rPr>
      </w:pPr>
    </w:p>
    <w:p w14:paraId="3CCFDF87" w14:textId="77777777" w:rsidR="00036B7E" w:rsidRPr="001602CD" w:rsidRDefault="00036B7E" w:rsidP="00036B7E">
      <w:pPr>
        <w:jc w:val="center"/>
        <w:rPr>
          <w:b/>
          <w:bCs/>
        </w:rPr>
      </w:pPr>
      <w:proofErr w:type="gramStart"/>
      <w:r w:rsidRPr="001602CD">
        <w:rPr>
          <w:b/>
          <w:bCs/>
        </w:rPr>
        <w:t>a</w:t>
      </w:r>
      <w:proofErr w:type="gramEnd"/>
      <w:r w:rsidRPr="001602CD">
        <w:rPr>
          <w:b/>
          <w:bCs/>
        </w:rPr>
        <w:t xml:space="preserve"> közbeszerzésekről szóló 2015. évi CXLIII. törvény második rész  XV. fejezet 81. §. szerinti nyílt eljárás</w:t>
      </w:r>
    </w:p>
    <w:p w14:paraId="0DBF1B68" w14:textId="77777777" w:rsidR="00036B7E" w:rsidRPr="001602CD" w:rsidRDefault="00036B7E" w:rsidP="00036B7E">
      <w:pPr>
        <w:jc w:val="center"/>
        <w:rPr>
          <w:b/>
          <w:bCs/>
        </w:rPr>
      </w:pPr>
    </w:p>
    <w:p w14:paraId="75B9747C" w14:textId="77777777" w:rsidR="00723F29" w:rsidRPr="001602CD" w:rsidRDefault="00723F29" w:rsidP="00177B15">
      <w:pPr>
        <w:jc w:val="both"/>
        <w:rPr>
          <w:b/>
          <w:bCs/>
        </w:rPr>
      </w:pPr>
    </w:p>
    <w:p w14:paraId="66B6A730" w14:textId="77777777" w:rsidR="00723F29" w:rsidRPr="001602CD" w:rsidRDefault="00723F29" w:rsidP="00177B15">
      <w:pPr>
        <w:jc w:val="both"/>
        <w:rPr>
          <w:b/>
          <w:bCs/>
        </w:rPr>
      </w:pPr>
    </w:p>
    <w:p w14:paraId="0838DD3E" w14:textId="77777777" w:rsidR="00723F29" w:rsidRPr="001602CD" w:rsidRDefault="00723F29" w:rsidP="00177B15">
      <w:pPr>
        <w:jc w:val="both"/>
        <w:rPr>
          <w:b/>
          <w:bCs/>
        </w:rPr>
      </w:pPr>
    </w:p>
    <w:p w14:paraId="088C5038" w14:textId="77777777" w:rsidR="00723F29" w:rsidRPr="001602CD" w:rsidRDefault="00723F29" w:rsidP="00177B15">
      <w:pPr>
        <w:jc w:val="both"/>
        <w:rPr>
          <w:b/>
          <w:bCs/>
        </w:rPr>
      </w:pPr>
    </w:p>
    <w:p w14:paraId="09EE2CC5" w14:textId="77777777" w:rsidR="00723F29" w:rsidRPr="001602CD" w:rsidRDefault="00723F29" w:rsidP="00177B15">
      <w:pPr>
        <w:jc w:val="both"/>
        <w:rPr>
          <w:b/>
          <w:bCs/>
        </w:rPr>
      </w:pPr>
    </w:p>
    <w:p w14:paraId="11382C6E" w14:textId="77777777" w:rsidR="00723F29" w:rsidRPr="001602CD" w:rsidRDefault="00723F29" w:rsidP="00177B15">
      <w:pPr>
        <w:jc w:val="both"/>
        <w:rPr>
          <w:b/>
          <w:bCs/>
        </w:rPr>
      </w:pPr>
    </w:p>
    <w:p w14:paraId="330D278B" w14:textId="77777777" w:rsidR="00723F29" w:rsidRPr="001602CD" w:rsidRDefault="00723F29" w:rsidP="00177B15">
      <w:pPr>
        <w:jc w:val="both"/>
        <w:rPr>
          <w:b/>
          <w:bCs/>
        </w:rPr>
      </w:pPr>
    </w:p>
    <w:p w14:paraId="1AB2C016" w14:textId="77777777" w:rsidR="00723F29" w:rsidRPr="001602CD" w:rsidRDefault="00723F29" w:rsidP="00177B15">
      <w:pPr>
        <w:jc w:val="both"/>
        <w:rPr>
          <w:b/>
          <w:bCs/>
        </w:rPr>
      </w:pPr>
    </w:p>
    <w:p w14:paraId="567FD57F" w14:textId="77777777" w:rsidR="00723F29" w:rsidRPr="001602CD" w:rsidRDefault="00723F29" w:rsidP="00177B15">
      <w:pPr>
        <w:jc w:val="both"/>
        <w:rPr>
          <w:b/>
          <w:bCs/>
        </w:rPr>
      </w:pPr>
    </w:p>
    <w:p w14:paraId="012E4A3F" w14:textId="77777777" w:rsidR="00723F29" w:rsidRPr="001602CD" w:rsidRDefault="00723F29" w:rsidP="00177B15">
      <w:pPr>
        <w:jc w:val="both"/>
        <w:rPr>
          <w:b/>
          <w:bCs/>
        </w:rPr>
      </w:pPr>
    </w:p>
    <w:p w14:paraId="67E315F2" w14:textId="77777777" w:rsidR="00723F29" w:rsidRPr="001602CD" w:rsidRDefault="00723F29" w:rsidP="00177B15">
      <w:pPr>
        <w:jc w:val="both"/>
        <w:rPr>
          <w:b/>
          <w:bCs/>
        </w:rPr>
      </w:pPr>
    </w:p>
    <w:p w14:paraId="0DCDD490" w14:textId="77777777" w:rsidR="00723F29" w:rsidRPr="001602CD" w:rsidRDefault="00723F29" w:rsidP="00177B15">
      <w:pPr>
        <w:jc w:val="both"/>
        <w:rPr>
          <w:b/>
          <w:bCs/>
        </w:rPr>
      </w:pPr>
    </w:p>
    <w:p w14:paraId="2C60499E" w14:textId="77777777" w:rsidR="00723F29" w:rsidRPr="001602CD" w:rsidRDefault="00723F29" w:rsidP="00177B15">
      <w:pPr>
        <w:jc w:val="both"/>
        <w:rPr>
          <w:b/>
          <w:bCs/>
        </w:rPr>
      </w:pPr>
    </w:p>
    <w:p w14:paraId="04F4F9CF" w14:textId="77777777" w:rsidR="00723F29" w:rsidRPr="001602CD" w:rsidRDefault="00723F29" w:rsidP="00177B15">
      <w:pPr>
        <w:jc w:val="both"/>
        <w:rPr>
          <w:b/>
          <w:bCs/>
        </w:rPr>
      </w:pPr>
    </w:p>
    <w:p w14:paraId="452031A5" w14:textId="77777777" w:rsidR="00723F29" w:rsidRPr="001602CD" w:rsidRDefault="00723F29" w:rsidP="00177B15">
      <w:pPr>
        <w:jc w:val="both"/>
        <w:rPr>
          <w:b/>
          <w:bCs/>
        </w:rPr>
      </w:pPr>
    </w:p>
    <w:p w14:paraId="7F1D70A9" w14:textId="77777777" w:rsidR="00723F29" w:rsidRPr="001602CD" w:rsidRDefault="00723F29" w:rsidP="00177B15">
      <w:pPr>
        <w:jc w:val="both"/>
        <w:rPr>
          <w:b/>
          <w:bCs/>
        </w:rPr>
      </w:pPr>
    </w:p>
    <w:p w14:paraId="27780EEA" w14:textId="77777777" w:rsidR="00723F29" w:rsidRPr="001602CD" w:rsidRDefault="00723F29" w:rsidP="00177B15">
      <w:pPr>
        <w:jc w:val="both"/>
        <w:rPr>
          <w:b/>
          <w:bCs/>
        </w:rPr>
      </w:pPr>
    </w:p>
    <w:p w14:paraId="43E0E2E0" w14:textId="77777777" w:rsidR="00723F29" w:rsidRPr="001602CD" w:rsidRDefault="00723F29" w:rsidP="00177B15">
      <w:pPr>
        <w:jc w:val="both"/>
        <w:rPr>
          <w:b/>
          <w:bCs/>
        </w:rPr>
      </w:pPr>
    </w:p>
    <w:p w14:paraId="256C8A3C" w14:textId="77777777" w:rsidR="00177B15" w:rsidRPr="001602CD" w:rsidRDefault="00177B15" w:rsidP="00177B15">
      <w:pPr>
        <w:jc w:val="both"/>
        <w:rPr>
          <w:b/>
          <w:bCs/>
        </w:rPr>
      </w:pPr>
    </w:p>
    <w:p w14:paraId="4FFFF7FD" w14:textId="77777777" w:rsidR="00177B15" w:rsidRPr="001602CD" w:rsidRDefault="00177B15" w:rsidP="00177B15">
      <w:pPr>
        <w:jc w:val="both"/>
        <w:rPr>
          <w:b/>
          <w:bCs/>
        </w:rPr>
      </w:pPr>
    </w:p>
    <w:p w14:paraId="29D976BC" w14:textId="77777777" w:rsidR="00177B15" w:rsidRPr="001602CD" w:rsidRDefault="00177B15" w:rsidP="00177B15">
      <w:pPr>
        <w:jc w:val="both"/>
        <w:rPr>
          <w:b/>
          <w:bCs/>
        </w:rPr>
      </w:pPr>
    </w:p>
    <w:p w14:paraId="16ACCB43" w14:textId="77777777" w:rsidR="00177B15" w:rsidRPr="001602CD" w:rsidRDefault="00177B15" w:rsidP="00177B15">
      <w:pPr>
        <w:jc w:val="both"/>
        <w:rPr>
          <w:b/>
          <w:bCs/>
        </w:rPr>
      </w:pPr>
    </w:p>
    <w:p w14:paraId="7DFE8F52" w14:textId="77777777" w:rsidR="00177B15" w:rsidRPr="001602CD" w:rsidRDefault="00177B15" w:rsidP="00177B15">
      <w:pPr>
        <w:jc w:val="both"/>
        <w:rPr>
          <w:b/>
          <w:bCs/>
        </w:rPr>
      </w:pPr>
    </w:p>
    <w:p w14:paraId="29CD2FA8" w14:textId="5FDE07EB" w:rsidR="00723F29" w:rsidRPr="001602CD" w:rsidRDefault="005D3594" w:rsidP="00177B15">
      <w:pPr>
        <w:jc w:val="center"/>
        <w:rPr>
          <w:b/>
          <w:bCs/>
        </w:rPr>
      </w:pPr>
      <w:r w:rsidRPr="001602CD">
        <w:rPr>
          <w:b/>
          <w:bCs/>
        </w:rPr>
        <w:t>Budapest</w:t>
      </w:r>
      <w:r w:rsidR="007F600B" w:rsidRPr="001602CD">
        <w:rPr>
          <w:b/>
          <w:bCs/>
        </w:rPr>
        <w:t>,</w:t>
      </w:r>
      <w:r w:rsidR="00036B7E" w:rsidRPr="001602CD">
        <w:rPr>
          <w:b/>
          <w:bCs/>
        </w:rPr>
        <w:t xml:space="preserve"> 2016. </w:t>
      </w:r>
      <w:r w:rsidR="00B87EE3" w:rsidRPr="001602CD">
        <w:rPr>
          <w:b/>
          <w:bCs/>
        </w:rPr>
        <w:t>december 13.</w:t>
      </w:r>
    </w:p>
    <w:p w14:paraId="3FAA050A" w14:textId="77777777" w:rsidR="00723F29" w:rsidRPr="001602CD" w:rsidRDefault="00723F29" w:rsidP="00177B15">
      <w:pPr>
        <w:jc w:val="both"/>
      </w:pPr>
    </w:p>
    <w:p w14:paraId="789035A2" w14:textId="77777777" w:rsidR="00723F29" w:rsidRPr="001602CD" w:rsidRDefault="00723F29" w:rsidP="00177B15">
      <w:pPr>
        <w:jc w:val="both"/>
      </w:pPr>
    </w:p>
    <w:p w14:paraId="4F66825C" w14:textId="77777777" w:rsidR="00723F29" w:rsidRPr="001602CD" w:rsidRDefault="00723F29" w:rsidP="00177B15">
      <w:pPr>
        <w:tabs>
          <w:tab w:val="left" w:pos="3465"/>
        </w:tabs>
        <w:jc w:val="both"/>
        <w:rPr>
          <w:b/>
          <w:bCs/>
        </w:rPr>
      </w:pPr>
    </w:p>
    <w:p w14:paraId="2AA3DCAA" w14:textId="77777777" w:rsidR="00723F29" w:rsidRPr="001602CD" w:rsidRDefault="00723F29" w:rsidP="00177B15">
      <w:pPr>
        <w:tabs>
          <w:tab w:val="left" w:pos="3465"/>
        </w:tabs>
        <w:jc w:val="both"/>
      </w:pPr>
    </w:p>
    <w:p w14:paraId="6B55260B" w14:textId="77777777" w:rsidR="00723F29" w:rsidRPr="001602CD" w:rsidRDefault="00723F29" w:rsidP="00177B15">
      <w:pPr>
        <w:jc w:val="both"/>
        <w:rPr>
          <w:b/>
          <w:bCs/>
        </w:rPr>
      </w:pPr>
    </w:p>
    <w:p w14:paraId="3CA16E5B" w14:textId="77777777" w:rsidR="00723F29" w:rsidRPr="001602CD" w:rsidRDefault="00723F29" w:rsidP="00177B15">
      <w:pPr>
        <w:jc w:val="both"/>
        <w:rPr>
          <w:b/>
          <w:bCs/>
        </w:rPr>
      </w:pPr>
    </w:p>
    <w:p w14:paraId="1813645D" w14:textId="77777777" w:rsidR="007D5D73" w:rsidRPr="001602CD" w:rsidRDefault="007D5D73" w:rsidP="00FF1678">
      <w:pPr>
        <w:pStyle w:val="Cmsor1"/>
        <w:jc w:val="center"/>
        <w:rPr>
          <w:rFonts w:ascii="Times New Roman" w:hAnsi="Times New Roman" w:cs="Times New Roman"/>
          <w:sz w:val="24"/>
          <w:szCs w:val="24"/>
        </w:rPr>
      </w:pPr>
      <w:bookmarkStart w:id="1" w:name="_Toc146948931"/>
      <w:r w:rsidRPr="001602CD">
        <w:rPr>
          <w:rFonts w:ascii="Times New Roman" w:hAnsi="Times New Roman" w:cs="Times New Roman"/>
          <w:sz w:val="24"/>
          <w:szCs w:val="24"/>
        </w:rPr>
        <w:lastRenderedPageBreak/>
        <w:t>I.</w:t>
      </w:r>
    </w:p>
    <w:p w14:paraId="3AFE0C51" w14:textId="77777777" w:rsidR="007D5D73" w:rsidRPr="001602CD" w:rsidRDefault="007D5D73" w:rsidP="00FF1678">
      <w:pPr>
        <w:pStyle w:val="Cmsor1"/>
        <w:jc w:val="center"/>
        <w:rPr>
          <w:rFonts w:ascii="Times New Roman" w:hAnsi="Times New Roman" w:cs="Times New Roman"/>
          <w:sz w:val="24"/>
          <w:szCs w:val="24"/>
        </w:rPr>
      </w:pPr>
      <w:bookmarkStart w:id="2" w:name="_Toc146948929"/>
      <w:r w:rsidRPr="001602CD">
        <w:rPr>
          <w:rFonts w:ascii="Times New Roman" w:hAnsi="Times New Roman" w:cs="Times New Roman"/>
          <w:sz w:val="24"/>
          <w:szCs w:val="24"/>
        </w:rPr>
        <w:t>Útmutató az ajánlattétel feltételeiről, szempontjairól</w:t>
      </w:r>
      <w:bookmarkEnd w:id="2"/>
    </w:p>
    <w:p w14:paraId="3F2B52AC" w14:textId="77777777" w:rsidR="007D5D73" w:rsidRPr="001602CD" w:rsidRDefault="007D5D73" w:rsidP="00177B15">
      <w:pPr>
        <w:ind w:left="426" w:hanging="426"/>
        <w:jc w:val="both"/>
      </w:pPr>
      <w:r w:rsidRPr="001602CD">
        <w:rPr>
          <w:b/>
        </w:rPr>
        <w:t>1./</w:t>
      </w:r>
      <w:r w:rsidRPr="001602CD">
        <w:rPr>
          <w:b/>
        </w:rPr>
        <w:tab/>
        <w:t>Az ajánlattételre szóló felhívás szövegében előforduló kifejezések értelmezése</w:t>
      </w:r>
      <w:r w:rsidRPr="001602CD">
        <w:t>:</w:t>
      </w:r>
    </w:p>
    <w:p w14:paraId="7C0F62C1" w14:textId="77777777" w:rsidR="007D5D73" w:rsidRPr="001602CD" w:rsidRDefault="007D5D73" w:rsidP="00177B15">
      <w:pPr>
        <w:ind w:left="284" w:right="1"/>
        <w:jc w:val="both"/>
      </w:pPr>
    </w:p>
    <w:p w14:paraId="754C70E2" w14:textId="77777777" w:rsidR="007D5D73" w:rsidRPr="001602CD" w:rsidRDefault="007D5D73" w:rsidP="00177B15">
      <w:pPr>
        <w:ind w:left="284" w:right="1"/>
        <w:jc w:val="both"/>
      </w:pPr>
    </w:p>
    <w:p w14:paraId="1093882A" w14:textId="77777777" w:rsidR="007D5D73" w:rsidRPr="001602CD" w:rsidRDefault="007D5D73" w:rsidP="00177B15">
      <w:pPr>
        <w:ind w:right="1"/>
        <w:jc w:val="both"/>
      </w:pPr>
      <w:proofErr w:type="gramStart"/>
      <w:r w:rsidRPr="001602CD">
        <w:t>ajánlatkérő</w:t>
      </w:r>
      <w:proofErr w:type="gramEnd"/>
      <w:r w:rsidRPr="001602CD">
        <w:t xml:space="preserve">:              </w:t>
      </w:r>
    </w:p>
    <w:p w14:paraId="06DB62B1" w14:textId="77777777" w:rsidR="007D5D73" w:rsidRPr="001602CD" w:rsidRDefault="005D3594" w:rsidP="00177B15">
      <w:pPr>
        <w:ind w:left="284" w:right="1"/>
        <w:jc w:val="both"/>
      </w:pPr>
      <w:proofErr w:type="spellStart"/>
      <w:r w:rsidRPr="001602CD">
        <w:rPr>
          <w:b/>
        </w:rPr>
        <w:t>Jahn</w:t>
      </w:r>
      <w:proofErr w:type="spellEnd"/>
      <w:r w:rsidRPr="001602CD">
        <w:rPr>
          <w:b/>
        </w:rPr>
        <w:t xml:space="preserve"> Ferenc Dél-pesti K</w:t>
      </w:r>
      <w:r w:rsidR="007D5D73" w:rsidRPr="001602CD">
        <w:rPr>
          <w:b/>
        </w:rPr>
        <w:t>órház</w:t>
      </w:r>
      <w:r w:rsidRPr="001602CD">
        <w:rPr>
          <w:b/>
        </w:rPr>
        <w:t xml:space="preserve"> és Rendelőintézet</w:t>
      </w:r>
      <w:r w:rsidR="007D5D73" w:rsidRPr="001602CD">
        <w:rPr>
          <w:b/>
        </w:rPr>
        <w:t xml:space="preserve"> </w:t>
      </w:r>
      <w:r w:rsidRPr="001602CD">
        <w:t>(székhely: 1204 Budapest, Köves u. 1</w:t>
      </w:r>
      <w:proofErr w:type="gramStart"/>
      <w:r w:rsidRPr="001602CD">
        <w:t>.,</w:t>
      </w:r>
      <w:proofErr w:type="gramEnd"/>
      <w:r w:rsidRPr="001602CD">
        <w:t xml:space="preserve"> képviselő: Dr. </w:t>
      </w:r>
      <w:proofErr w:type="spellStart"/>
      <w:r w:rsidRPr="001602CD">
        <w:t>Ralovich</w:t>
      </w:r>
      <w:proofErr w:type="spellEnd"/>
      <w:r w:rsidRPr="001602CD">
        <w:t xml:space="preserve"> Zsolt</w:t>
      </w:r>
      <w:r w:rsidR="007D5D73" w:rsidRPr="001602CD">
        <w:t xml:space="preserve"> főigazgató</w:t>
      </w:r>
      <w:r w:rsidR="007D5D73" w:rsidRPr="001602CD">
        <w:rPr>
          <w:b/>
        </w:rPr>
        <w:t xml:space="preserve">, </w:t>
      </w:r>
      <w:r w:rsidRPr="001602CD">
        <w:t xml:space="preserve">tel: </w:t>
      </w:r>
      <w:r w:rsidR="00B04239" w:rsidRPr="001602CD">
        <w:t>+36/1/</w:t>
      </w:r>
      <w:r w:rsidRPr="001602CD">
        <w:t>289-6395, fax:</w:t>
      </w:r>
      <w:r w:rsidR="00B04239" w:rsidRPr="001602CD">
        <w:t xml:space="preserve"> +36/1/</w:t>
      </w:r>
      <w:r w:rsidRPr="001602CD">
        <w:t>284-7657</w:t>
      </w:r>
      <w:r w:rsidR="007D5D73" w:rsidRPr="001602CD">
        <w:t xml:space="preserve"> e-mail: </w:t>
      </w:r>
      <w:proofErr w:type="spellStart"/>
      <w:r w:rsidRPr="001602CD">
        <w:t>foig</w:t>
      </w:r>
      <w:r w:rsidR="00E97C8E" w:rsidRPr="001602CD">
        <w:t>titk</w:t>
      </w:r>
      <w:proofErr w:type="spellEnd"/>
      <w:r w:rsidRPr="001602CD">
        <w:t>@jahndelpest</w:t>
      </w:r>
      <w:r w:rsidR="007D5D73" w:rsidRPr="001602CD">
        <w:t>.hu</w:t>
      </w:r>
      <w:r w:rsidR="007D0B6E" w:rsidRPr="001602CD">
        <w:t xml:space="preserve">) </w:t>
      </w:r>
    </w:p>
    <w:p w14:paraId="2965D2F4" w14:textId="77777777" w:rsidR="005D3594" w:rsidRPr="001602CD" w:rsidRDefault="005D3594" w:rsidP="00177B15">
      <w:pPr>
        <w:ind w:left="284" w:right="1"/>
        <w:jc w:val="both"/>
      </w:pPr>
    </w:p>
    <w:p w14:paraId="425AAC63" w14:textId="1D38EC55" w:rsidR="007D5D73" w:rsidRPr="001602CD" w:rsidRDefault="007D5D73" w:rsidP="00177B15">
      <w:pPr>
        <w:ind w:left="2409" w:hanging="2409"/>
        <w:jc w:val="both"/>
      </w:pPr>
      <w:proofErr w:type="gramStart"/>
      <w:r w:rsidRPr="001602CD">
        <w:t>ajánlattevő</w:t>
      </w:r>
      <w:proofErr w:type="gramEnd"/>
      <w:r w:rsidR="00A21742" w:rsidRPr="001602CD">
        <w:t>:</w:t>
      </w:r>
      <w:r w:rsidR="00A21742" w:rsidRPr="001602CD">
        <w:tab/>
        <w:t>Az Eladó</w:t>
      </w:r>
      <w:r w:rsidRPr="001602CD">
        <w:t xml:space="preserve">, aki a jelen eljárásra hatályos közbeszerzésekről szóló törvényeknek megfelelően ajánlatot tenni jogosult, és ezt a </w:t>
      </w:r>
      <w:r w:rsidR="00036B7E" w:rsidRPr="001602CD">
        <w:t xml:space="preserve">közbeszerzési </w:t>
      </w:r>
      <w:proofErr w:type="spellStart"/>
      <w:r w:rsidR="00036B7E" w:rsidRPr="001602CD">
        <w:t>dokumentum</w:t>
      </w:r>
      <w:r w:rsidRPr="001602CD">
        <w:t>t</w:t>
      </w:r>
      <w:proofErr w:type="spellEnd"/>
      <w:r w:rsidRPr="001602CD">
        <w:t xml:space="preserve"> az ajánlatkérőtől kikérte/átvette.</w:t>
      </w:r>
    </w:p>
    <w:p w14:paraId="2B943253" w14:textId="77777777" w:rsidR="007D5D73" w:rsidRPr="001602CD" w:rsidRDefault="007D5D73" w:rsidP="00177B15">
      <w:pPr>
        <w:ind w:left="2835" w:hanging="2409"/>
        <w:jc w:val="both"/>
      </w:pPr>
    </w:p>
    <w:p w14:paraId="6F5B6441" w14:textId="709F3234" w:rsidR="007D5D73" w:rsidRPr="001602CD" w:rsidRDefault="007D5D73" w:rsidP="00177B15">
      <w:pPr>
        <w:ind w:left="2409" w:hanging="2409"/>
        <w:jc w:val="both"/>
      </w:pPr>
      <w:proofErr w:type="gramStart"/>
      <w:r w:rsidRPr="001602CD">
        <w:t>ajánlati</w:t>
      </w:r>
      <w:proofErr w:type="gramEnd"/>
      <w:r w:rsidRPr="001602CD">
        <w:t xml:space="preserve"> </w:t>
      </w:r>
      <w:r w:rsidR="00036B7E" w:rsidRPr="001602CD">
        <w:t>közbeszerzési dokumentum</w:t>
      </w:r>
      <w:r w:rsidRPr="001602CD">
        <w:t>:</w:t>
      </w:r>
      <w:r w:rsidRPr="001602CD">
        <w:tab/>
        <w:t xml:space="preserve">Az ajánlati felhívásra és a </w:t>
      </w:r>
      <w:r w:rsidR="00036B7E" w:rsidRPr="001602CD">
        <w:t>közbeszerzési dokumentum</w:t>
      </w:r>
      <w:r w:rsidRPr="001602CD">
        <w:t>ra készített ajánlata az ajánlattevőnek, a csatolt mellékleteivel együtt.</w:t>
      </w:r>
    </w:p>
    <w:p w14:paraId="2022041B" w14:textId="77777777" w:rsidR="007D5D73" w:rsidRPr="001602CD" w:rsidRDefault="007D5D73" w:rsidP="00177B15">
      <w:pPr>
        <w:ind w:left="2835" w:hanging="2409"/>
        <w:jc w:val="both"/>
      </w:pPr>
    </w:p>
    <w:p w14:paraId="54044843" w14:textId="77777777" w:rsidR="007D5D73" w:rsidRPr="001602CD" w:rsidRDefault="007D5D73" w:rsidP="00177B15">
      <w:pPr>
        <w:jc w:val="both"/>
      </w:pPr>
      <w:proofErr w:type="gramStart"/>
      <w:r w:rsidRPr="001602CD">
        <w:t>nyertes</w:t>
      </w:r>
      <w:proofErr w:type="gramEnd"/>
      <w:r w:rsidRPr="001602CD">
        <w:t xml:space="preserve"> ajánlattevő</w:t>
      </w:r>
      <w:r w:rsidR="00435CA7" w:rsidRPr="001602CD">
        <w:t>:</w:t>
      </w:r>
      <w:r w:rsidR="00435CA7" w:rsidRPr="001602CD">
        <w:tab/>
        <w:t xml:space="preserve">    A</w:t>
      </w:r>
      <w:r w:rsidRPr="001602CD">
        <w:t>z eljárás nyerteseként kihirdetett ajánlattevő</w:t>
      </w:r>
      <w:r w:rsidR="00B04239" w:rsidRPr="001602CD">
        <w:t>.</w:t>
      </w:r>
    </w:p>
    <w:p w14:paraId="435524FB" w14:textId="77777777" w:rsidR="007D5D73" w:rsidRPr="001602CD" w:rsidRDefault="007D5D73" w:rsidP="00177B15">
      <w:pPr>
        <w:ind w:left="2835" w:hanging="2409"/>
        <w:jc w:val="both"/>
      </w:pPr>
    </w:p>
    <w:p w14:paraId="1F83F2E0" w14:textId="53482F1F" w:rsidR="00036B7E" w:rsidRPr="001602CD" w:rsidRDefault="00036B7E" w:rsidP="00036B7E">
      <w:pPr>
        <w:jc w:val="both"/>
        <w:rPr>
          <w:iCs/>
        </w:rPr>
      </w:pPr>
      <w:proofErr w:type="gramStart"/>
      <w:r w:rsidRPr="001602CD">
        <w:rPr>
          <w:u w:val="single"/>
        </w:rPr>
        <w:t>az</w:t>
      </w:r>
      <w:proofErr w:type="gramEnd"/>
      <w:r w:rsidRPr="001602CD">
        <w:rPr>
          <w:u w:val="single"/>
        </w:rPr>
        <w:t xml:space="preserve"> eljárás</w:t>
      </w:r>
      <w:r w:rsidRPr="001602CD">
        <w:t>:</w:t>
      </w:r>
      <w:r w:rsidRPr="001602CD">
        <w:tab/>
        <w:t xml:space="preserve">Az eljárás típusa a Kbt. </w:t>
      </w:r>
      <w:r w:rsidRPr="001602CD">
        <w:rPr>
          <w:bCs/>
        </w:rPr>
        <w:t xml:space="preserve">uniós eljárásrend, második rész XV. fejezet 81.§. </w:t>
      </w:r>
      <w:r w:rsidRPr="001602CD">
        <w:rPr>
          <w:iCs/>
        </w:rPr>
        <w:t xml:space="preserve"> szerinti nyílt eljárás. TED: </w:t>
      </w:r>
      <w:r w:rsidR="00BB7F9F">
        <w:rPr>
          <w:iCs/>
        </w:rPr>
        <w:t>2016.12.30</w:t>
      </w:r>
      <w:r w:rsidRPr="001602CD">
        <w:rPr>
          <w:iCs/>
        </w:rPr>
        <w:t xml:space="preserve">-án jelent meg </w:t>
      </w:r>
      <w:r w:rsidR="00BB7F9F">
        <w:t>2016/S 252-464094</w:t>
      </w:r>
      <w:r w:rsidRPr="001602CD">
        <w:rPr>
          <w:iCs/>
        </w:rPr>
        <w:t xml:space="preserve"> iktatószámon, </w:t>
      </w:r>
      <w:proofErr w:type="gramStart"/>
      <w:r w:rsidRPr="001602CD">
        <w:rPr>
          <w:iCs/>
        </w:rPr>
        <w:t>a</w:t>
      </w:r>
      <w:proofErr w:type="gramEnd"/>
      <w:r w:rsidRPr="001602CD">
        <w:rPr>
          <w:iCs/>
        </w:rPr>
        <w:t xml:space="preserve"> </w:t>
      </w:r>
    </w:p>
    <w:p w14:paraId="24095092" w14:textId="052C4064" w:rsidR="00036B7E" w:rsidRPr="001602CD" w:rsidRDefault="00036B7E" w:rsidP="00036B7E">
      <w:pPr>
        <w:jc w:val="both"/>
        <w:rPr>
          <w:iCs/>
        </w:rPr>
      </w:pPr>
      <w:r w:rsidRPr="001602CD">
        <w:rPr>
          <w:iCs/>
        </w:rPr>
        <w:t xml:space="preserve">Közbeszerzési Értesítőben megjelent: </w:t>
      </w:r>
      <w:r w:rsidR="00BB7F9F">
        <w:rPr>
          <w:iCs/>
        </w:rPr>
        <w:t>2017.01.02</w:t>
      </w:r>
      <w:r w:rsidRPr="001602CD">
        <w:rPr>
          <w:iCs/>
        </w:rPr>
        <w:t xml:space="preserve">-án az </w:t>
      </w:r>
      <w:r w:rsidR="00BB7F9F">
        <w:rPr>
          <w:iCs/>
        </w:rPr>
        <w:t>1.</w:t>
      </w:r>
      <w:r w:rsidRPr="001602CD">
        <w:rPr>
          <w:iCs/>
        </w:rPr>
        <w:t xml:space="preserve"> számban KÉ-</w:t>
      </w:r>
      <w:r w:rsidR="00BB7F9F">
        <w:rPr>
          <w:iCs/>
        </w:rPr>
        <w:t>16206/2016</w:t>
      </w:r>
      <w:r w:rsidRPr="001602CD">
        <w:rPr>
          <w:iCs/>
        </w:rPr>
        <w:t xml:space="preserve"> iktatószámon.</w:t>
      </w:r>
    </w:p>
    <w:p w14:paraId="1464B8AC" w14:textId="595E0095" w:rsidR="00036B7E" w:rsidRPr="001602CD" w:rsidRDefault="00036B7E" w:rsidP="00036B7E">
      <w:pPr>
        <w:jc w:val="both"/>
        <w:rPr>
          <w:iCs/>
        </w:rPr>
      </w:pPr>
      <w:r w:rsidRPr="001602CD">
        <w:rPr>
          <w:iCs/>
        </w:rPr>
        <w:t xml:space="preserve">CPV kód: </w:t>
      </w:r>
      <w:r w:rsidRPr="001602CD">
        <w:rPr>
          <w:iCs/>
        </w:rPr>
        <w:tab/>
      </w:r>
      <w:r w:rsidR="00BB7F9F">
        <w:rPr>
          <w:color w:val="000000"/>
        </w:rPr>
        <w:t>39221180-2</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94"/>
        <w:gridCol w:w="6"/>
      </w:tblGrid>
      <w:tr w:rsidR="00586147" w:rsidRPr="001602CD" w14:paraId="20F0F4BB" w14:textId="77777777" w:rsidTr="00A21742">
        <w:tc>
          <w:tcPr>
            <w:tcW w:w="0" w:type="auto"/>
            <w:tcMar>
              <w:top w:w="0" w:type="dxa"/>
              <w:left w:w="0" w:type="dxa"/>
              <w:bottom w:w="0" w:type="dxa"/>
              <w:right w:w="188" w:type="dxa"/>
            </w:tcMar>
            <w:vAlign w:val="center"/>
          </w:tcPr>
          <w:p w14:paraId="398685A0" w14:textId="77777777" w:rsidR="005744A6" w:rsidRPr="001602CD" w:rsidRDefault="005744A6" w:rsidP="00177B15">
            <w:pPr>
              <w:jc w:val="both"/>
              <w:rPr>
                <w:b/>
                <w:bCs/>
              </w:rPr>
            </w:pPr>
          </w:p>
        </w:tc>
        <w:tc>
          <w:tcPr>
            <w:tcW w:w="0" w:type="auto"/>
            <w:tcMar>
              <w:top w:w="0" w:type="dxa"/>
              <w:left w:w="0" w:type="dxa"/>
              <w:bottom w:w="0" w:type="dxa"/>
              <w:right w:w="0" w:type="dxa"/>
            </w:tcMar>
            <w:vAlign w:val="center"/>
          </w:tcPr>
          <w:p w14:paraId="78C10BDC" w14:textId="77777777" w:rsidR="005744A6" w:rsidRPr="001602CD" w:rsidRDefault="005744A6" w:rsidP="00177B15">
            <w:pPr>
              <w:jc w:val="both"/>
            </w:pPr>
          </w:p>
        </w:tc>
      </w:tr>
    </w:tbl>
    <w:p w14:paraId="56E95C82" w14:textId="77777777" w:rsidR="00723F29" w:rsidRPr="001602CD" w:rsidRDefault="00723F29" w:rsidP="00177B15">
      <w:pPr>
        <w:jc w:val="both"/>
        <w:rPr>
          <w:b/>
          <w:iCs/>
        </w:rPr>
      </w:pPr>
      <w:r w:rsidRPr="001602CD">
        <w:rPr>
          <w:b/>
          <w:iCs/>
        </w:rPr>
        <w:t>2./ Az eljárás tárgya:</w:t>
      </w:r>
      <w:bookmarkEnd w:id="1"/>
    </w:p>
    <w:p w14:paraId="6E3208B9" w14:textId="2FFBEFB7" w:rsidR="00036B7E" w:rsidRDefault="00036B7E" w:rsidP="00036B7E">
      <w:pPr>
        <w:pStyle w:val="NormlWeb"/>
        <w:spacing w:before="0" w:beforeAutospacing="0" w:after="0" w:afterAutospacing="0"/>
        <w:ind w:left="150" w:right="150"/>
        <w:jc w:val="both"/>
      </w:pPr>
      <w:r w:rsidRPr="001602CD">
        <w:t>Határozott idejű adás-vételi szerződés keretei között kíván beszerezni az Ajánlatkérő</w:t>
      </w:r>
      <w:r w:rsidR="00114237" w:rsidRPr="001602CD">
        <w:t xml:space="preserve"> 4 részben </w:t>
      </w:r>
      <w:r w:rsidR="003510A7" w:rsidRPr="001602CD">
        <w:t xml:space="preserve">konyhai </w:t>
      </w:r>
      <w:r w:rsidR="00114237" w:rsidRPr="001602CD">
        <w:t>eszközöket az alábbiak szerint:</w:t>
      </w:r>
      <w:r w:rsidRPr="001602CD">
        <w:t xml:space="preserve"> </w:t>
      </w:r>
      <w:r w:rsidR="00124C81" w:rsidRPr="001602CD">
        <w:t xml:space="preserve">1 db </w:t>
      </w:r>
      <w:r w:rsidR="003510A7" w:rsidRPr="001602CD">
        <w:t>fehér mosogató gép (vis maior támogatásból)</w:t>
      </w:r>
      <w:r w:rsidR="006B0643" w:rsidRPr="001602CD">
        <w:t xml:space="preserve">, 1 db </w:t>
      </w:r>
      <w:r w:rsidR="003510A7" w:rsidRPr="001602CD">
        <w:t>fehér mosogató gép</w:t>
      </w:r>
      <w:r w:rsidR="00124C81" w:rsidRPr="001602CD">
        <w:t xml:space="preserve">, 1 db </w:t>
      </w:r>
      <w:r w:rsidR="003510A7" w:rsidRPr="001602CD">
        <w:t>fekete mosogató gép</w:t>
      </w:r>
      <w:r w:rsidR="00124C81" w:rsidRPr="001602CD">
        <w:t xml:space="preserve">, valamint </w:t>
      </w:r>
      <w:r w:rsidR="003510A7" w:rsidRPr="001602CD">
        <w:t>1 db pároló-sütő gép</w:t>
      </w:r>
      <w:r w:rsidR="00124C81" w:rsidRPr="001602CD">
        <w:t xml:space="preserve"> </w:t>
      </w:r>
      <w:r w:rsidRPr="001602CD">
        <w:t>a</w:t>
      </w:r>
      <w:r w:rsidR="003510A7" w:rsidRPr="001602CD">
        <w:t>z</w:t>
      </w:r>
      <w:r w:rsidRPr="001602CD">
        <w:t xml:space="preserve"> eljárást megindító felhívás</w:t>
      </w:r>
      <w:r w:rsidR="00114237" w:rsidRPr="001602CD">
        <w:t xml:space="preserve"> és a jelen dokumentum</w:t>
      </w:r>
      <w:r w:rsidRPr="001602CD">
        <w:t xml:space="preserve"> specifikációja szerint. </w:t>
      </w:r>
    </w:p>
    <w:p w14:paraId="51480173" w14:textId="3817698A" w:rsidR="002F35DA" w:rsidRPr="001602CD" w:rsidRDefault="002F35DA" w:rsidP="00036B7E">
      <w:pPr>
        <w:pStyle w:val="NormlWeb"/>
        <w:spacing w:before="0" w:beforeAutospacing="0" w:after="0" w:afterAutospacing="0"/>
        <w:ind w:left="150" w:right="150"/>
        <w:jc w:val="both"/>
      </w:pPr>
      <w:r>
        <w:t>A fedezet 1. rész esetében vis maior keretből, a 2</w:t>
      </w:r>
      <w:proofErr w:type="gramStart"/>
      <w:r>
        <w:t>.,</w:t>
      </w:r>
      <w:proofErr w:type="gramEnd"/>
      <w:r>
        <w:t xml:space="preserve"> 3., 4., részek esetében az E6222/8571-1/2016. számú támogatási szerződésben foglaltak szerint rendelkezésre áll.</w:t>
      </w:r>
    </w:p>
    <w:p w14:paraId="13E0EFD2" w14:textId="77777777" w:rsidR="00D220BA" w:rsidRPr="001602CD" w:rsidRDefault="00D220BA" w:rsidP="00036B7E">
      <w:pPr>
        <w:pStyle w:val="NormlWeb"/>
        <w:spacing w:before="0" w:beforeAutospacing="0" w:after="0" w:afterAutospacing="0"/>
        <w:ind w:left="150" w:right="150"/>
        <w:jc w:val="both"/>
      </w:pPr>
    </w:p>
    <w:p w14:paraId="05199D37" w14:textId="44DE3D47" w:rsidR="00D220BA" w:rsidRPr="001602CD" w:rsidRDefault="00BB7F9F" w:rsidP="00D220BA">
      <w:pPr>
        <w:pStyle w:val="NormlWeb"/>
        <w:spacing w:before="0" w:beforeAutospacing="0" w:after="0" w:afterAutospacing="0"/>
        <w:ind w:left="150" w:right="150"/>
        <w:jc w:val="both"/>
        <w:rPr>
          <w:b/>
        </w:rPr>
      </w:pPr>
      <w:r>
        <w:rPr>
          <w:b/>
        </w:rPr>
        <w:t xml:space="preserve">A szerződés tárgya </w:t>
      </w:r>
      <w:r w:rsidR="00114237" w:rsidRPr="001602CD">
        <w:rPr>
          <w:b/>
        </w:rPr>
        <w:t>az</w:t>
      </w:r>
      <w:r w:rsidR="00D220BA" w:rsidRPr="001602CD">
        <w:rPr>
          <w:b/>
        </w:rPr>
        <w:t xml:space="preserve"> adott részre vonatkoztatottan:</w:t>
      </w:r>
    </w:p>
    <w:p w14:paraId="2EEC2396" w14:textId="1BB2B481" w:rsidR="00D220BA" w:rsidRPr="001602CD" w:rsidRDefault="00D220BA" w:rsidP="00D220BA">
      <w:pPr>
        <w:pStyle w:val="NormlWeb"/>
        <w:spacing w:before="0" w:beforeAutospacing="0" w:after="0" w:afterAutospacing="0"/>
        <w:ind w:right="150"/>
        <w:jc w:val="both"/>
      </w:pPr>
      <w:r w:rsidRPr="001602CD">
        <w:rPr>
          <w:b/>
          <w:u w:val="single"/>
        </w:rPr>
        <w:t>1. rész esetében:</w:t>
      </w:r>
      <w:r w:rsidRPr="001602CD">
        <w:t xml:space="preserve"> 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341DF6BA"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7C8F111D" w14:textId="77777777" w:rsidR="00D220BA" w:rsidRPr="001602CD" w:rsidRDefault="00D220BA" w:rsidP="00D220BA">
      <w:pPr>
        <w:pStyle w:val="NormlWeb"/>
        <w:spacing w:before="0" w:beforeAutospacing="0" w:after="0" w:afterAutospacing="0"/>
        <w:ind w:right="150"/>
        <w:jc w:val="both"/>
      </w:pPr>
    </w:p>
    <w:p w14:paraId="179073AF" w14:textId="77777777" w:rsidR="00D220BA" w:rsidRPr="001602CD" w:rsidRDefault="00D220BA" w:rsidP="00D220BA">
      <w:pPr>
        <w:pStyle w:val="NormlWeb"/>
        <w:spacing w:before="0" w:beforeAutospacing="0" w:after="0" w:afterAutospacing="0"/>
        <w:ind w:right="150"/>
        <w:jc w:val="both"/>
      </w:pPr>
      <w:r w:rsidRPr="001602CD">
        <w:t xml:space="preserve">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w:t>
      </w:r>
      <w:proofErr w:type="gramStart"/>
      <w:r w:rsidRPr="001602CD">
        <w:t>tartozékait</w:t>
      </w:r>
      <w:proofErr w:type="gramEnd"/>
      <w:r w:rsidRPr="001602CD">
        <w:t xml:space="preserve"> gyári csomagolásban kell leszállítani.</w:t>
      </w:r>
    </w:p>
    <w:p w14:paraId="34B69B4D" w14:textId="5C70A207" w:rsidR="00D220BA" w:rsidRPr="001602CD" w:rsidRDefault="00D220BA" w:rsidP="00D220BA">
      <w:pPr>
        <w:pStyle w:val="NormlWeb"/>
        <w:spacing w:before="0" w:beforeAutospacing="0" w:after="0" w:afterAutospacing="0"/>
        <w:ind w:left="150" w:right="150"/>
        <w:jc w:val="both"/>
        <w:rPr>
          <w:b/>
          <w:u w:val="single"/>
        </w:rPr>
      </w:pPr>
    </w:p>
    <w:p w14:paraId="5F0B5B63" w14:textId="1EF5BDF0" w:rsidR="00D220BA" w:rsidRPr="001602CD" w:rsidRDefault="00D220BA" w:rsidP="00D220BA">
      <w:pPr>
        <w:pStyle w:val="NormlWeb"/>
        <w:spacing w:before="0" w:beforeAutospacing="0" w:after="0" w:afterAutospacing="0"/>
        <w:ind w:right="150"/>
        <w:jc w:val="both"/>
      </w:pPr>
      <w:r w:rsidRPr="001602CD">
        <w:rPr>
          <w:b/>
          <w:u w:val="single"/>
        </w:rPr>
        <w:lastRenderedPageBreak/>
        <w:t>2. rész esetében:</w:t>
      </w:r>
      <w:r w:rsidRPr="001602CD">
        <w:t xml:space="preserve"> 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51BDC1E0"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77C39134" w14:textId="77777777" w:rsidR="00D220BA" w:rsidRPr="001602CD" w:rsidRDefault="00D220BA" w:rsidP="00D220BA">
      <w:pPr>
        <w:pStyle w:val="NormlWeb"/>
        <w:spacing w:before="0" w:beforeAutospacing="0" w:after="0" w:afterAutospacing="0"/>
        <w:ind w:right="150"/>
        <w:jc w:val="both"/>
      </w:pPr>
    </w:p>
    <w:p w14:paraId="24A66823"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31C3679F" w14:textId="13D5C913" w:rsidR="00D220BA" w:rsidRPr="001602CD" w:rsidRDefault="00D220BA" w:rsidP="00D220BA">
      <w:pPr>
        <w:pStyle w:val="NormlWeb"/>
        <w:spacing w:before="0" w:beforeAutospacing="0" w:after="0" w:afterAutospacing="0"/>
        <w:ind w:left="150" w:right="150"/>
        <w:jc w:val="both"/>
        <w:rPr>
          <w:b/>
          <w:u w:val="single"/>
        </w:rPr>
      </w:pPr>
    </w:p>
    <w:p w14:paraId="54847501" w14:textId="788998E0" w:rsidR="00D220BA" w:rsidRPr="001602CD" w:rsidRDefault="00D220BA" w:rsidP="00D220BA">
      <w:pPr>
        <w:pStyle w:val="NormlWeb"/>
        <w:spacing w:before="0" w:beforeAutospacing="0" w:after="0" w:afterAutospacing="0"/>
        <w:ind w:left="150" w:right="150"/>
        <w:jc w:val="both"/>
        <w:rPr>
          <w:b/>
          <w:u w:val="single"/>
        </w:rPr>
      </w:pPr>
      <w:r w:rsidRPr="001602CD">
        <w:rPr>
          <w:b/>
          <w:u w:val="single"/>
        </w:rPr>
        <w:t>3</w:t>
      </w:r>
      <w:proofErr w:type="gramStart"/>
      <w:r w:rsidRPr="001602CD">
        <w:rPr>
          <w:b/>
          <w:u w:val="single"/>
        </w:rPr>
        <w:t>.rész</w:t>
      </w:r>
      <w:proofErr w:type="gramEnd"/>
      <w:r w:rsidRPr="001602CD">
        <w:rPr>
          <w:b/>
          <w:u w:val="single"/>
        </w:rPr>
        <w:t xml:space="preserve"> esetében:</w:t>
      </w:r>
    </w:p>
    <w:p w14:paraId="4170465F" w14:textId="77777777" w:rsidR="00D220BA" w:rsidRPr="001602CD" w:rsidRDefault="00D220BA" w:rsidP="00D220BA">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0B488E3F"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A kiszállított készüléknek és tartozékainak gyári újnak kell lennie.</w:t>
      </w:r>
    </w:p>
    <w:p w14:paraId="7985B14B"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27DC1722" w14:textId="77777777" w:rsidR="00D220BA" w:rsidRPr="001602CD" w:rsidRDefault="00D220BA" w:rsidP="00D220BA">
      <w:pPr>
        <w:pStyle w:val="NormlWeb"/>
        <w:spacing w:before="0" w:beforeAutospacing="0" w:after="0" w:afterAutospacing="0"/>
        <w:ind w:left="150" w:right="150"/>
        <w:jc w:val="both"/>
        <w:rPr>
          <w:b/>
          <w:u w:val="single"/>
        </w:rPr>
      </w:pPr>
    </w:p>
    <w:p w14:paraId="306AFF6D" w14:textId="77777777" w:rsidR="00D220BA" w:rsidRPr="001602CD" w:rsidRDefault="00D220BA" w:rsidP="00D220BA">
      <w:pPr>
        <w:pStyle w:val="NormlWeb"/>
        <w:spacing w:before="0" w:beforeAutospacing="0" w:after="0" w:afterAutospacing="0"/>
        <w:ind w:left="150" w:right="150"/>
        <w:jc w:val="both"/>
        <w:rPr>
          <w:b/>
          <w:u w:val="single"/>
        </w:rPr>
      </w:pPr>
    </w:p>
    <w:p w14:paraId="3727CBED" w14:textId="772DD7A4" w:rsidR="00D220BA" w:rsidRPr="001602CD" w:rsidRDefault="00D220BA" w:rsidP="00D220BA">
      <w:pPr>
        <w:pStyle w:val="NormlWeb"/>
        <w:spacing w:before="0" w:beforeAutospacing="0" w:after="0" w:afterAutospacing="0"/>
        <w:ind w:right="150"/>
        <w:jc w:val="both"/>
      </w:pPr>
      <w:r w:rsidRPr="001602CD">
        <w:rPr>
          <w:b/>
          <w:u w:val="single"/>
        </w:rPr>
        <w:t>4. rész esetében:</w:t>
      </w:r>
      <w:r w:rsidRPr="001602CD">
        <w:t xml:space="preserve"> 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0CC72123"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48 órás sikeres próbaüzemet kell teljesíteni. Teljesítésigazolásra ezt követően jogosult, amennyiben a készülék és a tartozékai minőségileg kifogástalanok. A kiszállított készüléknek és tartozékainak gyári újnak kell lennie.</w:t>
      </w:r>
    </w:p>
    <w:p w14:paraId="4E4EED9E"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12 órán belül meg kell kezdeni. A készüléket és tartozékait gyári csomagolásban kell leszállítani.</w:t>
      </w:r>
    </w:p>
    <w:p w14:paraId="44FE9F30" w14:textId="77777777" w:rsidR="00D220BA" w:rsidRPr="001602CD" w:rsidRDefault="00D220BA" w:rsidP="00D220BA">
      <w:pPr>
        <w:pStyle w:val="NormlWeb"/>
        <w:spacing w:before="0" w:beforeAutospacing="0" w:after="0" w:afterAutospacing="0"/>
        <w:ind w:right="150"/>
        <w:jc w:val="both"/>
      </w:pPr>
    </w:p>
    <w:p w14:paraId="7F2F7640" w14:textId="3A24F716" w:rsidR="00D220BA" w:rsidRPr="001602CD" w:rsidRDefault="00D220BA" w:rsidP="00D220BA">
      <w:pPr>
        <w:pStyle w:val="NormlWeb"/>
        <w:spacing w:before="0" w:beforeAutospacing="0" w:after="0" w:afterAutospacing="0"/>
        <w:ind w:left="150" w:right="150"/>
        <w:jc w:val="both"/>
      </w:pPr>
    </w:p>
    <w:p w14:paraId="75936855" w14:textId="77777777" w:rsidR="00723F29" w:rsidRPr="001602CD" w:rsidRDefault="00723F29" w:rsidP="00177B15">
      <w:pPr>
        <w:pStyle w:val="Cmsor2"/>
        <w:ind w:left="360" w:hanging="360"/>
        <w:jc w:val="both"/>
        <w:rPr>
          <w:rFonts w:ascii="Times New Roman" w:hAnsi="Times New Roman" w:cs="Times New Roman"/>
          <w:i w:val="0"/>
          <w:iCs w:val="0"/>
          <w:sz w:val="24"/>
          <w:szCs w:val="24"/>
        </w:rPr>
      </w:pPr>
      <w:bookmarkStart w:id="3" w:name="_Toc146948932"/>
      <w:r w:rsidRPr="001602CD">
        <w:rPr>
          <w:rFonts w:ascii="Times New Roman" w:hAnsi="Times New Roman" w:cs="Times New Roman"/>
          <w:i w:val="0"/>
          <w:iCs w:val="0"/>
          <w:sz w:val="24"/>
          <w:szCs w:val="24"/>
        </w:rPr>
        <w:t>3./</w:t>
      </w:r>
      <w:r w:rsidRPr="001602CD">
        <w:rPr>
          <w:rFonts w:ascii="Times New Roman" w:hAnsi="Times New Roman" w:cs="Times New Roman"/>
          <w:i w:val="0"/>
          <w:iCs w:val="0"/>
          <w:sz w:val="24"/>
          <w:szCs w:val="24"/>
        </w:rPr>
        <w:tab/>
        <w:t>Az ajánlattevő feladatai:</w:t>
      </w:r>
      <w:bookmarkEnd w:id="3"/>
    </w:p>
    <w:p w14:paraId="331675A6" w14:textId="77777777" w:rsidR="00723F29" w:rsidRPr="001602CD" w:rsidRDefault="00723F29" w:rsidP="00177B15">
      <w:pPr>
        <w:jc w:val="both"/>
      </w:pPr>
      <w:r w:rsidRPr="001602CD">
        <w:t>Az ajánlati áraknak a teljesítés során felmerülő összes költséget tartalmazniuk kell. Ezen kívül bármilyen egyéb, a szerződés teljesítésével kapcsolatos költség nem számolható el</w:t>
      </w:r>
      <w:r w:rsidR="00BF6362" w:rsidRPr="001602CD">
        <w:t>.</w:t>
      </w:r>
    </w:p>
    <w:p w14:paraId="7FAC2303" w14:textId="77777777" w:rsidR="009C2B44" w:rsidRPr="001602CD" w:rsidRDefault="009C2B44" w:rsidP="00177B15">
      <w:pPr>
        <w:jc w:val="both"/>
      </w:pPr>
    </w:p>
    <w:p w14:paraId="12C3BA63" w14:textId="523E49F3" w:rsidR="00723F29" w:rsidRPr="001602CD" w:rsidRDefault="00723F29" w:rsidP="00F9781F">
      <w:pPr>
        <w:ind w:left="426"/>
        <w:jc w:val="both"/>
      </w:pPr>
      <w:r w:rsidRPr="001602CD">
        <w:t xml:space="preserve">Az ajánlattevő érdekében áll az ajánlati felhívás, a </w:t>
      </w:r>
      <w:r w:rsidR="00036B7E" w:rsidRPr="001602CD">
        <w:t>közbeszerzési dokumentum</w:t>
      </w:r>
      <w:r w:rsidRPr="001602CD">
        <w:t xml:space="preserve"> pontos és alapos ismerete, a</w:t>
      </w:r>
      <w:r w:rsidR="00F9781F" w:rsidRPr="001602CD">
        <w:t xml:space="preserve"> </w:t>
      </w:r>
      <w:r w:rsidRPr="001602CD">
        <w:t xml:space="preserve">jogszabályok rendelkezéseinek betartása és az előirt formai </w:t>
      </w:r>
      <w:r w:rsidRPr="001602CD">
        <w:lastRenderedPageBreak/>
        <w:t>követelmények megtartása. Ha az</w:t>
      </w:r>
      <w:r w:rsidR="00F9781F" w:rsidRPr="001602CD">
        <w:t xml:space="preserve"> </w:t>
      </w:r>
      <w:r w:rsidRPr="001602CD">
        <w:t>ajánlati felhívásban foglaltaktól eltérően, továbbá a határidőket figyelmen kívül hagyva</w:t>
      </w:r>
      <w:r w:rsidR="00F9781F" w:rsidRPr="001602CD">
        <w:t xml:space="preserve"> </w:t>
      </w:r>
      <w:r w:rsidRPr="001602CD">
        <w:t>tesz ajánlatot, vagy ha az ajánlata a hiánypótlásra történő felszólítást követően, az arra adott</w:t>
      </w:r>
      <w:r w:rsidR="00F9781F" w:rsidRPr="001602CD">
        <w:t xml:space="preserve"> </w:t>
      </w:r>
      <w:r w:rsidRPr="001602CD">
        <w:t>határidő letelte után is hiányos, akkor az ajánlata érvénytelen.</w:t>
      </w:r>
    </w:p>
    <w:p w14:paraId="79D22D1F" w14:textId="77777777" w:rsidR="00723F29" w:rsidRPr="001602CD" w:rsidRDefault="00723F29" w:rsidP="00177B15">
      <w:pPr>
        <w:jc w:val="both"/>
      </w:pPr>
    </w:p>
    <w:p w14:paraId="0F19F134" w14:textId="1682B604" w:rsidR="00723F29" w:rsidRPr="001602CD" w:rsidRDefault="00723F29" w:rsidP="00177B15">
      <w:pPr>
        <w:jc w:val="both"/>
      </w:pPr>
      <w:r w:rsidRPr="001602CD">
        <w:t xml:space="preserve">Az ajánlattevők </w:t>
      </w:r>
      <w:proofErr w:type="spellStart"/>
      <w:r w:rsidRPr="001602CD">
        <w:t>elfogadólag</w:t>
      </w:r>
      <w:proofErr w:type="spellEnd"/>
      <w:r w:rsidRPr="001602CD">
        <w:t xml:space="preserve"> tudomásul veszik, hogy a </w:t>
      </w:r>
      <w:r w:rsidR="00036B7E" w:rsidRPr="001602CD">
        <w:t xml:space="preserve">közbeszerzési </w:t>
      </w:r>
      <w:proofErr w:type="spellStart"/>
      <w:r w:rsidR="00036B7E" w:rsidRPr="001602CD">
        <w:t>dokumentum</w:t>
      </w:r>
      <w:r w:rsidRPr="001602CD">
        <w:t>kban</w:t>
      </w:r>
      <w:proofErr w:type="spellEnd"/>
      <w:r w:rsidRPr="001602CD">
        <w:t xml:space="preserve"> foglalt, továbbá az eljárás során az ajánlatkérővel kapcsolatban tudomásunkra jutott minden információt csak az ajánlat elkészítésére használhatja fel és azokat üzleti titokként kötelesek kezelni.</w:t>
      </w:r>
    </w:p>
    <w:p w14:paraId="714723F1" w14:textId="77777777" w:rsidR="00723F29" w:rsidRPr="001602CD" w:rsidRDefault="00723F29" w:rsidP="00177B15">
      <w:pPr>
        <w:ind w:left="360" w:hanging="360"/>
        <w:jc w:val="both"/>
      </w:pPr>
    </w:p>
    <w:p w14:paraId="513ABC67" w14:textId="77777777" w:rsidR="00723F29" w:rsidRPr="001602CD" w:rsidRDefault="00723F29" w:rsidP="00177B15">
      <w:pPr>
        <w:ind w:left="360" w:hanging="360"/>
        <w:jc w:val="both"/>
      </w:pPr>
      <w:r w:rsidRPr="001602CD">
        <w:rPr>
          <w:b/>
          <w:bCs/>
        </w:rPr>
        <w:t>4./</w:t>
      </w:r>
      <w:r w:rsidRPr="001602CD">
        <w:t xml:space="preserve">Ajánlatkérő a </w:t>
      </w:r>
      <w:r w:rsidRPr="001602CD">
        <w:rPr>
          <w:b/>
          <w:bCs/>
        </w:rPr>
        <w:t>hiánypótlást</w:t>
      </w:r>
      <w:r w:rsidR="002A4437" w:rsidRPr="001602CD">
        <w:t xml:space="preserve"> biztosítja a Kbt. </w:t>
      </w:r>
      <w:r w:rsidRPr="001602CD">
        <w:t>7</w:t>
      </w:r>
      <w:r w:rsidR="002A4437" w:rsidRPr="001602CD">
        <w:t>1</w:t>
      </w:r>
      <w:r w:rsidRPr="001602CD">
        <w:t>.§</w:t>
      </w:r>
      <w:proofErr w:type="spellStart"/>
      <w:r w:rsidRPr="001602CD">
        <w:t>-ban</w:t>
      </w:r>
      <w:proofErr w:type="spellEnd"/>
      <w:r w:rsidRPr="001602CD">
        <w:t xml:space="preserve"> meghatározott körben.</w:t>
      </w:r>
    </w:p>
    <w:p w14:paraId="555A8BF7" w14:textId="77777777" w:rsidR="00723F29" w:rsidRPr="001602CD" w:rsidRDefault="00723F29" w:rsidP="00177B15">
      <w:pPr>
        <w:ind w:left="360" w:hanging="360"/>
        <w:jc w:val="both"/>
      </w:pPr>
    </w:p>
    <w:p w14:paraId="0DB866B0" w14:textId="77777777" w:rsidR="00723F29" w:rsidRPr="001602CD" w:rsidRDefault="00723F29" w:rsidP="00177B15">
      <w:pPr>
        <w:ind w:left="360" w:hanging="360"/>
        <w:jc w:val="both"/>
      </w:pPr>
      <w:r w:rsidRPr="001602CD">
        <w:rPr>
          <w:b/>
          <w:bCs/>
        </w:rPr>
        <w:t>5./</w:t>
      </w:r>
      <w:r w:rsidRPr="001602CD">
        <w:t xml:space="preserve">Az ajánlattevő </w:t>
      </w:r>
      <w:r w:rsidRPr="001602CD">
        <w:rPr>
          <w:b/>
          <w:bCs/>
        </w:rPr>
        <w:t>alternatív ajánlatot, és többváltozatú ajánlatot</w:t>
      </w:r>
      <w:r w:rsidR="00904A56" w:rsidRPr="001602CD">
        <w:rPr>
          <w:b/>
          <w:bCs/>
        </w:rPr>
        <w:t xml:space="preserve"> </w:t>
      </w:r>
      <w:r w:rsidRPr="001602CD">
        <w:rPr>
          <w:b/>
          <w:bCs/>
        </w:rPr>
        <w:t>nem</w:t>
      </w:r>
      <w:r w:rsidRPr="001602CD">
        <w:t xml:space="preserve"> tehet.</w:t>
      </w:r>
    </w:p>
    <w:p w14:paraId="76482D40" w14:textId="77777777" w:rsidR="00723F29" w:rsidRPr="001602CD" w:rsidRDefault="00723F29" w:rsidP="00177B15">
      <w:pPr>
        <w:ind w:left="360" w:hanging="360"/>
        <w:jc w:val="both"/>
      </w:pPr>
    </w:p>
    <w:p w14:paraId="49FCDCBF" w14:textId="4C8C9700" w:rsidR="00723F29" w:rsidRPr="001602CD" w:rsidRDefault="00723F29" w:rsidP="00177B15">
      <w:pPr>
        <w:jc w:val="both"/>
        <w:rPr>
          <w:bCs/>
        </w:rPr>
      </w:pPr>
      <w:r w:rsidRPr="001602CD">
        <w:rPr>
          <w:b/>
          <w:bCs/>
        </w:rPr>
        <w:t>6./</w:t>
      </w:r>
      <w:r w:rsidRPr="001602CD">
        <w:t xml:space="preserve">Az ajánlattevő </w:t>
      </w:r>
      <w:r w:rsidR="00A21742" w:rsidRPr="001602CD">
        <w:rPr>
          <w:b/>
          <w:bCs/>
        </w:rPr>
        <w:t xml:space="preserve">részajánlatot </w:t>
      </w:r>
      <w:r w:rsidR="00847479" w:rsidRPr="001602CD">
        <w:rPr>
          <w:b/>
          <w:bCs/>
        </w:rPr>
        <w:t>tehet</w:t>
      </w:r>
      <w:r w:rsidR="00F9781F" w:rsidRPr="001602CD">
        <w:rPr>
          <w:bCs/>
        </w:rPr>
        <w:t xml:space="preserve"> az alábbiak szerint:</w:t>
      </w:r>
    </w:p>
    <w:tbl>
      <w:tblPr>
        <w:tblW w:w="0" w:type="auto"/>
        <w:tblCellSpacing w:w="0" w:type="dxa"/>
        <w:tblCellMar>
          <w:left w:w="0" w:type="dxa"/>
          <w:right w:w="0" w:type="dxa"/>
        </w:tblCellMar>
        <w:tblLook w:val="04A0" w:firstRow="1" w:lastRow="0" w:firstColumn="1" w:lastColumn="0" w:noHBand="0" w:noVBand="1"/>
      </w:tblPr>
      <w:tblGrid>
        <w:gridCol w:w="4359"/>
        <w:gridCol w:w="6"/>
      </w:tblGrid>
      <w:tr w:rsidR="00F9781F" w:rsidRPr="001602CD" w14:paraId="611E7193" w14:textId="77777777" w:rsidTr="003510A7">
        <w:trPr>
          <w:tblCellSpacing w:w="0" w:type="dxa"/>
        </w:trPr>
        <w:tc>
          <w:tcPr>
            <w:tcW w:w="4359" w:type="dxa"/>
            <w:vAlign w:val="center"/>
            <w:hideMark/>
          </w:tcPr>
          <w:p w14:paraId="55CCDB87" w14:textId="36E042DB" w:rsidR="00F9781F" w:rsidRPr="001602CD" w:rsidRDefault="003510A7" w:rsidP="003510A7">
            <w:pPr>
              <w:pStyle w:val="NormlWeb"/>
              <w:spacing w:before="0" w:beforeAutospacing="0" w:after="0" w:afterAutospacing="0"/>
              <w:ind w:right="150"/>
              <w:jc w:val="both"/>
            </w:pPr>
            <w:r w:rsidRPr="001602CD">
              <w:t>konyhai</w:t>
            </w:r>
            <w:r w:rsidR="00F9781F" w:rsidRPr="001602CD">
              <w:t xml:space="preserve"> eszközök 4 részben:</w:t>
            </w:r>
          </w:p>
          <w:p w14:paraId="2F0EA7DB" w14:textId="007627E0" w:rsidR="00F9781F" w:rsidRPr="001602CD" w:rsidRDefault="00F9781F" w:rsidP="00F9781F">
            <w:pPr>
              <w:pStyle w:val="NormlWeb"/>
              <w:numPr>
                <w:ilvl w:val="0"/>
                <w:numId w:val="40"/>
              </w:numPr>
              <w:spacing w:before="0" w:beforeAutospacing="0" w:after="0" w:afterAutospacing="0"/>
              <w:ind w:right="150"/>
              <w:jc w:val="both"/>
            </w:pPr>
            <w:r w:rsidRPr="001602CD">
              <w:t xml:space="preserve">rész: 1 db </w:t>
            </w:r>
            <w:r w:rsidR="003510A7" w:rsidRPr="001602CD">
              <w:t>fehér mosogató gép</w:t>
            </w:r>
          </w:p>
          <w:p w14:paraId="604A3FEB" w14:textId="6DDB4852" w:rsidR="00F9781F" w:rsidRPr="001602CD" w:rsidRDefault="00F9781F" w:rsidP="00F9781F">
            <w:pPr>
              <w:pStyle w:val="NormlWeb"/>
              <w:numPr>
                <w:ilvl w:val="0"/>
                <w:numId w:val="40"/>
              </w:numPr>
              <w:spacing w:before="0" w:beforeAutospacing="0" w:after="0" w:afterAutospacing="0"/>
              <w:ind w:right="150"/>
              <w:jc w:val="both"/>
            </w:pPr>
            <w:r w:rsidRPr="001602CD">
              <w:t xml:space="preserve">rész: 1 db </w:t>
            </w:r>
            <w:r w:rsidR="003510A7" w:rsidRPr="001602CD">
              <w:t>fehér mosogató gép</w:t>
            </w:r>
          </w:p>
          <w:p w14:paraId="1B82FF87" w14:textId="6F280922" w:rsidR="00F9781F" w:rsidRPr="001602CD" w:rsidRDefault="00F9781F" w:rsidP="00F9781F">
            <w:pPr>
              <w:pStyle w:val="NormlWeb"/>
              <w:numPr>
                <w:ilvl w:val="0"/>
                <w:numId w:val="40"/>
              </w:numPr>
              <w:spacing w:before="0" w:beforeAutospacing="0" w:after="0" w:afterAutospacing="0"/>
              <w:ind w:right="150"/>
              <w:jc w:val="both"/>
            </w:pPr>
            <w:r w:rsidRPr="001602CD">
              <w:t xml:space="preserve">rész: 1 db </w:t>
            </w:r>
            <w:r w:rsidR="003510A7" w:rsidRPr="001602CD">
              <w:t>fekete mosogató gép</w:t>
            </w:r>
          </w:p>
          <w:p w14:paraId="0B9199C4" w14:textId="1C1E256B" w:rsidR="00F9781F" w:rsidRPr="001602CD" w:rsidRDefault="00F9781F" w:rsidP="00F9781F">
            <w:pPr>
              <w:pStyle w:val="NormlWeb"/>
              <w:numPr>
                <w:ilvl w:val="0"/>
                <w:numId w:val="40"/>
              </w:numPr>
              <w:spacing w:before="0" w:beforeAutospacing="0" w:after="0" w:afterAutospacing="0"/>
              <w:ind w:right="150"/>
              <w:jc w:val="both"/>
            </w:pPr>
            <w:r w:rsidRPr="001602CD">
              <w:t xml:space="preserve">rész: 1 db </w:t>
            </w:r>
            <w:r w:rsidR="003510A7" w:rsidRPr="001602CD">
              <w:t>pároló-sütő gép</w:t>
            </w:r>
          </w:p>
          <w:p w14:paraId="6BC49EC3" w14:textId="77777777" w:rsidR="00F9781F" w:rsidRPr="001602CD" w:rsidRDefault="00F9781F" w:rsidP="003510A7">
            <w:pPr>
              <w:pStyle w:val="NormlWeb"/>
              <w:spacing w:before="0" w:beforeAutospacing="0" w:after="0" w:afterAutospacing="0"/>
              <w:ind w:right="150"/>
              <w:jc w:val="both"/>
            </w:pPr>
          </w:p>
        </w:tc>
        <w:tc>
          <w:tcPr>
            <w:tcW w:w="0" w:type="auto"/>
            <w:vAlign w:val="center"/>
            <w:hideMark/>
          </w:tcPr>
          <w:p w14:paraId="710B7F45" w14:textId="77777777" w:rsidR="00F9781F" w:rsidRPr="001602CD" w:rsidRDefault="00F9781F" w:rsidP="003510A7">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14:paraId="2FDD016E" w14:textId="54D7B12C" w:rsidR="00F9781F" w:rsidRPr="001602CD" w:rsidRDefault="00F9781F" w:rsidP="00177B15">
      <w:pPr>
        <w:jc w:val="both"/>
      </w:pPr>
      <w:r w:rsidRPr="001602CD">
        <w:t>Érvényes ajánlatot tenni csak az adott rész teljes mennyiségére lehet.</w:t>
      </w:r>
    </w:p>
    <w:p w14:paraId="5ECC0B3B" w14:textId="71B4BD8C" w:rsidR="00F9781F" w:rsidRPr="001602CD" w:rsidRDefault="00F9781F" w:rsidP="00177B15">
      <w:pPr>
        <w:jc w:val="both"/>
      </w:pPr>
      <w:r w:rsidRPr="001602CD">
        <w:t>Egy ajánlattevő akár mind a 4 részre is tehet ajánlatot.</w:t>
      </w:r>
    </w:p>
    <w:p w14:paraId="04AD65D4" w14:textId="77777777" w:rsidR="00723F29" w:rsidRPr="001602CD" w:rsidRDefault="00723F29" w:rsidP="00177B15">
      <w:pPr>
        <w:pStyle w:val="Cmsor2"/>
        <w:ind w:left="360" w:hanging="360"/>
        <w:jc w:val="both"/>
        <w:rPr>
          <w:rFonts w:ascii="Times New Roman" w:hAnsi="Times New Roman" w:cs="Times New Roman"/>
          <w:i w:val="0"/>
          <w:iCs w:val="0"/>
          <w:sz w:val="24"/>
          <w:szCs w:val="24"/>
        </w:rPr>
      </w:pPr>
      <w:bookmarkStart w:id="4" w:name="_Toc146948933"/>
      <w:r w:rsidRPr="001602CD">
        <w:rPr>
          <w:rFonts w:ascii="Times New Roman" w:hAnsi="Times New Roman" w:cs="Times New Roman"/>
          <w:i w:val="0"/>
          <w:iCs w:val="0"/>
          <w:sz w:val="24"/>
          <w:szCs w:val="24"/>
        </w:rPr>
        <w:t>7./</w:t>
      </w:r>
      <w:r w:rsidRPr="001602CD">
        <w:rPr>
          <w:rFonts w:ascii="Times New Roman" w:hAnsi="Times New Roman" w:cs="Times New Roman"/>
          <w:i w:val="0"/>
          <w:iCs w:val="0"/>
          <w:sz w:val="24"/>
          <w:szCs w:val="24"/>
        </w:rPr>
        <w:tab/>
        <w:t>A teljesítés helye:</w:t>
      </w:r>
      <w:bookmarkEnd w:id="4"/>
    </w:p>
    <w:p w14:paraId="0B2832B6" w14:textId="77777777" w:rsidR="00723F29" w:rsidRPr="001602CD" w:rsidRDefault="00723F29" w:rsidP="00177B15">
      <w:pPr>
        <w:jc w:val="both"/>
        <w:rPr>
          <w:b/>
          <w:bCs/>
        </w:rPr>
      </w:pPr>
      <w:bookmarkStart w:id="5" w:name="_Toc146948935"/>
    </w:p>
    <w:p w14:paraId="202E288A" w14:textId="77777777" w:rsidR="00F26BC9" w:rsidRPr="001602CD" w:rsidRDefault="00BB1954" w:rsidP="00177B15">
      <w:pPr>
        <w:jc w:val="both"/>
        <w:rPr>
          <w:b/>
          <w:bCs/>
        </w:rPr>
      </w:pPr>
      <w:r w:rsidRPr="001602CD">
        <w:t>1204 Budapest, Köves u. 1.</w:t>
      </w:r>
      <w:r w:rsidR="00690BC1" w:rsidRPr="001602CD">
        <w:t xml:space="preserve"> </w:t>
      </w:r>
    </w:p>
    <w:p w14:paraId="25D6075B" w14:textId="77777777" w:rsidR="00F26BC9" w:rsidRPr="001602CD" w:rsidRDefault="00F26BC9" w:rsidP="00177B15">
      <w:pPr>
        <w:jc w:val="both"/>
        <w:rPr>
          <w:b/>
          <w:bCs/>
        </w:rPr>
      </w:pPr>
    </w:p>
    <w:p w14:paraId="1EE50401" w14:textId="77777777" w:rsidR="00723F29" w:rsidRPr="001602CD" w:rsidRDefault="007F600B" w:rsidP="00177B15">
      <w:pPr>
        <w:jc w:val="both"/>
        <w:rPr>
          <w:b/>
          <w:bCs/>
        </w:rPr>
      </w:pPr>
      <w:r w:rsidRPr="001602CD">
        <w:rPr>
          <w:b/>
          <w:bCs/>
        </w:rPr>
        <w:t>8</w:t>
      </w:r>
      <w:r w:rsidR="00723F29" w:rsidRPr="001602CD">
        <w:rPr>
          <w:b/>
          <w:bCs/>
        </w:rPr>
        <w:t>./  A további tájékoztatás kérése:</w:t>
      </w:r>
      <w:bookmarkEnd w:id="5"/>
    </w:p>
    <w:p w14:paraId="52D75AF3" w14:textId="619663C0" w:rsidR="00723F29" w:rsidRPr="001602CD" w:rsidRDefault="00723F29" w:rsidP="00177B15">
      <w:pPr>
        <w:ind w:left="360" w:hanging="360"/>
        <w:jc w:val="both"/>
      </w:pPr>
      <w:r w:rsidRPr="001602CD">
        <w:t xml:space="preserve">Ajánlattevők az ajánlati felhívással és a </w:t>
      </w:r>
      <w:r w:rsidR="00036B7E" w:rsidRPr="001602CD">
        <w:t xml:space="preserve">közbeszerzési </w:t>
      </w:r>
      <w:proofErr w:type="spellStart"/>
      <w:r w:rsidR="00036B7E" w:rsidRPr="001602CD">
        <w:t>dokumentum</w:t>
      </w:r>
      <w:r w:rsidRPr="001602CD">
        <w:t>val</w:t>
      </w:r>
      <w:proofErr w:type="spellEnd"/>
      <w:r w:rsidRPr="001602CD">
        <w:t xml:space="preserve"> kapcsolatban, írásban (e-mail, fax)</w:t>
      </w:r>
    </w:p>
    <w:p w14:paraId="2AC90C26" w14:textId="77777777" w:rsidR="00723F29" w:rsidRPr="001602CD" w:rsidRDefault="00076832" w:rsidP="00177B15">
      <w:pPr>
        <w:jc w:val="both"/>
      </w:pPr>
      <w:r w:rsidRPr="001602CD">
        <w:t xml:space="preserve"> </w:t>
      </w:r>
      <w:proofErr w:type="gramStart"/>
      <w:r w:rsidRPr="001602CD">
        <w:t>a</w:t>
      </w:r>
      <w:proofErr w:type="gramEnd"/>
      <w:r w:rsidRPr="001602CD">
        <w:t xml:space="preserve"> Kbt. </w:t>
      </w:r>
      <w:r w:rsidR="00D00B39" w:rsidRPr="001602CD">
        <w:t>5</w:t>
      </w:r>
      <w:r w:rsidRPr="001602CD">
        <w:t>6</w:t>
      </w:r>
      <w:r w:rsidR="00D00B39" w:rsidRPr="001602CD">
        <w:t>.§.</w:t>
      </w:r>
      <w:r w:rsidR="00723F29" w:rsidRPr="001602CD">
        <w:t xml:space="preserve"> szabályai értelmében, további tájékoztatást kérhetnek ajánlatuk elkészítéséhez az ajánlatkérőtől, az</w:t>
      </w:r>
      <w:r w:rsidR="00A50C8D" w:rsidRPr="001602CD">
        <w:t xml:space="preserve"> </w:t>
      </w:r>
      <w:r w:rsidR="00723F29" w:rsidRPr="001602CD">
        <w:t>alábbi címen:</w:t>
      </w:r>
    </w:p>
    <w:p w14:paraId="7DE3C88C" w14:textId="77777777" w:rsidR="00723F29" w:rsidRPr="001602CD" w:rsidRDefault="00723F29" w:rsidP="00177B15">
      <w:pPr>
        <w:ind w:left="360" w:hanging="360"/>
        <w:jc w:val="both"/>
      </w:pPr>
    </w:p>
    <w:p w14:paraId="26918C49" w14:textId="77777777" w:rsidR="00723F29" w:rsidRPr="001602CD" w:rsidRDefault="00723F29" w:rsidP="00177B15">
      <w:pPr>
        <w:ind w:left="360"/>
        <w:jc w:val="both"/>
      </w:pPr>
      <w:r w:rsidRPr="001602CD">
        <w:t>Az ajánlatkérő nevében eljáró személy:</w:t>
      </w:r>
    </w:p>
    <w:p w14:paraId="38BF95E0" w14:textId="73AE8A56" w:rsidR="00723F29" w:rsidRPr="001602CD" w:rsidRDefault="00723F29" w:rsidP="00177B15">
      <w:pPr>
        <w:ind w:left="360"/>
        <w:jc w:val="both"/>
      </w:pPr>
      <w:r w:rsidRPr="001602CD">
        <w:t xml:space="preserve">Hivatalos név: </w:t>
      </w:r>
      <w:r w:rsidR="00036B7E" w:rsidRPr="001602CD">
        <w:t xml:space="preserve">Percze </w:t>
      </w:r>
      <w:proofErr w:type="gramStart"/>
      <w:r w:rsidR="00036B7E" w:rsidRPr="001602CD">
        <w:t>Szabolcs</w:t>
      </w:r>
      <w:r w:rsidR="009C2B44" w:rsidRPr="001602CD">
        <w:t xml:space="preserve"> </w:t>
      </w:r>
      <w:r w:rsidR="00D00B39" w:rsidRPr="001602CD">
        <w:t xml:space="preserve"> gazdasági</w:t>
      </w:r>
      <w:proofErr w:type="gramEnd"/>
      <w:r w:rsidR="00D00B39" w:rsidRPr="001602CD">
        <w:t xml:space="preserve"> igazgató</w:t>
      </w:r>
      <w:r w:rsidR="00036B7E" w:rsidRPr="001602CD">
        <w:t xml:space="preserve"> helyettes</w:t>
      </w:r>
    </w:p>
    <w:p w14:paraId="28E5858C" w14:textId="77777777" w:rsidR="00723F29" w:rsidRPr="001602CD" w:rsidRDefault="00723F29" w:rsidP="00177B15">
      <w:pPr>
        <w:ind w:firstLine="360"/>
        <w:jc w:val="both"/>
      </w:pPr>
      <w:r w:rsidRPr="001602CD">
        <w:t xml:space="preserve">E-mail: </w:t>
      </w:r>
      <w:r w:rsidR="00D00B39" w:rsidRPr="001602CD">
        <w:t>foigtitk@jahndelpest.hu</w:t>
      </w:r>
    </w:p>
    <w:p w14:paraId="0841172B" w14:textId="77777777" w:rsidR="00723F29" w:rsidRPr="001602CD" w:rsidRDefault="00723F29" w:rsidP="00177B15">
      <w:pPr>
        <w:jc w:val="both"/>
      </w:pPr>
    </w:p>
    <w:p w14:paraId="44226ECA" w14:textId="77777777" w:rsidR="00723F29" w:rsidRPr="001602CD" w:rsidRDefault="00723F29" w:rsidP="00177B15">
      <w:pPr>
        <w:ind w:left="360" w:hanging="360"/>
        <w:jc w:val="both"/>
      </w:pPr>
      <w:r w:rsidRPr="001602CD">
        <w:tab/>
        <w:t xml:space="preserve">A határidőig telefaxon, e-mailen beérkező kérdésekre az ajánlatkérő legkésőbb az ajánlattételi határidő lejárta előtt írásban válaszol a Kbt. szabályainak betartása mellett. A válaszokat valamennyi ajánlattevőnek – függetlenül attól, hogy feltett-e kérdést vagy sem – közvetlenül és </w:t>
      </w:r>
      <w:proofErr w:type="spellStart"/>
      <w:r w:rsidRPr="001602CD">
        <w:t>egyidőben</w:t>
      </w:r>
      <w:proofErr w:type="spellEnd"/>
      <w:r w:rsidRPr="001602CD">
        <w:t xml:space="preserve"> megküldi legkésőbb az ajánlattételi hatá</w:t>
      </w:r>
      <w:r w:rsidR="000C467D" w:rsidRPr="001602CD">
        <w:t>ridő lejárta előtt a Kbt. 5</w:t>
      </w:r>
      <w:r w:rsidR="00076832" w:rsidRPr="001602CD">
        <w:t>6</w:t>
      </w:r>
      <w:r w:rsidR="00D00B39" w:rsidRPr="001602CD">
        <w:t>.§. szabályai szerint</w:t>
      </w:r>
      <w:r w:rsidRPr="001602CD">
        <w:t>.</w:t>
      </w:r>
    </w:p>
    <w:p w14:paraId="78010EA0" w14:textId="77777777" w:rsidR="00723F29" w:rsidRPr="001602CD" w:rsidRDefault="00D00B39" w:rsidP="00177B15">
      <w:pPr>
        <w:ind w:left="360" w:hanging="360"/>
        <w:jc w:val="both"/>
      </w:pPr>
      <w:r w:rsidRPr="001602CD">
        <w:tab/>
      </w:r>
      <w:proofErr w:type="gramStart"/>
      <w:r w:rsidRPr="001602CD">
        <w:t xml:space="preserve">A </w:t>
      </w:r>
      <w:r w:rsidR="00723F29" w:rsidRPr="001602CD">
        <w:t xml:space="preserve"> nem</w:t>
      </w:r>
      <w:proofErr w:type="gramEnd"/>
      <w:r w:rsidR="00723F29" w:rsidRPr="001602CD">
        <w:t xml:space="preserve"> az ajánlatkérő címére, illetve nem írásban (e-mail, fax) benyújtott kérdésekre az ajánlatkérőnek nem áll módjában válaszolni.</w:t>
      </w:r>
    </w:p>
    <w:p w14:paraId="5B9B08C2" w14:textId="77777777" w:rsidR="0025710C" w:rsidRPr="001602CD" w:rsidRDefault="0025710C" w:rsidP="00177B15">
      <w:pPr>
        <w:ind w:left="360" w:hanging="360"/>
        <w:jc w:val="both"/>
        <w:rPr>
          <w:b/>
        </w:rPr>
      </w:pPr>
      <w:r w:rsidRPr="001602CD">
        <w:rPr>
          <w:b/>
        </w:rPr>
        <w:t>9./</w:t>
      </w:r>
    </w:p>
    <w:p w14:paraId="65ABE566" w14:textId="77777777" w:rsidR="0025710C" w:rsidRPr="001602CD" w:rsidRDefault="0025710C" w:rsidP="00177B15">
      <w:pPr>
        <w:pStyle w:val="Szvegtrzs"/>
        <w:jc w:val="both"/>
        <w:rPr>
          <w:b/>
        </w:rPr>
      </w:pPr>
      <w:r w:rsidRPr="001602CD">
        <w:rPr>
          <w:b/>
        </w:rPr>
        <w:t xml:space="preserve">Az </w:t>
      </w:r>
      <w:r w:rsidRPr="001602CD">
        <w:rPr>
          <w:b/>
          <w:u w:val="single"/>
        </w:rPr>
        <w:t>ajánlatokhoz</w:t>
      </w:r>
      <w:r w:rsidRPr="001602CD">
        <w:rPr>
          <w:b/>
        </w:rPr>
        <w:t xml:space="preserve"> a következő dokumentumokat, iratokat, nyilatkozatokat kérjük becsatolni: </w:t>
      </w:r>
    </w:p>
    <w:p w14:paraId="0E8C5B9D" w14:textId="77777777" w:rsidR="0025710C" w:rsidRPr="001602CD" w:rsidRDefault="0025710C" w:rsidP="00177B15">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072"/>
      </w:tblGrid>
      <w:tr w:rsidR="00586147" w:rsidRPr="001602CD" w14:paraId="2EACB786" w14:textId="77777777" w:rsidTr="0025710C">
        <w:tc>
          <w:tcPr>
            <w:tcW w:w="567" w:type="dxa"/>
            <w:tcBorders>
              <w:top w:val="single" w:sz="4" w:space="0" w:color="auto"/>
              <w:left w:val="single" w:sz="4" w:space="0" w:color="auto"/>
              <w:bottom w:val="single" w:sz="4" w:space="0" w:color="auto"/>
              <w:right w:val="single" w:sz="4" w:space="0" w:color="auto"/>
            </w:tcBorders>
            <w:shd w:val="clear" w:color="auto" w:fill="F3F3F3"/>
          </w:tcPr>
          <w:p w14:paraId="39A35C8B" w14:textId="77777777" w:rsidR="0025710C" w:rsidRPr="001602CD" w:rsidRDefault="0025710C" w:rsidP="00177B15">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F3F3F3"/>
          </w:tcPr>
          <w:p w14:paraId="4B22176A" w14:textId="77777777" w:rsidR="0025710C" w:rsidRPr="001602CD" w:rsidRDefault="0025710C" w:rsidP="00177B15">
            <w:pPr>
              <w:jc w:val="both"/>
              <w:rPr>
                <w:b/>
                <w:bCs/>
              </w:rPr>
            </w:pPr>
          </w:p>
          <w:p w14:paraId="75E90BF4" w14:textId="77777777" w:rsidR="0025710C" w:rsidRPr="001602CD" w:rsidRDefault="0025710C" w:rsidP="00177B15">
            <w:pPr>
              <w:jc w:val="both"/>
            </w:pPr>
            <w:r w:rsidRPr="001602CD">
              <w:rPr>
                <w:b/>
                <w:bCs/>
              </w:rPr>
              <w:lastRenderedPageBreak/>
              <w:t>Megnevezés:</w:t>
            </w:r>
          </w:p>
          <w:p w14:paraId="087C96AA" w14:textId="77777777" w:rsidR="0025710C" w:rsidRPr="001602CD" w:rsidRDefault="0025710C" w:rsidP="00177B15">
            <w:pPr>
              <w:jc w:val="both"/>
            </w:pPr>
          </w:p>
        </w:tc>
      </w:tr>
      <w:tr w:rsidR="00586147" w:rsidRPr="001602CD" w14:paraId="34AAD507" w14:textId="77777777" w:rsidTr="0025710C">
        <w:tc>
          <w:tcPr>
            <w:tcW w:w="567" w:type="dxa"/>
            <w:tcBorders>
              <w:top w:val="single" w:sz="4" w:space="0" w:color="auto"/>
              <w:left w:val="single" w:sz="4" w:space="0" w:color="auto"/>
              <w:bottom w:val="single" w:sz="4" w:space="0" w:color="auto"/>
              <w:right w:val="single" w:sz="4" w:space="0" w:color="auto"/>
            </w:tcBorders>
          </w:tcPr>
          <w:p w14:paraId="33095943" w14:textId="77777777" w:rsidR="0025710C" w:rsidRPr="001602CD" w:rsidRDefault="0025710C" w:rsidP="00950E2F">
            <w:pPr>
              <w:pStyle w:val="simabekezds"/>
              <w:widowControl/>
              <w:numPr>
                <w:ilvl w:val="0"/>
                <w:numId w:val="1"/>
              </w:numPr>
              <w:adjustRightInd/>
              <w:spacing w:before="0" w:line="240" w:lineRule="auto"/>
              <w:ind w:left="356" w:hanging="284"/>
              <w:textAlignment w:val="auto"/>
              <w:rPr>
                <w:rFonts w:eastAsia="Times New Roman"/>
                <w:szCs w:val="24"/>
              </w:rPr>
            </w:pPr>
          </w:p>
        </w:tc>
        <w:tc>
          <w:tcPr>
            <w:tcW w:w="9072" w:type="dxa"/>
            <w:tcBorders>
              <w:top w:val="single" w:sz="4" w:space="0" w:color="auto"/>
              <w:left w:val="single" w:sz="4" w:space="0" w:color="auto"/>
              <w:bottom w:val="single" w:sz="4" w:space="0" w:color="auto"/>
              <w:right w:val="single" w:sz="4" w:space="0" w:color="auto"/>
            </w:tcBorders>
            <w:hideMark/>
          </w:tcPr>
          <w:p w14:paraId="08B2210E" w14:textId="77777777" w:rsidR="0025710C" w:rsidRPr="001602CD" w:rsidRDefault="0025710C" w:rsidP="00177B15">
            <w:pPr>
              <w:pStyle w:val="simabekezds"/>
              <w:widowControl/>
              <w:adjustRightInd/>
              <w:spacing w:before="0" w:line="240" w:lineRule="auto"/>
              <w:rPr>
                <w:szCs w:val="24"/>
              </w:rPr>
            </w:pPr>
            <w:r w:rsidRPr="001602CD">
              <w:rPr>
                <w:szCs w:val="24"/>
              </w:rPr>
              <w:t>Tartalomjegyzék</w:t>
            </w:r>
            <w:r w:rsidR="005C5781" w:rsidRPr="001602CD">
              <w:rPr>
                <w:szCs w:val="24"/>
              </w:rPr>
              <w:t xml:space="preserve"> oldalszámmal ellátva</w:t>
            </w:r>
          </w:p>
        </w:tc>
      </w:tr>
      <w:tr w:rsidR="00586147" w:rsidRPr="001602CD" w14:paraId="25479A70" w14:textId="77777777" w:rsidTr="0025710C">
        <w:tc>
          <w:tcPr>
            <w:tcW w:w="567" w:type="dxa"/>
            <w:tcBorders>
              <w:top w:val="single" w:sz="4" w:space="0" w:color="auto"/>
              <w:left w:val="single" w:sz="4" w:space="0" w:color="auto"/>
              <w:bottom w:val="single" w:sz="4" w:space="0" w:color="auto"/>
              <w:right w:val="single" w:sz="4" w:space="0" w:color="auto"/>
            </w:tcBorders>
          </w:tcPr>
          <w:p w14:paraId="18BB3733"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1416835" w14:textId="3A0CF803" w:rsidR="0025710C" w:rsidRPr="001602CD" w:rsidRDefault="0025710C" w:rsidP="00177B15">
            <w:pPr>
              <w:jc w:val="both"/>
            </w:pPr>
            <w:r w:rsidRPr="001602CD">
              <w:t xml:space="preserve">Felolvasólap </w:t>
            </w:r>
            <w:r w:rsidR="005C5781" w:rsidRPr="001602CD">
              <w:t>Kbt. 66.§. (5) bekezdés és a 68.§ (4) bekezdés</w:t>
            </w:r>
            <w:r w:rsidR="00783824" w:rsidRPr="001602CD">
              <w:t xml:space="preserve"> és az eljárást megindító felhívás VI.3.8. </w:t>
            </w:r>
            <w:proofErr w:type="gramStart"/>
            <w:r w:rsidR="00783824" w:rsidRPr="001602CD">
              <w:t xml:space="preserve">pontja </w:t>
            </w:r>
            <w:r w:rsidR="005C5781" w:rsidRPr="001602CD">
              <w:t xml:space="preserve"> szerinti</w:t>
            </w:r>
            <w:proofErr w:type="gramEnd"/>
            <w:r w:rsidR="005C5781" w:rsidRPr="001602CD">
              <w:t xml:space="preserve"> tartalommal</w:t>
            </w:r>
            <w:r w:rsidR="00F9781F" w:rsidRPr="001602CD">
              <w:t xml:space="preserve"> (adott résre kitöltve)</w:t>
            </w:r>
          </w:p>
        </w:tc>
      </w:tr>
      <w:tr w:rsidR="00586147" w:rsidRPr="001602CD" w14:paraId="1B7C8EF1" w14:textId="77777777" w:rsidTr="0025710C">
        <w:tc>
          <w:tcPr>
            <w:tcW w:w="567" w:type="dxa"/>
            <w:tcBorders>
              <w:top w:val="single" w:sz="4" w:space="0" w:color="auto"/>
              <w:left w:val="single" w:sz="4" w:space="0" w:color="auto"/>
              <w:bottom w:val="single" w:sz="4" w:space="0" w:color="auto"/>
              <w:right w:val="single" w:sz="4" w:space="0" w:color="auto"/>
            </w:tcBorders>
          </w:tcPr>
          <w:p w14:paraId="46FC84B7"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07C4C00" w14:textId="191ABE8C" w:rsidR="0025710C" w:rsidRPr="001602CD" w:rsidRDefault="005C5781" w:rsidP="00177B15">
            <w:pPr>
              <w:jc w:val="both"/>
            </w:pPr>
            <w:r w:rsidRPr="001602CD">
              <w:t>A Kbt. 66. § (2</w:t>
            </w:r>
            <w:r w:rsidR="000C467D" w:rsidRPr="001602CD">
              <w:t xml:space="preserve">) </w:t>
            </w:r>
            <w:proofErr w:type="gramStart"/>
            <w:r w:rsidR="000C467D" w:rsidRPr="001602CD">
              <w:t xml:space="preserve">bekezdés </w:t>
            </w:r>
            <w:r w:rsidR="0025710C" w:rsidRPr="001602CD">
              <w:t xml:space="preserve"> szerinti</w:t>
            </w:r>
            <w:proofErr w:type="gramEnd"/>
            <w:r w:rsidR="0025710C" w:rsidRPr="001602CD">
              <w:t xml:space="preserve"> </w:t>
            </w:r>
            <w:r w:rsidR="00E97C8E" w:rsidRPr="001602CD">
              <w:t xml:space="preserve">adatokat </w:t>
            </w:r>
            <w:r w:rsidR="00B05D84" w:rsidRPr="001602CD">
              <w:t xml:space="preserve">tartalmazó </w:t>
            </w:r>
            <w:r w:rsidR="0025710C" w:rsidRPr="001602CD">
              <w:t xml:space="preserve"> nyilatkozat </w:t>
            </w:r>
            <w:r w:rsidR="00F9781F" w:rsidRPr="001602CD">
              <w:t>(részenként)</w:t>
            </w:r>
          </w:p>
        </w:tc>
      </w:tr>
      <w:tr w:rsidR="00586147" w:rsidRPr="001602CD" w14:paraId="20BD74BA" w14:textId="77777777" w:rsidTr="0025710C">
        <w:tc>
          <w:tcPr>
            <w:tcW w:w="567" w:type="dxa"/>
            <w:tcBorders>
              <w:top w:val="single" w:sz="4" w:space="0" w:color="auto"/>
              <w:left w:val="single" w:sz="4" w:space="0" w:color="auto"/>
              <w:bottom w:val="single" w:sz="4" w:space="0" w:color="auto"/>
              <w:right w:val="single" w:sz="4" w:space="0" w:color="auto"/>
            </w:tcBorders>
          </w:tcPr>
          <w:p w14:paraId="14847F75"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3A1A5F0E" w14:textId="77777777" w:rsidR="0025710C" w:rsidRPr="001602CD" w:rsidRDefault="005C5781" w:rsidP="00177B15">
            <w:pPr>
              <w:jc w:val="both"/>
            </w:pPr>
            <w:r w:rsidRPr="001602CD">
              <w:t>A Kbt. 66. § (4</w:t>
            </w:r>
            <w:r w:rsidR="000C467D" w:rsidRPr="001602CD">
              <w:t xml:space="preserve">) </w:t>
            </w:r>
            <w:proofErr w:type="gramStart"/>
            <w:r w:rsidR="000C467D" w:rsidRPr="001602CD">
              <w:t xml:space="preserve">bekezdés </w:t>
            </w:r>
            <w:r w:rsidR="0025710C" w:rsidRPr="001602CD">
              <w:t xml:space="preserve"> szerinti</w:t>
            </w:r>
            <w:proofErr w:type="gramEnd"/>
            <w:r w:rsidR="0025710C" w:rsidRPr="001602CD">
              <w:t xml:space="preserve"> nyilatkozat a </w:t>
            </w:r>
            <w:proofErr w:type="spellStart"/>
            <w:r w:rsidR="0025710C" w:rsidRPr="001602CD">
              <w:t>Kkvt</w:t>
            </w:r>
            <w:proofErr w:type="spellEnd"/>
            <w:r w:rsidR="0025710C" w:rsidRPr="001602CD">
              <w:t xml:space="preserve">. </w:t>
            </w:r>
            <w:proofErr w:type="gramStart"/>
            <w:r w:rsidR="0025710C" w:rsidRPr="001602CD">
              <w:t>szerinti</w:t>
            </w:r>
            <w:proofErr w:type="gramEnd"/>
            <w:r w:rsidR="0025710C" w:rsidRPr="001602CD">
              <w:t xml:space="preserve"> minősítésről </w:t>
            </w:r>
          </w:p>
        </w:tc>
      </w:tr>
      <w:tr w:rsidR="00586147" w:rsidRPr="001602CD" w14:paraId="32D7D9CB" w14:textId="77777777" w:rsidTr="0025710C">
        <w:tc>
          <w:tcPr>
            <w:tcW w:w="567" w:type="dxa"/>
            <w:tcBorders>
              <w:top w:val="single" w:sz="4" w:space="0" w:color="auto"/>
              <w:left w:val="single" w:sz="4" w:space="0" w:color="auto"/>
              <w:bottom w:val="single" w:sz="4" w:space="0" w:color="auto"/>
              <w:right w:val="single" w:sz="4" w:space="0" w:color="auto"/>
            </w:tcBorders>
          </w:tcPr>
          <w:p w14:paraId="3B642E14"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D4889B7" w14:textId="2E9CBFD4" w:rsidR="0025710C" w:rsidRPr="001602CD" w:rsidRDefault="005C5781" w:rsidP="00177B15">
            <w:pPr>
              <w:pStyle w:val="simabekezds"/>
              <w:widowControl/>
              <w:adjustRightInd/>
              <w:spacing w:before="0" w:line="240" w:lineRule="auto"/>
              <w:rPr>
                <w:szCs w:val="24"/>
              </w:rPr>
            </w:pPr>
            <w:r w:rsidRPr="001602CD">
              <w:rPr>
                <w:szCs w:val="24"/>
              </w:rPr>
              <w:t>A Kbt. 66. § (6</w:t>
            </w:r>
            <w:r w:rsidR="0025710C" w:rsidRPr="001602CD">
              <w:rPr>
                <w:szCs w:val="24"/>
              </w:rPr>
              <w:t>)</w:t>
            </w:r>
            <w:r w:rsidR="000C467D" w:rsidRPr="001602CD">
              <w:rPr>
                <w:szCs w:val="24"/>
              </w:rPr>
              <w:t xml:space="preserve"> </w:t>
            </w:r>
            <w:r w:rsidRPr="001602CD">
              <w:rPr>
                <w:szCs w:val="24"/>
              </w:rPr>
              <w:t xml:space="preserve">bekezdés a.) és b.) </w:t>
            </w:r>
            <w:proofErr w:type="gramStart"/>
            <w:r w:rsidRPr="001602CD">
              <w:rPr>
                <w:szCs w:val="24"/>
              </w:rPr>
              <w:t xml:space="preserve">pontja </w:t>
            </w:r>
            <w:r w:rsidR="0025710C" w:rsidRPr="001602CD">
              <w:rPr>
                <w:szCs w:val="24"/>
              </w:rPr>
              <w:t xml:space="preserve"> szerinti</w:t>
            </w:r>
            <w:proofErr w:type="gramEnd"/>
            <w:r w:rsidR="0025710C" w:rsidRPr="001602CD">
              <w:rPr>
                <w:szCs w:val="24"/>
              </w:rPr>
              <w:t xml:space="preserve"> nyilatkozat </w:t>
            </w:r>
            <w:r w:rsidR="00F9781F" w:rsidRPr="001602CD">
              <w:rPr>
                <w:szCs w:val="24"/>
              </w:rPr>
              <w:t>(részenként)</w:t>
            </w:r>
          </w:p>
        </w:tc>
      </w:tr>
      <w:tr w:rsidR="00586147" w:rsidRPr="001602CD" w14:paraId="45C86E2C" w14:textId="77777777" w:rsidTr="0025710C">
        <w:tc>
          <w:tcPr>
            <w:tcW w:w="567" w:type="dxa"/>
            <w:tcBorders>
              <w:top w:val="single" w:sz="4" w:space="0" w:color="auto"/>
              <w:left w:val="single" w:sz="4" w:space="0" w:color="auto"/>
              <w:bottom w:val="single" w:sz="4" w:space="0" w:color="auto"/>
              <w:right w:val="single" w:sz="4" w:space="0" w:color="auto"/>
            </w:tcBorders>
          </w:tcPr>
          <w:p w14:paraId="1DCB0FF3" w14:textId="77777777" w:rsidR="005C5781" w:rsidRPr="001602CD" w:rsidRDefault="005C578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122F9088" w14:textId="6806B89D" w:rsidR="005C5781" w:rsidRPr="001602CD" w:rsidRDefault="005C5781" w:rsidP="00177B15">
            <w:pPr>
              <w:pStyle w:val="simabekezds"/>
              <w:widowControl/>
              <w:adjustRightInd/>
              <w:spacing w:before="0" w:line="240" w:lineRule="auto"/>
              <w:rPr>
                <w:szCs w:val="24"/>
              </w:rPr>
            </w:pPr>
            <w:r w:rsidRPr="001602CD">
              <w:rPr>
                <w:szCs w:val="24"/>
              </w:rPr>
              <w:t>A Kbt. 67.§ (1) és (2</w:t>
            </w:r>
            <w:proofErr w:type="gramStart"/>
            <w:r w:rsidRPr="001602CD">
              <w:rPr>
                <w:szCs w:val="24"/>
              </w:rPr>
              <w:t>)  bekezdés</w:t>
            </w:r>
            <w:proofErr w:type="gramEnd"/>
            <w:r w:rsidRPr="001602CD">
              <w:rPr>
                <w:szCs w:val="24"/>
              </w:rPr>
              <w:t xml:space="preserve"> szerinti dokumentumot</w:t>
            </w:r>
            <w:r w:rsidR="00F9781F" w:rsidRPr="001602CD">
              <w:rPr>
                <w:szCs w:val="24"/>
              </w:rPr>
              <w:t xml:space="preserve"> (részenként)</w:t>
            </w:r>
          </w:p>
        </w:tc>
      </w:tr>
      <w:tr w:rsidR="00586147" w:rsidRPr="001602CD" w14:paraId="19249D29" w14:textId="77777777" w:rsidTr="0025710C">
        <w:tc>
          <w:tcPr>
            <w:tcW w:w="567" w:type="dxa"/>
            <w:tcBorders>
              <w:top w:val="single" w:sz="4" w:space="0" w:color="auto"/>
              <w:left w:val="single" w:sz="4" w:space="0" w:color="auto"/>
              <w:bottom w:val="single" w:sz="4" w:space="0" w:color="auto"/>
              <w:right w:val="single" w:sz="4" w:space="0" w:color="auto"/>
            </w:tcBorders>
          </w:tcPr>
          <w:p w14:paraId="353773BD" w14:textId="77777777" w:rsidR="007121DB" w:rsidRPr="001602CD" w:rsidRDefault="007121DB"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2B5FE6C3" w14:textId="4D80C479" w:rsidR="007121DB" w:rsidRPr="001602CD" w:rsidRDefault="007121DB" w:rsidP="00177B15">
            <w:pPr>
              <w:pStyle w:val="simabekezds"/>
              <w:widowControl/>
              <w:adjustRightInd/>
              <w:spacing w:before="0" w:line="240" w:lineRule="auto"/>
              <w:rPr>
                <w:szCs w:val="24"/>
              </w:rPr>
            </w:pPr>
            <w:r w:rsidRPr="001602CD">
              <w:rPr>
                <w:szCs w:val="24"/>
              </w:rPr>
              <w:t>A Kbt. 67.§ (3) bekezdés szerinti nyilatkozatokat adott esetben</w:t>
            </w:r>
            <w:r w:rsidR="00395CDF" w:rsidRPr="001602CD">
              <w:rPr>
                <w:szCs w:val="24"/>
              </w:rPr>
              <w:t xml:space="preserve"> (amennyiben az ajánlattevő más szervezet kapacitására nem kíván támaszkodni, az erre vonatkozó nemleges nyilatkozatot is kérjük csatolni)</w:t>
            </w:r>
            <w:r w:rsidR="00F9781F" w:rsidRPr="001602CD">
              <w:rPr>
                <w:szCs w:val="24"/>
              </w:rPr>
              <w:t>(részenként)</w:t>
            </w:r>
          </w:p>
        </w:tc>
      </w:tr>
      <w:tr w:rsidR="00586147" w:rsidRPr="001602CD" w14:paraId="6C8AD1FA" w14:textId="77777777" w:rsidTr="0025710C">
        <w:tc>
          <w:tcPr>
            <w:tcW w:w="567" w:type="dxa"/>
            <w:tcBorders>
              <w:top w:val="single" w:sz="4" w:space="0" w:color="auto"/>
              <w:left w:val="single" w:sz="4" w:space="0" w:color="auto"/>
              <w:bottom w:val="single" w:sz="4" w:space="0" w:color="auto"/>
              <w:right w:val="single" w:sz="4" w:space="0" w:color="auto"/>
            </w:tcBorders>
          </w:tcPr>
          <w:p w14:paraId="6919F468"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23C2357D" w14:textId="77777777" w:rsidR="0025710C" w:rsidRPr="001602CD" w:rsidRDefault="00076832" w:rsidP="00177B15">
            <w:pPr>
              <w:pStyle w:val="simabekezds"/>
              <w:widowControl/>
              <w:adjustRightInd/>
              <w:spacing w:before="0" w:line="240" w:lineRule="auto"/>
              <w:rPr>
                <w:szCs w:val="24"/>
              </w:rPr>
            </w:pPr>
            <w:r w:rsidRPr="001602CD">
              <w:rPr>
                <w:szCs w:val="24"/>
              </w:rPr>
              <w:t xml:space="preserve">Kbt. </w:t>
            </w:r>
            <w:r w:rsidR="0025710C" w:rsidRPr="001602CD">
              <w:rPr>
                <w:szCs w:val="24"/>
              </w:rPr>
              <w:t>6</w:t>
            </w:r>
            <w:r w:rsidR="000C467D" w:rsidRPr="001602CD">
              <w:rPr>
                <w:szCs w:val="24"/>
              </w:rPr>
              <w:t>2</w:t>
            </w:r>
            <w:r w:rsidR="0025710C" w:rsidRPr="001602CD">
              <w:rPr>
                <w:szCs w:val="24"/>
              </w:rPr>
              <w:t xml:space="preserve">. § (1) </w:t>
            </w:r>
            <w:proofErr w:type="spellStart"/>
            <w:r w:rsidR="0025710C" w:rsidRPr="001602CD">
              <w:rPr>
                <w:szCs w:val="24"/>
              </w:rPr>
              <w:t>bek</w:t>
            </w:r>
            <w:proofErr w:type="spellEnd"/>
            <w:r w:rsidR="0025710C" w:rsidRPr="001602CD">
              <w:rPr>
                <w:szCs w:val="24"/>
              </w:rPr>
              <w:t xml:space="preserve">. k) pont </w:t>
            </w:r>
            <w:proofErr w:type="spellStart"/>
            <w:r w:rsidR="0025710C" w:rsidRPr="001602CD">
              <w:rPr>
                <w:szCs w:val="24"/>
              </w:rPr>
              <w:t>kc</w:t>
            </w:r>
            <w:proofErr w:type="spellEnd"/>
            <w:r w:rsidR="0025710C" w:rsidRPr="001602CD">
              <w:rPr>
                <w:szCs w:val="24"/>
              </w:rPr>
              <w:t xml:space="preserve">) alpontja szerinti nyilatkozat. </w:t>
            </w:r>
            <w:r w:rsidR="0025710C" w:rsidRPr="001602CD">
              <w:rPr>
                <w:bCs/>
                <w:szCs w:val="24"/>
              </w:rPr>
              <w:t xml:space="preserve">Felhívjuk a figyelmet, hogy a 2007. évi CXXXVI. törvény 3. § </w:t>
            </w:r>
            <w:r w:rsidR="0025710C" w:rsidRPr="001602CD">
              <w:rPr>
                <w:bCs/>
                <w:iCs/>
                <w:szCs w:val="24"/>
              </w:rPr>
              <w:t xml:space="preserve">re) pontja értelmében </w:t>
            </w:r>
            <w:r w:rsidR="0025710C" w:rsidRPr="001602CD">
              <w:rPr>
                <w:bCs/>
                <w:szCs w:val="24"/>
              </w:rPr>
              <w:t xml:space="preserve">az </w:t>
            </w:r>
            <w:proofErr w:type="spellStart"/>
            <w:r w:rsidR="0025710C" w:rsidRPr="001602CD">
              <w:rPr>
                <w:bCs/>
                <w:iCs/>
                <w:szCs w:val="24"/>
              </w:rPr>
              <w:t>ra</w:t>
            </w:r>
            <w:proofErr w:type="spellEnd"/>
            <w:r w:rsidR="0025710C" w:rsidRPr="001602CD">
              <w:rPr>
                <w:bCs/>
                <w:iCs/>
                <w:szCs w:val="24"/>
              </w:rPr>
              <w:t>)–</w:t>
            </w:r>
            <w:proofErr w:type="spellStart"/>
            <w:r w:rsidR="0025710C" w:rsidRPr="001602CD">
              <w:rPr>
                <w:bCs/>
                <w:iCs/>
                <w:szCs w:val="24"/>
              </w:rPr>
              <w:t>rb</w:t>
            </w:r>
            <w:proofErr w:type="spellEnd"/>
            <w:r w:rsidR="0025710C" w:rsidRPr="001602CD">
              <w:rPr>
                <w:bCs/>
                <w:iCs/>
                <w:szCs w:val="24"/>
              </w:rPr>
              <w:t xml:space="preserve">) </w:t>
            </w:r>
            <w:r w:rsidR="0025710C" w:rsidRPr="001602CD">
              <w:rPr>
                <w:bCs/>
                <w:szCs w:val="24"/>
              </w:rPr>
              <w:t xml:space="preserve">alpontokban meghatározott természetes személy hiányában a jogi személy vagy jogi személyiséggel nem rendelkező </w:t>
            </w:r>
            <w:proofErr w:type="gramStart"/>
            <w:r w:rsidR="0025710C" w:rsidRPr="001602CD">
              <w:rPr>
                <w:bCs/>
                <w:szCs w:val="24"/>
              </w:rPr>
              <w:t>szervezet vezető</w:t>
            </w:r>
            <w:proofErr w:type="gramEnd"/>
            <w:r w:rsidR="0025710C" w:rsidRPr="001602CD">
              <w:rPr>
                <w:bCs/>
                <w:szCs w:val="24"/>
              </w:rPr>
              <w:t xml:space="preserve"> tisztségviselője minősül tényleges tulajdonosnak, melyet meg kell jelölni a </w:t>
            </w:r>
            <w:r w:rsidRPr="001602CD">
              <w:rPr>
                <w:szCs w:val="24"/>
              </w:rPr>
              <w:t xml:space="preserve">Kbt. </w:t>
            </w:r>
            <w:r w:rsidR="0025710C" w:rsidRPr="001602CD">
              <w:rPr>
                <w:szCs w:val="24"/>
              </w:rPr>
              <w:t>6</w:t>
            </w:r>
            <w:r w:rsidR="000C467D" w:rsidRPr="001602CD">
              <w:rPr>
                <w:szCs w:val="24"/>
              </w:rPr>
              <w:t>2</w:t>
            </w:r>
            <w:r w:rsidR="0025710C" w:rsidRPr="001602CD">
              <w:rPr>
                <w:szCs w:val="24"/>
              </w:rPr>
              <w:t xml:space="preserve">. § (1) </w:t>
            </w:r>
            <w:proofErr w:type="spellStart"/>
            <w:r w:rsidR="0025710C" w:rsidRPr="001602CD">
              <w:rPr>
                <w:szCs w:val="24"/>
              </w:rPr>
              <w:t>bek</w:t>
            </w:r>
            <w:proofErr w:type="spellEnd"/>
            <w:r w:rsidR="0025710C" w:rsidRPr="001602CD">
              <w:rPr>
                <w:szCs w:val="24"/>
              </w:rPr>
              <w:t xml:space="preserve">. k) pont </w:t>
            </w:r>
            <w:proofErr w:type="spellStart"/>
            <w:r w:rsidR="0025710C" w:rsidRPr="001602CD">
              <w:rPr>
                <w:szCs w:val="24"/>
              </w:rPr>
              <w:t>kc</w:t>
            </w:r>
            <w:proofErr w:type="spellEnd"/>
            <w:r w:rsidR="0025710C" w:rsidRPr="001602CD">
              <w:rPr>
                <w:szCs w:val="24"/>
              </w:rPr>
              <w:t>) alpontja szerinti nyilatkozatban.</w:t>
            </w:r>
          </w:p>
        </w:tc>
      </w:tr>
      <w:tr w:rsidR="00586147" w:rsidRPr="001602CD" w14:paraId="1796CF27" w14:textId="77777777" w:rsidTr="0025710C">
        <w:tc>
          <w:tcPr>
            <w:tcW w:w="567" w:type="dxa"/>
            <w:tcBorders>
              <w:top w:val="single" w:sz="4" w:space="0" w:color="auto"/>
              <w:left w:val="single" w:sz="4" w:space="0" w:color="auto"/>
              <w:bottom w:val="single" w:sz="4" w:space="0" w:color="auto"/>
              <w:right w:val="single" w:sz="4" w:space="0" w:color="auto"/>
            </w:tcBorders>
          </w:tcPr>
          <w:p w14:paraId="0B6002B1"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D53EC22" w14:textId="77777777" w:rsidR="0025710C" w:rsidRPr="001602CD" w:rsidRDefault="0025710C" w:rsidP="00177B15">
            <w:pPr>
              <w:autoSpaceDE w:val="0"/>
              <w:autoSpaceDN w:val="0"/>
              <w:adjustRightInd w:val="0"/>
              <w:jc w:val="both"/>
            </w:pPr>
            <w:r w:rsidRPr="001602CD">
              <w:t>Aláírási címpéldány/aláírás-minta (az ajánlatban szereplő dokumentumokat c</w:t>
            </w:r>
            <w:r w:rsidR="00D00B39" w:rsidRPr="001602CD">
              <w:t>égszerűen aláíró ajánlattevő, 10 % feletti alvállalkozó</w:t>
            </w:r>
            <w:r w:rsidRPr="001602CD">
              <w:t xml:space="preserve">, illetve kapacitást biztosító szervezet vonatkozásában szükséges csatolni). Amennyiben a cégjegyzésre jogosult és a kötelezettségvállaló személye különböző, a kötelezettségvállaló aláírását is tartalmazó meghatalmazást is szükséges csatolni </w:t>
            </w:r>
          </w:p>
        </w:tc>
      </w:tr>
      <w:tr w:rsidR="00586147" w:rsidRPr="001602CD" w14:paraId="02443BEF" w14:textId="77777777" w:rsidTr="0025710C">
        <w:tc>
          <w:tcPr>
            <w:tcW w:w="567" w:type="dxa"/>
            <w:tcBorders>
              <w:top w:val="single" w:sz="4" w:space="0" w:color="auto"/>
              <w:left w:val="single" w:sz="4" w:space="0" w:color="auto"/>
              <w:bottom w:val="single" w:sz="4" w:space="0" w:color="auto"/>
              <w:right w:val="single" w:sz="4" w:space="0" w:color="auto"/>
            </w:tcBorders>
          </w:tcPr>
          <w:p w14:paraId="0F95CAA3"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008B7CED" w14:textId="77777777" w:rsidR="0025710C" w:rsidRPr="001602CD" w:rsidRDefault="0025710C" w:rsidP="00177B15">
            <w:pPr>
              <w:jc w:val="both"/>
            </w:pPr>
            <w:r w:rsidRPr="001602CD">
              <w:t>Meghatalmazás (meghatalmazott eljárása esetén, szükség szerint).</w:t>
            </w:r>
          </w:p>
        </w:tc>
      </w:tr>
      <w:tr w:rsidR="00586147" w:rsidRPr="001602CD" w14:paraId="7DC795EE" w14:textId="77777777" w:rsidTr="0025710C">
        <w:tc>
          <w:tcPr>
            <w:tcW w:w="567" w:type="dxa"/>
            <w:tcBorders>
              <w:top w:val="single" w:sz="4" w:space="0" w:color="auto"/>
              <w:left w:val="single" w:sz="4" w:space="0" w:color="auto"/>
              <w:bottom w:val="single" w:sz="4" w:space="0" w:color="auto"/>
              <w:right w:val="single" w:sz="4" w:space="0" w:color="auto"/>
            </w:tcBorders>
          </w:tcPr>
          <w:p w14:paraId="0EBBFD45"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5CEFFCF1" w14:textId="77777777" w:rsidR="0025710C" w:rsidRPr="001602CD" w:rsidRDefault="0025710C" w:rsidP="00177B15">
            <w:pPr>
              <w:jc w:val="both"/>
            </w:pPr>
            <w:r w:rsidRPr="001602CD">
              <w:t>Konzorciumi (közös ajánlattevői) megállapodás (közös ajánlattétel esetén csatolandó)</w:t>
            </w:r>
          </w:p>
        </w:tc>
      </w:tr>
      <w:tr w:rsidR="00586147" w:rsidRPr="001602CD" w14:paraId="1659BECA" w14:textId="77777777" w:rsidTr="0025710C">
        <w:tc>
          <w:tcPr>
            <w:tcW w:w="567" w:type="dxa"/>
            <w:tcBorders>
              <w:top w:val="single" w:sz="4" w:space="0" w:color="auto"/>
              <w:left w:val="single" w:sz="4" w:space="0" w:color="auto"/>
              <w:bottom w:val="single" w:sz="4" w:space="0" w:color="auto"/>
              <w:right w:val="single" w:sz="4" w:space="0" w:color="auto"/>
            </w:tcBorders>
          </w:tcPr>
          <w:p w14:paraId="3EBD0F36" w14:textId="77777777" w:rsidR="00F377D1" w:rsidRPr="001602CD" w:rsidRDefault="00F377D1"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75FD6D5F" w14:textId="77777777" w:rsidR="00F377D1" w:rsidRPr="001602CD" w:rsidRDefault="000C467D" w:rsidP="00177B15">
            <w:pPr>
              <w:jc w:val="both"/>
            </w:pPr>
            <w:r w:rsidRPr="001602CD">
              <w:t>Nyilatkozat a Kbt. 67.§ (4</w:t>
            </w:r>
            <w:r w:rsidR="00F377D1" w:rsidRPr="001602CD">
              <w:t>) bekezdése szerint</w:t>
            </w:r>
          </w:p>
        </w:tc>
      </w:tr>
      <w:tr w:rsidR="00586147" w:rsidRPr="001602CD" w14:paraId="2BC8EC05" w14:textId="77777777" w:rsidTr="0025710C">
        <w:tc>
          <w:tcPr>
            <w:tcW w:w="567" w:type="dxa"/>
            <w:tcBorders>
              <w:top w:val="single" w:sz="4" w:space="0" w:color="auto"/>
              <w:left w:val="single" w:sz="4" w:space="0" w:color="auto"/>
              <w:bottom w:val="single" w:sz="4" w:space="0" w:color="auto"/>
              <w:right w:val="single" w:sz="4" w:space="0" w:color="auto"/>
            </w:tcBorders>
          </w:tcPr>
          <w:p w14:paraId="0BF906CE" w14:textId="77777777" w:rsidR="0025710C" w:rsidRPr="001602CD" w:rsidRDefault="0025710C"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hideMark/>
          </w:tcPr>
          <w:p w14:paraId="6B86C1E2" w14:textId="77777777" w:rsidR="0025710C" w:rsidRPr="001602CD" w:rsidRDefault="0025710C" w:rsidP="00177B15">
            <w:pPr>
              <w:jc w:val="both"/>
            </w:pPr>
            <w:r w:rsidRPr="001602CD">
              <w:t>Egyéb okiratok (szükség szerint)</w:t>
            </w:r>
          </w:p>
        </w:tc>
      </w:tr>
      <w:tr w:rsidR="00586147" w:rsidRPr="001602CD" w14:paraId="4C2F94A6" w14:textId="77777777" w:rsidTr="0025710C">
        <w:tc>
          <w:tcPr>
            <w:tcW w:w="567" w:type="dxa"/>
            <w:tcBorders>
              <w:top w:val="single" w:sz="4" w:space="0" w:color="auto"/>
              <w:left w:val="single" w:sz="4" w:space="0" w:color="auto"/>
              <w:bottom w:val="single" w:sz="4" w:space="0" w:color="auto"/>
              <w:right w:val="single" w:sz="4" w:space="0" w:color="auto"/>
            </w:tcBorders>
          </w:tcPr>
          <w:p w14:paraId="56134B77" w14:textId="77777777" w:rsidR="00D00B39" w:rsidRPr="001602CD" w:rsidRDefault="00D00B39"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D42F14B" w14:textId="34F870D2" w:rsidR="00D00B39" w:rsidRPr="001602CD" w:rsidRDefault="00D00B39" w:rsidP="00177B15">
            <w:pPr>
              <w:jc w:val="both"/>
            </w:pPr>
            <w:r w:rsidRPr="001602CD">
              <w:t>Ajánlattételi táblázat kitöltve</w:t>
            </w:r>
            <w:r w:rsidR="00F9781F" w:rsidRPr="001602CD">
              <w:t xml:space="preserve"> (részenként)</w:t>
            </w:r>
          </w:p>
        </w:tc>
      </w:tr>
      <w:tr w:rsidR="00586147" w:rsidRPr="001602CD" w14:paraId="2A061643" w14:textId="77777777" w:rsidTr="0025710C">
        <w:tc>
          <w:tcPr>
            <w:tcW w:w="567" w:type="dxa"/>
            <w:tcBorders>
              <w:top w:val="single" w:sz="4" w:space="0" w:color="auto"/>
              <w:left w:val="single" w:sz="4" w:space="0" w:color="auto"/>
              <w:bottom w:val="single" w:sz="4" w:space="0" w:color="auto"/>
              <w:right w:val="single" w:sz="4" w:space="0" w:color="auto"/>
            </w:tcBorders>
          </w:tcPr>
          <w:p w14:paraId="58668C4E" w14:textId="77777777" w:rsidR="00783824" w:rsidRPr="001602CD" w:rsidRDefault="00783824"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1216AAB" w14:textId="77777777" w:rsidR="00783824" w:rsidRPr="001602CD" w:rsidRDefault="00783824" w:rsidP="00177B15">
            <w:pPr>
              <w:jc w:val="both"/>
            </w:pPr>
            <w:r w:rsidRPr="001602CD">
              <w:t>Az eljárást megindító felhívás VI.3.2. pontja szerinti dokumentumok</w:t>
            </w:r>
          </w:p>
        </w:tc>
      </w:tr>
      <w:tr w:rsidR="00A772C8" w:rsidRPr="001602CD" w14:paraId="642E7F5F" w14:textId="77777777" w:rsidTr="0025710C">
        <w:tc>
          <w:tcPr>
            <w:tcW w:w="567" w:type="dxa"/>
            <w:tcBorders>
              <w:top w:val="single" w:sz="4" w:space="0" w:color="auto"/>
              <w:left w:val="single" w:sz="4" w:space="0" w:color="auto"/>
              <w:bottom w:val="single" w:sz="4" w:space="0" w:color="auto"/>
              <w:right w:val="single" w:sz="4" w:space="0" w:color="auto"/>
            </w:tcBorders>
          </w:tcPr>
          <w:p w14:paraId="7E76E774" w14:textId="77777777" w:rsidR="00A772C8" w:rsidRPr="001602CD" w:rsidRDefault="00A772C8"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329A4AA6" w14:textId="77777777" w:rsidR="00A772C8" w:rsidRPr="001602CD" w:rsidRDefault="00A772C8" w:rsidP="00177B15">
            <w:pPr>
              <w:jc w:val="both"/>
            </w:pPr>
            <w:r w:rsidRPr="001602CD">
              <w:t>Minden egyéb</w:t>
            </w:r>
            <w:proofErr w:type="gramStart"/>
            <w:r w:rsidRPr="001602CD">
              <w:t>,  az</w:t>
            </w:r>
            <w:proofErr w:type="gramEnd"/>
            <w:r w:rsidRPr="001602CD">
              <w:t xml:space="preserve"> eljárást megindító felhívás VI.3. pontjában felsorolt dokumentumok</w:t>
            </w:r>
          </w:p>
        </w:tc>
      </w:tr>
      <w:tr w:rsidR="00F9781F" w:rsidRPr="001602CD" w14:paraId="14146AE2" w14:textId="77777777" w:rsidTr="0025710C">
        <w:tc>
          <w:tcPr>
            <w:tcW w:w="567" w:type="dxa"/>
            <w:tcBorders>
              <w:top w:val="single" w:sz="4" w:space="0" w:color="auto"/>
              <w:left w:val="single" w:sz="4" w:space="0" w:color="auto"/>
              <w:bottom w:val="single" w:sz="4" w:space="0" w:color="auto"/>
              <w:right w:val="single" w:sz="4" w:space="0" w:color="auto"/>
            </w:tcBorders>
          </w:tcPr>
          <w:p w14:paraId="14D6014A" w14:textId="77777777" w:rsidR="00F9781F" w:rsidRPr="001602CD" w:rsidRDefault="00F9781F" w:rsidP="00950E2F">
            <w:pPr>
              <w:pStyle w:val="Listaszerbekezds"/>
              <w:numPr>
                <w:ilvl w:val="0"/>
                <w:numId w:val="1"/>
              </w:numPr>
              <w:ind w:left="356" w:hanging="284"/>
              <w:jc w:val="both"/>
              <w:rPr>
                <w:lang w:val="hu-HU" w:eastAsia="hu-HU"/>
              </w:rPr>
            </w:pPr>
          </w:p>
        </w:tc>
        <w:tc>
          <w:tcPr>
            <w:tcW w:w="9072" w:type="dxa"/>
            <w:tcBorders>
              <w:top w:val="single" w:sz="4" w:space="0" w:color="auto"/>
              <w:left w:val="single" w:sz="4" w:space="0" w:color="auto"/>
              <w:bottom w:val="single" w:sz="4" w:space="0" w:color="auto"/>
              <w:right w:val="single" w:sz="4" w:space="0" w:color="auto"/>
            </w:tcBorders>
          </w:tcPr>
          <w:p w14:paraId="70FC2495" w14:textId="6E55123A" w:rsidR="00F9781F" w:rsidRPr="001602CD" w:rsidRDefault="00F9781F" w:rsidP="00177B15">
            <w:pPr>
              <w:jc w:val="both"/>
            </w:pPr>
            <w:r w:rsidRPr="001602CD">
              <w:t>egységes európai közbeszerzési dokumentum</w:t>
            </w:r>
          </w:p>
        </w:tc>
      </w:tr>
      <w:tr w:rsidR="00F9781F" w:rsidRPr="001602CD" w14:paraId="47E710B4" w14:textId="77777777" w:rsidTr="0025710C">
        <w:tc>
          <w:tcPr>
            <w:tcW w:w="567" w:type="dxa"/>
            <w:tcBorders>
              <w:top w:val="single" w:sz="4" w:space="0" w:color="auto"/>
              <w:left w:val="single" w:sz="4" w:space="0" w:color="auto"/>
              <w:bottom w:val="single" w:sz="4" w:space="0" w:color="auto"/>
              <w:right w:val="single" w:sz="4" w:space="0" w:color="auto"/>
            </w:tcBorders>
          </w:tcPr>
          <w:p w14:paraId="4CC099D7" w14:textId="0678AEEC" w:rsidR="00F9781F" w:rsidRPr="001602CD" w:rsidRDefault="00F9781F" w:rsidP="00950E2F">
            <w:pPr>
              <w:pStyle w:val="Listaszerbekezds"/>
              <w:numPr>
                <w:ilvl w:val="0"/>
                <w:numId w:val="1"/>
              </w:numPr>
              <w:ind w:left="356" w:hanging="284"/>
              <w:jc w:val="both"/>
              <w:rPr>
                <w:lang w:val="hu-HU" w:eastAsia="hu-HU"/>
              </w:rPr>
            </w:pPr>
            <w:r w:rsidRPr="001602CD">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13DAB1E3" w14:textId="5EDB4BEE" w:rsidR="00F9781F" w:rsidRPr="001602CD" w:rsidRDefault="00F9781F" w:rsidP="00177B15">
            <w:pPr>
              <w:jc w:val="both"/>
            </w:pPr>
            <w:r w:rsidRPr="001602CD">
              <w:t>nyilatkozat forgalmazási jogosultságról</w:t>
            </w:r>
          </w:p>
        </w:tc>
      </w:tr>
      <w:tr w:rsidR="00F9781F" w:rsidRPr="001602CD" w14:paraId="2487011B" w14:textId="77777777" w:rsidTr="0025710C">
        <w:tc>
          <w:tcPr>
            <w:tcW w:w="567" w:type="dxa"/>
            <w:tcBorders>
              <w:top w:val="single" w:sz="4" w:space="0" w:color="auto"/>
              <w:left w:val="single" w:sz="4" w:space="0" w:color="auto"/>
              <w:bottom w:val="single" w:sz="4" w:space="0" w:color="auto"/>
              <w:right w:val="single" w:sz="4" w:space="0" w:color="auto"/>
            </w:tcBorders>
          </w:tcPr>
          <w:p w14:paraId="09618C6F" w14:textId="6A422653" w:rsidR="00F9781F" w:rsidRPr="001602CD" w:rsidRDefault="00F9781F" w:rsidP="00950E2F">
            <w:pPr>
              <w:pStyle w:val="Listaszerbekezds"/>
              <w:numPr>
                <w:ilvl w:val="0"/>
                <w:numId w:val="1"/>
              </w:numPr>
              <w:ind w:left="356" w:hanging="284"/>
              <w:jc w:val="both"/>
              <w:rPr>
                <w:lang w:val="hu-HU" w:eastAsia="hu-HU"/>
              </w:rPr>
            </w:pPr>
            <w:r w:rsidRPr="001602CD">
              <w:rPr>
                <w:lang w:val="hu-HU" w:eastAsia="hu-HU"/>
              </w:rPr>
              <w:t>n</w:t>
            </w:r>
          </w:p>
        </w:tc>
        <w:tc>
          <w:tcPr>
            <w:tcW w:w="9072" w:type="dxa"/>
            <w:tcBorders>
              <w:top w:val="single" w:sz="4" w:space="0" w:color="auto"/>
              <w:left w:val="single" w:sz="4" w:space="0" w:color="auto"/>
              <w:bottom w:val="single" w:sz="4" w:space="0" w:color="auto"/>
              <w:right w:val="single" w:sz="4" w:space="0" w:color="auto"/>
            </w:tcBorders>
          </w:tcPr>
          <w:p w14:paraId="7E552C07" w14:textId="06C51CDE" w:rsidR="00F9781F" w:rsidRPr="001602CD" w:rsidRDefault="00F9781F" w:rsidP="00177B15">
            <w:pPr>
              <w:jc w:val="both"/>
            </w:pPr>
            <w:r w:rsidRPr="001602CD">
              <w:t>nyilatkozat arról, hogy az eszköz gyári új</w:t>
            </w:r>
          </w:p>
        </w:tc>
      </w:tr>
    </w:tbl>
    <w:p w14:paraId="66D93AC6" w14:textId="77777777" w:rsidR="0025710C" w:rsidRPr="001602CD" w:rsidRDefault="0025710C" w:rsidP="00177B15">
      <w:pPr>
        <w:jc w:val="both"/>
      </w:pPr>
    </w:p>
    <w:p w14:paraId="0D7C9B56" w14:textId="77777777" w:rsidR="00F9781F" w:rsidRPr="001602CD" w:rsidRDefault="00F9781F" w:rsidP="00F9781F">
      <w:pPr>
        <w:jc w:val="both"/>
        <w:rPr>
          <w:b/>
          <w:u w:val="single"/>
        </w:rPr>
      </w:pPr>
      <w:r w:rsidRPr="001602CD">
        <w:rPr>
          <w:b/>
          <w:u w:val="single"/>
        </w:rPr>
        <w:t>Felhívásra csatolandó:</w:t>
      </w:r>
    </w:p>
    <w:p w14:paraId="005FF828" w14:textId="14C1E082" w:rsidR="00F9781F" w:rsidRPr="001602CD" w:rsidRDefault="009B5C23" w:rsidP="00F9781F">
      <w:pPr>
        <w:jc w:val="both"/>
      </w:pPr>
      <w:r w:rsidRPr="001602CD">
        <w:t xml:space="preserve">Az </w:t>
      </w:r>
      <w:r w:rsidR="00F9781F" w:rsidRPr="001602CD">
        <w:t>eljárást megindító felhívás III.1.1</w:t>
      </w:r>
      <w:proofErr w:type="gramStart"/>
      <w:r w:rsidR="00F9781F" w:rsidRPr="001602CD">
        <w:t>.,</w:t>
      </w:r>
      <w:proofErr w:type="gramEnd"/>
      <w:r w:rsidR="00F9781F" w:rsidRPr="001602CD">
        <w:t xml:space="preserve"> III.</w:t>
      </w:r>
      <w:r w:rsidRPr="001602CD">
        <w:t>1</w:t>
      </w:r>
      <w:r w:rsidR="00F9781F" w:rsidRPr="001602CD">
        <w:t>.2., és a III.</w:t>
      </w:r>
      <w:r w:rsidRPr="001602CD">
        <w:t>1</w:t>
      </w:r>
      <w:r w:rsidR="00F9781F" w:rsidRPr="001602CD">
        <w:t xml:space="preserve">.3. </w:t>
      </w:r>
      <w:proofErr w:type="gramStart"/>
      <w:r w:rsidR="00F9781F" w:rsidRPr="001602CD">
        <w:t>pontja</w:t>
      </w:r>
      <w:proofErr w:type="gramEnd"/>
      <w:r w:rsidR="00F9781F" w:rsidRPr="001602CD">
        <w:t xml:space="preserve"> szerinti dokumentumok. </w:t>
      </w:r>
    </w:p>
    <w:p w14:paraId="7CBFB5B3" w14:textId="77777777" w:rsidR="00F9781F" w:rsidRPr="001602CD" w:rsidRDefault="00F9781F" w:rsidP="00F9781F">
      <w:pPr>
        <w:jc w:val="both"/>
      </w:pPr>
    </w:p>
    <w:p w14:paraId="2BE50EFC" w14:textId="77777777" w:rsidR="00F9781F" w:rsidRPr="001602CD" w:rsidRDefault="00F9781F" w:rsidP="00177B15">
      <w:pPr>
        <w:jc w:val="both"/>
      </w:pPr>
    </w:p>
    <w:p w14:paraId="36B0A0E9" w14:textId="77777777" w:rsidR="005F56E0" w:rsidRPr="001602CD" w:rsidRDefault="005F56E0" w:rsidP="00177B15">
      <w:pPr>
        <w:jc w:val="both"/>
        <w:rPr>
          <w:b/>
        </w:rPr>
      </w:pPr>
      <w:bookmarkStart w:id="6" w:name="_Toc146948943"/>
      <w:r w:rsidRPr="001602CD">
        <w:rPr>
          <w:b/>
        </w:rPr>
        <w:t>10./ Specifikáció:</w:t>
      </w:r>
    </w:p>
    <w:p w14:paraId="0CBE6150" w14:textId="77777777" w:rsidR="003510A7" w:rsidRPr="001602CD" w:rsidRDefault="003510A7" w:rsidP="00177B15">
      <w:pPr>
        <w:jc w:val="both"/>
        <w:rPr>
          <w:b/>
        </w:rPr>
      </w:pPr>
    </w:p>
    <w:p w14:paraId="7BB6305B" w14:textId="7B4E521D" w:rsidR="003510A7" w:rsidRPr="001602CD" w:rsidRDefault="003510A7" w:rsidP="00177B15">
      <w:pPr>
        <w:jc w:val="both"/>
        <w:rPr>
          <w:b/>
          <w:sz w:val="32"/>
          <w:szCs w:val="32"/>
          <w:u w:val="single"/>
        </w:rPr>
      </w:pPr>
      <w:r w:rsidRPr="001602CD">
        <w:rPr>
          <w:b/>
          <w:sz w:val="32"/>
          <w:szCs w:val="32"/>
          <w:u w:val="single"/>
        </w:rPr>
        <w:t>1. rész: 1 db fehér mosogató gép (vis maior)</w:t>
      </w:r>
    </w:p>
    <w:p w14:paraId="3F42AB66" w14:textId="77777777" w:rsidR="003510A7" w:rsidRPr="001602CD" w:rsidRDefault="003510A7" w:rsidP="003510A7">
      <w:pPr>
        <w:jc w:val="center"/>
        <w:rPr>
          <w:b/>
        </w:rPr>
      </w:pPr>
    </w:p>
    <w:p w14:paraId="1F13977D" w14:textId="77777777" w:rsidR="003510A7" w:rsidRPr="001602CD" w:rsidRDefault="003510A7" w:rsidP="003510A7">
      <w:pPr>
        <w:jc w:val="center"/>
        <w:rPr>
          <w:b/>
        </w:rPr>
      </w:pPr>
      <w:r w:rsidRPr="001602CD">
        <w:rPr>
          <w:b/>
        </w:rPr>
        <w:t>SPECIFIKÁCIÓ</w:t>
      </w:r>
    </w:p>
    <w:p w14:paraId="4DA74D68" w14:textId="77777777" w:rsidR="003510A7" w:rsidRPr="001602CD" w:rsidRDefault="003510A7" w:rsidP="003510A7">
      <w:pPr>
        <w:pStyle w:val="NormlWeb"/>
        <w:spacing w:before="0" w:beforeAutospacing="0" w:after="0" w:afterAutospacing="0"/>
        <w:ind w:right="150"/>
        <w:jc w:val="both"/>
      </w:pPr>
    </w:p>
    <w:p w14:paraId="2651750F" w14:textId="77777777" w:rsidR="003510A7" w:rsidRPr="001602CD" w:rsidRDefault="003510A7" w:rsidP="003510A7">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1E0497F8" w14:textId="77777777" w:rsidR="003510A7" w:rsidRPr="001602CD" w:rsidRDefault="003510A7" w:rsidP="003510A7">
      <w:pPr>
        <w:pStyle w:val="NormlWeb"/>
        <w:spacing w:before="0" w:beforeAutospacing="0" w:after="0" w:afterAutospacing="0"/>
        <w:ind w:right="150"/>
        <w:jc w:val="both"/>
      </w:pPr>
      <w:r w:rsidRPr="001602CD">
        <w:t xml:space="preserve">A nyertes ajánlattevő által kiszállított gépnek és tartozékainak 2 napos sikeres próbaüzemet kell teljesíteni. Teljesítésigazolásra ezt követően jogosult, amennyiben a készülék és a </w:t>
      </w:r>
      <w:r w:rsidRPr="001602CD">
        <w:lastRenderedPageBreak/>
        <w:t>tartozékai minőségileg kifogástalanok és paramétereiben megfelelnek a kiírásban és ajánlatban foglaltaknak. A kiszállított készüléknek és tartozékainak gyári újnak kell lennie.</w:t>
      </w:r>
    </w:p>
    <w:p w14:paraId="3146BE91" w14:textId="77777777" w:rsidR="003510A7" w:rsidRPr="001602CD" w:rsidRDefault="003510A7" w:rsidP="003510A7">
      <w:pPr>
        <w:pStyle w:val="NormlWeb"/>
        <w:spacing w:before="0" w:beforeAutospacing="0" w:after="0" w:afterAutospacing="0"/>
        <w:ind w:right="150"/>
        <w:jc w:val="both"/>
      </w:pPr>
    </w:p>
    <w:p w14:paraId="0209805E" w14:textId="77777777" w:rsidR="003510A7" w:rsidRPr="001602CD" w:rsidRDefault="003510A7" w:rsidP="003510A7">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68581798" w14:textId="77777777" w:rsidR="00D220BA" w:rsidRPr="001602CD" w:rsidRDefault="00D220BA" w:rsidP="00D220BA">
      <w:pPr>
        <w:pStyle w:val="standard"/>
        <w:spacing w:after="120"/>
        <w:jc w:val="both"/>
        <w:rPr>
          <w:rFonts w:ascii="Times New Roman" w:hAnsi="Times New Roman"/>
        </w:rPr>
      </w:pPr>
    </w:p>
    <w:p w14:paraId="4EFD594F" w14:textId="77777777" w:rsidR="00D220BA" w:rsidRPr="001602CD" w:rsidRDefault="00D220BA" w:rsidP="00D220BA">
      <w:pPr>
        <w:pStyle w:val="standard"/>
        <w:spacing w:after="120"/>
        <w:jc w:val="both"/>
        <w:rPr>
          <w:rFonts w:ascii="Times New Roman" w:hAnsi="Times New Roman"/>
        </w:rPr>
      </w:pPr>
      <w:r w:rsidRPr="001602CD">
        <w:rPr>
          <w:rFonts w:ascii="Times New Roman" w:hAnsi="Times New Roman"/>
        </w:rPr>
        <w:t>Ajánlatkérő a dokumentációban szereplő műszaki leírást teljesítmény-, illetve funkcionális követelmények megadásával határozta meg, amennyiben a műszaki leírás a közbeszerzés tárgyának egyértelmű és közérthető meghatározásának szükségessége miatt meghatározott gyártmányú, eredetű, típusú dologra való hivatkozást tartalmaz a 310/2011. (XII. 23.) Korm. rendelet 26. § (6) bekezdése alapján ajánlatkérő, azzal mindenben egyenértékű terméket elfogad.</w:t>
      </w:r>
    </w:p>
    <w:p w14:paraId="5703FC92" w14:textId="77777777" w:rsidR="00D220BA" w:rsidRPr="001602CD" w:rsidRDefault="00D220BA" w:rsidP="003510A7">
      <w:pPr>
        <w:pStyle w:val="NormlWeb"/>
        <w:spacing w:before="0" w:beforeAutospacing="0" w:after="0" w:afterAutospacing="0"/>
        <w:ind w:right="150"/>
        <w:jc w:val="both"/>
      </w:pPr>
    </w:p>
    <w:p w14:paraId="418E58C3" w14:textId="77777777" w:rsidR="003510A7" w:rsidRPr="001602CD" w:rsidRDefault="003510A7" w:rsidP="003510A7">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3510A7" w:rsidRPr="001602CD" w14:paraId="6278B75E" w14:textId="77777777" w:rsidTr="003510A7">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EFF6AE" w14:textId="77777777" w:rsidR="003510A7" w:rsidRPr="001602CD" w:rsidRDefault="003510A7" w:rsidP="003510A7">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6CD7206A" w14:textId="77777777" w:rsidR="003510A7" w:rsidRPr="001602CD" w:rsidRDefault="003510A7" w:rsidP="003510A7">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14036CFC" w14:textId="77777777" w:rsidR="003510A7" w:rsidRPr="001602CD" w:rsidRDefault="003510A7" w:rsidP="003510A7">
            <w:pPr>
              <w:rPr>
                <w:bCs/>
              </w:rPr>
            </w:pPr>
            <w:r w:rsidRPr="001602CD">
              <w:rPr>
                <w:bCs/>
              </w:rPr>
              <w:t>Összes darabszám</w:t>
            </w:r>
          </w:p>
        </w:tc>
      </w:tr>
      <w:tr w:rsidR="003510A7" w:rsidRPr="001602CD" w14:paraId="07E2ECCB" w14:textId="77777777" w:rsidTr="003510A7">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1F775A" w14:textId="77777777" w:rsidR="003510A7" w:rsidRPr="001602CD" w:rsidRDefault="003510A7" w:rsidP="003510A7">
            <w:pPr>
              <w:jc w:val="center"/>
            </w:pPr>
          </w:p>
          <w:p w14:paraId="6E32883E" w14:textId="77777777" w:rsidR="003510A7" w:rsidRPr="001602CD" w:rsidRDefault="003510A7" w:rsidP="003510A7">
            <w:pPr>
              <w:jc w:val="center"/>
            </w:pPr>
            <w:r w:rsidRPr="001602CD">
              <w:rPr>
                <w:b/>
                <w:bCs/>
              </w:rPr>
              <w:t>Kórházi fehéredényeket és tálcákat mosogató berendezés</w:t>
            </w:r>
          </w:p>
          <w:p w14:paraId="23A1967B" w14:textId="77777777" w:rsidR="003510A7" w:rsidRPr="001602CD" w:rsidRDefault="003510A7" w:rsidP="003510A7">
            <w:pPr>
              <w:pStyle w:val="NormlWeb"/>
              <w:jc w:val="both"/>
            </w:pPr>
          </w:p>
        </w:tc>
        <w:tc>
          <w:tcPr>
            <w:tcW w:w="952" w:type="pct"/>
            <w:tcBorders>
              <w:top w:val="nil"/>
              <w:left w:val="nil"/>
              <w:bottom w:val="single" w:sz="4" w:space="0" w:color="auto"/>
              <w:right w:val="nil"/>
            </w:tcBorders>
            <w:shd w:val="clear" w:color="auto" w:fill="auto"/>
          </w:tcPr>
          <w:p w14:paraId="0916AC00" w14:textId="77777777" w:rsidR="003510A7" w:rsidRPr="001602CD" w:rsidRDefault="003510A7" w:rsidP="003510A7"/>
        </w:tc>
        <w:tc>
          <w:tcPr>
            <w:tcW w:w="1357" w:type="pct"/>
            <w:tcBorders>
              <w:top w:val="nil"/>
              <w:left w:val="nil"/>
              <w:bottom w:val="single" w:sz="4" w:space="0" w:color="auto"/>
              <w:right w:val="single" w:sz="4" w:space="0" w:color="auto"/>
            </w:tcBorders>
            <w:vAlign w:val="center"/>
            <w:hideMark/>
          </w:tcPr>
          <w:p w14:paraId="45D14222" w14:textId="77777777" w:rsidR="003510A7" w:rsidRPr="001602CD" w:rsidRDefault="003510A7" w:rsidP="003510A7">
            <w:r w:rsidRPr="001602CD">
              <w:t>1 db</w:t>
            </w:r>
          </w:p>
        </w:tc>
      </w:tr>
      <w:tr w:rsidR="003510A7" w:rsidRPr="001602CD" w14:paraId="58E7A22E" w14:textId="77777777" w:rsidTr="003510A7">
        <w:trPr>
          <w:trHeight w:val="300"/>
        </w:trPr>
        <w:tc>
          <w:tcPr>
            <w:tcW w:w="1895" w:type="pct"/>
            <w:tcBorders>
              <w:top w:val="single" w:sz="4" w:space="0" w:color="auto"/>
              <w:left w:val="single" w:sz="4" w:space="0" w:color="auto"/>
              <w:bottom w:val="single" w:sz="4" w:space="0" w:color="auto"/>
              <w:right w:val="single" w:sz="4" w:space="0" w:color="auto"/>
            </w:tcBorders>
          </w:tcPr>
          <w:p w14:paraId="27A2E471" w14:textId="77777777" w:rsidR="003510A7" w:rsidRPr="001602CD" w:rsidRDefault="003510A7" w:rsidP="003510A7">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227B79" w14:textId="77777777" w:rsidR="003510A7" w:rsidRPr="001602CD" w:rsidRDefault="003510A7" w:rsidP="003510A7">
            <w:pPr>
              <w:rPr>
                <w:bCs/>
              </w:rPr>
            </w:pPr>
            <w:r w:rsidRPr="001602CD">
              <w:rPr>
                <w:bCs/>
              </w:rPr>
              <w:t>Megajánlott termék típusa:</w:t>
            </w:r>
          </w:p>
        </w:tc>
      </w:tr>
      <w:tr w:rsidR="003510A7" w:rsidRPr="001602CD" w14:paraId="6AFEEA44" w14:textId="77777777" w:rsidTr="003510A7">
        <w:trPr>
          <w:trHeight w:val="300"/>
        </w:trPr>
        <w:tc>
          <w:tcPr>
            <w:tcW w:w="1895" w:type="pct"/>
            <w:tcBorders>
              <w:top w:val="single" w:sz="4" w:space="0" w:color="auto"/>
              <w:left w:val="single" w:sz="4" w:space="0" w:color="auto"/>
              <w:bottom w:val="single" w:sz="4" w:space="0" w:color="auto"/>
              <w:right w:val="single" w:sz="4" w:space="0" w:color="auto"/>
            </w:tcBorders>
          </w:tcPr>
          <w:p w14:paraId="494594A7" w14:textId="77777777" w:rsidR="003510A7" w:rsidRPr="001602CD" w:rsidRDefault="003510A7" w:rsidP="003510A7">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64B19F" w14:textId="77777777" w:rsidR="003510A7" w:rsidRPr="001602CD" w:rsidRDefault="003510A7" w:rsidP="003510A7">
            <w:pPr>
              <w:rPr>
                <w:bCs/>
              </w:rPr>
            </w:pPr>
            <w:r w:rsidRPr="001602CD">
              <w:rPr>
                <w:bCs/>
              </w:rPr>
              <w:t>Gyártó:</w:t>
            </w:r>
          </w:p>
        </w:tc>
      </w:tr>
      <w:tr w:rsidR="003510A7" w:rsidRPr="001602CD" w14:paraId="730A13F8" w14:textId="77777777" w:rsidTr="003510A7">
        <w:trPr>
          <w:trHeight w:val="300"/>
        </w:trPr>
        <w:tc>
          <w:tcPr>
            <w:tcW w:w="2026" w:type="pct"/>
            <w:gridSpan w:val="2"/>
            <w:tcBorders>
              <w:top w:val="nil"/>
              <w:left w:val="nil"/>
              <w:bottom w:val="nil"/>
              <w:right w:val="nil"/>
            </w:tcBorders>
            <w:shd w:val="clear" w:color="auto" w:fill="auto"/>
            <w:noWrap/>
            <w:vAlign w:val="center"/>
            <w:hideMark/>
          </w:tcPr>
          <w:p w14:paraId="506E13CF" w14:textId="77777777" w:rsidR="003510A7" w:rsidRPr="001602CD" w:rsidRDefault="003510A7" w:rsidP="003510A7"/>
        </w:tc>
        <w:tc>
          <w:tcPr>
            <w:tcW w:w="665" w:type="pct"/>
            <w:tcBorders>
              <w:top w:val="nil"/>
              <w:left w:val="nil"/>
              <w:bottom w:val="nil"/>
              <w:right w:val="nil"/>
            </w:tcBorders>
            <w:shd w:val="clear" w:color="auto" w:fill="auto"/>
            <w:noWrap/>
            <w:vAlign w:val="center"/>
            <w:hideMark/>
          </w:tcPr>
          <w:p w14:paraId="29FAD5A0" w14:textId="77777777" w:rsidR="003510A7" w:rsidRPr="001602CD" w:rsidRDefault="003510A7" w:rsidP="003510A7"/>
        </w:tc>
        <w:tc>
          <w:tcPr>
            <w:tcW w:w="952" w:type="pct"/>
            <w:tcBorders>
              <w:top w:val="nil"/>
              <w:left w:val="nil"/>
              <w:bottom w:val="nil"/>
              <w:right w:val="nil"/>
            </w:tcBorders>
          </w:tcPr>
          <w:p w14:paraId="16E22468" w14:textId="77777777" w:rsidR="003510A7" w:rsidRPr="001602CD" w:rsidRDefault="003510A7" w:rsidP="003510A7"/>
        </w:tc>
        <w:tc>
          <w:tcPr>
            <w:tcW w:w="1357" w:type="pct"/>
            <w:tcBorders>
              <w:top w:val="nil"/>
              <w:left w:val="nil"/>
              <w:bottom w:val="nil"/>
              <w:right w:val="nil"/>
            </w:tcBorders>
            <w:shd w:val="clear" w:color="auto" w:fill="auto"/>
            <w:noWrap/>
            <w:vAlign w:val="center"/>
            <w:hideMark/>
          </w:tcPr>
          <w:p w14:paraId="7C9B75FB" w14:textId="77777777" w:rsidR="003510A7" w:rsidRPr="001602CD" w:rsidRDefault="003510A7" w:rsidP="003510A7"/>
        </w:tc>
      </w:tr>
      <w:tr w:rsidR="003510A7" w:rsidRPr="001602CD" w14:paraId="004BF1D1" w14:textId="77777777" w:rsidTr="003510A7">
        <w:trPr>
          <w:trHeight w:val="300"/>
        </w:trPr>
        <w:tc>
          <w:tcPr>
            <w:tcW w:w="2026" w:type="pct"/>
            <w:gridSpan w:val="2"/>
            <w:tcBorders>
              <w:top w:val="nil"/>
              <w:left w:val="nil"/>
              <w:bottom w:val="single" w:sz="4" w:space="0" w:color="auto"/>
              <w:right w:val="nil"/>
            </w:tcBorders>
            <w:shd w:val="clear" w:color="auto" w:fill="auto"/>
            <w:noWrap/>
            <w:vAlign w:val="center"/>
            <w:hideMark/>
          </w:tcPr>
          <w:p w14:paraId="64ACFF9C" w14:textId="77777777" w:rsidR="003510A7" w:rsidRPr="001602CD" w:rsidRDefault="003510A7" w:rsidP="003510A7"/>
          <w:p w14:paraId="5BD700E0" w14:textId="77777777" w:rsidR="003510A7" w:rsidRPr="001602CD" w:rsidRDefault="003510A7" w:rsidP="003510A7"/>
        </w:tc>
        <w:tc>
          <w:tcPr>
            <w:tcW w:w="665" w:type="pct"/>
            <w:tcBorders>
              <w:top w:val="nil"/>
              <w:left w:val="nil"/>
              <w:bottom w:val="single" w:sz="4" w:space="0" w:color="auto"/>
              <w:right w:val="nil"/>
            </w:tcBorders>
            <w:shd w:val="clear" w:color="auto" w:fill="auto"/>
            <w:noWrap/>
            <w:vAlign w:val="center"/>
            <w:hideMark/>
          </w:tcPr>
          <w:p w14:paraId="62497F38" w14:textId="77777777" w:rsidR="003510A7" w:rsidRPr="001602CD" w:rsidRDefault="003510A7" w:rsidP="003510A7"/>
        </w:tc>
        <w:tc>
          <w:tcPr>
            <w:tcW w:w="952" w:type="pct"/>
            <w:tcBorders>
              <w:top w:val="nil"/>
              <w:left w:val="nil"/>
              <w:bottom w:val="single" w:sz="4" w:space="0" w:color="auto"/>
              <w:right w:val="nil"/>
            </w:tcBorders>
          </w:tcPr>
          <w:p w14:paraId="38A26C20" w14:textId="77777777" w:rsidR="003510A7" w:rsidRPr="001602CD" w:rsidRDefault="003510A7" w:rsidP="003510A7"/>
        </w:tc>
        <w:tc>
          <w:tcPr>
            <w:tcW w:w="1357" w:type="pct"/>
            <w:tcBorders>
              <w:top w:val="nil"/>
              <w:left w:val="nil"/>
              <w:bottom w:val="single" w:sz="4" w:space="0" w:color="auto"/>
              <w:right w:val="nil"/>
            </w:tcBorders>
            <w:shd w:val="clear" w:color="auto" w:fill="auto"/>
            <w:noWrap/>
            <w:vAlign w:val="center"/>
            <w:hideMark/>
          </w:tcPr>
          <w:p w14:paraId="4A1AC6DD" w14:textId="77777777" w:rsidR="003510A7" w:rsidRPr="001602CD" w:rsidRDefault="003510A7" w:rsidP="003510A7"/>
        </w:tc>
      </w:tr>
      <w:tr w:rsidR="003510A7" w:rsidRPr="001602CD" w14:paraId="4F394727" w14:textId="77777777" w:rsidTr="003510A7">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8971E" w14:textId="77777777" w:rsidR="003510A7" w:rsidRPr="001602CD" w:rsidRDefault="003510A7" w:rsidP="003510A7">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A62F2" w14:textId="77777777" w:rsidR="003510A7" w:rsidRPr="001602CD" w:rsidRDefault="003510A7" w:rsidP="003510A7">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5252A82B" w14:textId="77777777" w:rsidR="003510A7" w:rsidRPr="001602CD" w:rsidRDefault="003510A7" w:rsidP="003510A7">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A53AF" w14:textId="77777777" w:rsidR="003510A7" w:rsidRPr="001602CD" w:rsidRDefault="003510A7" w:rsidP="003510A7">
            <w:pPr>
              <w:jc w:val="center"/>
              <w:rPr>
                <w:bCs/>
              </w:rPr>
            </w:pPr>
            <w:r w:rsidRPr="001602CD">
              <w:rPr>
                <w:bCs/>
              </w:rPr>
              <w:t>Teljesített paraméterek</w:t>
            </w:r>
          </w:p>
        </w:tc>
      </w:tr>
      <w:tr w:rsidR="003510A7" w:rsidRPr="001602CD" w14:paraId="5CDF6AAA"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B7031" w14:textId="77777777" w:rsidR="003510A7" w:rsidRPr="001602CD" w:rsidRDefault="003510A7" w:rsidP="003510A7">
            <w:r w:rsidRPr="001602CD">
              <w:rPr>
                <w:bCs/>
              </w:rPr>
              <w:t>Befoglaló méretek:</w:t>
            </w:r>
          </w:p>
          <w:p w14:paraId="2BBBFD84" w14:textId="77777777" w:rsidR="003510A7" w:rsidRPr="001602CD" w:rsidRDefault="003510A7" w:rsidP="003510A7">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Szélesség: 5500 mm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+10 %)</w:t>
            </w:r>
          </w:p>
          <w:p w14:paraId="65F97224" w14:textId="77777777" w:rsidR="003510A7" w:rsidRPr="001602CD" w:rsidRDefault="003510A7" w:rsidP="003510A7">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rPr>
            </w:pPr>
            <w:r w:rsidRPr="001602CD">
              <w:rPr>
                <w:rFonts w:ascii="Times New Roman" w:hAnsi="Times New Roman" w:cs="Times New Roman"/>
                <w:sz w:val="24"/>
                <w:szCs w:val="24"/>
                <w:lang w:val="hu-HU"/>
              </w:rPr>
              <w:t>Mélység: 900 mm (+/- 10 %)</w:t>
            </w:r>
          </w:p>
          <w:p w14:paraId="2D9CA9F8" w14:textId="77777777" w:rsidR="003510A7" w:rsidRPr="001602CD" w:rsidRDefault="003510A7" w:rsidP="003510A7">
            <w:r w:rsidRPr="001602CD">
              <w:t>Magasság: 2415 mm (+/- 10 %)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14F3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4B976DA"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1831B" w14:textId="77777777" w:rsidR="003510A7" w:rsidRPr="001602CD" w:rsidRDefault="003510A7" w:rsidP="003510A7"/>
        </w:tc>
      </w:tr>
      <w:tr w:rsidR="003510A7" w:rsidRPr="001602CD" w14:paraId="7A34016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20BDD05" w14:textId="77777777" w:rsidR="003510A7" w:rsidRPr="001602CD" w:rsidRDefault="003510A7" w:rsidP="003510A7">
            <w:pPr>
              <w:rPr>
                <w:bCs/>
              </w:rPr>
            </w:pPr>
            <w:r w:rsidRPr="001602CD">
              <w:t>Szalagos kivitelű, folyamatos üzemű mosogatógép, azaz nem kosarakba pakolják a tányérokat, és teszik a szalagra, hanem közvetlenül kerülnek a tányérok a szalagra (természetesen a kisebb méretű, vagy speciális formájú eszközök ezeknek megfelelő tartóval kerülhetnek a szalagra).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AB37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D332A2F"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60AAB" w14:textId="77777777" w:rsidR="003510A7" w:rsidRPr="001602CD" w:rsidRDefault="003510A7" w:rsidP="003510A7"/>
        </w:tc>
      </w:tr>
      <w:tr w:rsidR="003510A7" w:rsidRPr="001602CD" w14:paraId="1DEDFAF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827EBD2" w14:textId="77777777" w:rsidR="003510A7" w:rsidRPr="001602CD" w:rsidRDefault="003510A7" w:rsidP="003510A7">
            <w:pPr>
              <w:rPr>
                <w:bCs/>
              </w:rPr>
            </w:pPr>
            <w:proofErr w:type="spellStart"/>
            <w:r w:rsidRPr="001602CD">
              <w:t>Temp</w:t>
            </w:r>
            <w:proofErr w:type="spellEnd"/>
            <w:r w:rsidRPr="001602CD">
              <w:t xml:space="preserve"> Royal kompakt tálcák és tartozékaik és </w:t>
            </w:r>
            <w:proofErr w:type="spellStart"/>
            <w:r w:rsidRPr="001602CD">
              <w:t>cloche</w:t>
            </w:r>
            <w:proofErr w:type="spellEnd"/>
            <w:r w:rsidRPr="001602CD">
              <w:t xml:space="preserve"> rendszerű tálca mosogatására kialakított, vegyszereknek ellenálló szalag</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EB1B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3450F9F"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54BE9" w14:textId="77777777" w:rsidR="003510A7" w:rsidRPr="001602CD" w:rsidRDefault="003510A7" w:rsidP="003510A7"/>
        </w:tc>
      </w:tr>
      <w:tr w:rsidR="003510A7" w:rsidRPr="001602CD" w14:paraId="7A027377"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DC0CC76" w14:textId="77777777" w:rsidR="003510A7" w:rsidRPr="001602CD" w:rsidRDefault="003510A7" w:rsidP="003510A7">
            <w:pPr>
              <w:rPr>
                <w:bCs/>
              </w:rPr>
            </w:pPr>
            <w:r w:rsidRPr="001602CD">
              <w:t xml:space="preserve">Elektromos üzemű tank és </w:t>
            </w:r>
            <w:proofErr w:type="gramStart"/>
            <w:r w:rsidRPr="001602CD">
              <w:t>bojler fűtés</w:t>
            </w:r>
            <w:proofErr w:type="gramEnd"/>
            <w:r w:rsidRPr="001602CD">
              <w:t>, elektromos szárító 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0ADB2"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5C475E9"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C22DE" w14:textId="77777777" w:rsidR="003510A7" w:rsidRPr="001602CD" w:rsidRDefault="003510A7" w:rsidP="003510A7"/>
        </w:tc>
      </w:tr>
      <w:tr w:rsidR="003510A7" w:rsidRPr="001602CD" w14:paraId="54A01A4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B148DBF" w14:textId="77777777" w:rsidR="003510A7" w:rsidRPr="001602CD" w:rsidRDefault="003510A7" w:rsidP="003510A7">
            <w:pPr>
              <w:rPr>
                <w:bCs/>
              </w:rPr>
            </w:pPr>
            <w:r w:rsidRPr="001602CD">
              <w:t xml:space="preserve">Teljesen rozsdamentes acél </w:t>
            </w:r>
            <w:r w:rsidRPr="001602CD">
              <w:lastRenderedPageBreak/>
              <w:t>(AISI304)</w:t>
            </w:r>
            <w:proofErr w:type="spellStart"/>
            <w:r w:rsidRPr="001602CD">
              <w:t>-vagy</w:t>
            </w:r>
            <w:proofErr w:type="spellEnd"/>
            <w:r w:rsidRPr="001602CD">
              <w:t xml:space="preserve"> azzal egyenértékű - kivitel (a tartószerkezet és az összes mechanikus szerkezet, mosópumpák, szűrők, rögzítések)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EB96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46C2053"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103EA" w14:textId="77777777" w:rsidR="003510A7" w:rsidRPr="001602CD" w:rsidRDefault="003510A7" w:rsidP="003510A7"/>
        </w:tc>
      </w:tr>
      <w:tr w:rsidR="003510A7" w:rsidRPr="001602CD" w14:paraId="4A33F1A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D1CC96C"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lastRenderedPageBreak/>
              <w:t>Hőszigetelt oldalfalak és szervizajtó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7ED7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20E58D5"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2B26F" w14:textId="77777777" w:rsidR="003510A7" w:rsidRPr="001602CD" w:rsidRDefault="003510A7" w:rsidP="003510A7"/>
        </w:tc>
      </w:tr>
      <w:tr w:rsidR="003510A7" w:rsidRPr="001602CD" w14:paraId="3633CC6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5C9E596"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felső panelek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9907E"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BA92C47"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9F65" w14:textId="77777777" w:rsidR="003510A7" w:rsidRPr="001602CD" w:rsidRDefault="003510A7" w:rsidP="003510A7"/>
        </w:tc>
      </w:tr>
      <w:tr w:rsidR="003510A7" w:rsidRPr="001602CD" w14:paraId="555783B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C35FFD5"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7BD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7301C35"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6F812" w14:textId="77777777" w:rsidR="003510A7" w:rsidRPr="001602CD" w:rsidRDefault="003510A7" w:rsidP="003510A7"/>
        </w:tc>
      </w:tr>
      <w:tr w:rsidR="003510A7" w:rsidRPr="001602CD" w14:paraId="48FA6B9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964A74D"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1 darabból mélyhúzott rozsdamentes acél mosótank, hegesztési varratok nélkül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2E1B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349A11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BC02" w14:textId="77777777" w:rsidR="003510A7" w:rsidRPr="001602CD" w:rsidRDefault="003510A7" w:rsidP="003510A7"/>
        </w:tc>
      </w:tr>
      <w:tr w:rsidR="003510A7" w:rsidRPr="001602CD" w14:paraId="3BC232F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9FEA260"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Öntisztító kialakítású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815E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35C9D92"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5F0C3" w14:textId="77777777" w:rsidR="003510A7" w:rsidRPr="001602CD" w:rsidRDefault="003510A7" w:rsidP="003510A7"/>
        </w:tc>
      </w:tr>
      <w:tr w:rsidR="003510A7" w:rsidRPr="001602CD" w14:paraId="758C95B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4293A0B"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Mosózónákat elválasztó szalagfüggöny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4807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DE0AE6B"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1544" w14:textId="77777777" w:rsidR="003510A7" w:rsidRPr="001602CD" w:rsidRDefault="003510A7" w:rsidP="003510A7"/>
        </w:tc>
      </w:tr>
      <w:tr w:rsidR="003510A7" w:rsidRPr="001602CD" w14:paraId="19191B1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D594ACE"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Érintő panelos, vízálló kezelőpanel, jól olvasható szimbólumokkal (elektromechanikus kezelőpanel nem elfogadható), Magyar nyelvű menü és programrendszer, üzemi adatok </w:t>
            </w:r>
            <w:proofErr w:type="spellStart"/>
            <w:r w:rsidRPr="001602CD">
              <w:rPr>
                <w:rFonts w:ascii="Times New Roman" w:hAnsi="Times New Roman" w:cs="Times New Roman"/>
                <w:sz w:val="24"/>
                <w:szCs w:val="24"/>
                <w:lang w:val="hu-HU"/>
              </w:rPr>
              <w:t>hosszútávú</w:t>
            </w:r>
            <w:proofErr w:type="spellEnd"/>
            <w:r w:rsidRPr="001602CD">
              <w:rPr>
                <w:rFonts w:ascii="Times New Roman" w:hAnsi="Times New Roman" w:cs="Times New Roman"/>
                <w:sz w:val="24"/>
                <w:szCs w:val="24"/>
                <w:lang w:val="hu-HU"/>
              </w:rPr>
              <w:t xml:space="preserve"> rögzítése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7DE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FC5E22F"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2E1B1" w14:textId="77777777" w:rsidR="003510A7" w:rsidRPr="001602CD" w:rsidRDefault="003510A7" w:rsidP="003510A7"/>
        </w:tc>
      </w:tr>
      <w:tr w:rsidR="003510A7" w:rsidRPr="001602CD" w14:paraId="5AB150D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332233D"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Min. 3 fokozatban közvetlenül állítható szalagsebesség, de frekvenciaváltón keresztül fokozatmentesen bármilyen sebesség hozzárendelhető a közvetlen vezérléshez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ED71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E0E77D4"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7DE21" w14:textId="77777777" w:rsidR="003510A7" w:rsidRPr="001602CD" w:rsidRDefault="003510A7" w:rsidP="003510A7"/>
        </w:tc>
      </w:tr>
      <w:tr w:rsidR="003510A7" w:rsidRPr="001602CD" w14:paraId="658F076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F77DC97"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Elektronikusan automatizált vezérlés és folyamatszabályozás, mosogatási időtartamok és a szervizciklusok adatainak tárolására alkalmas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6707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3243B8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C5E6B" w14:textId="77777777" w:rsidR="003510A7" w:rsidRPr="001602CD" w:rsidRDefault="003510A7" w:rsidP="003510A7"/>
        </w:tc>
      </w:tr>
      <w:tr w:rsidR="003510A7" w:rsidRPr="001602CD" w14:paraId="40163C1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B1D21FD"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Szerviz intervallum kijelzés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DB9A1"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EB743B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D5803" w14:textId="77777777" w:rsidR="003510A7" w:rsidRPr="001602CD" w:rsidRDefault="003510A7" w:rsidP="003510A7"/>
        </w:tc>
      </w:tr>
      <w:tr w:rsidR="003510A7" w:rsidRPr="001602CD" w14:paraId="7539B674"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00BFF65"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HACCP adatok rögzítéséhez RS232 port (opcionálisan printer csatlakoztatható)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192A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F738C52"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B1176" w14:textId="77777777" w:rsidR="003510A7" w:rsidRPr="001602CD" w:rsidRDefault="003510A7" w:rsidP="003510A7"/>
        </w:tc>
      </w:tr>
      <w:tr w:rsidR="003510A7" w:rsidRPr="001602CD" w14:paraId="0F3EB6A4"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2197122"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Mosogatási, öblítési és szárítási hőfok kijelzés a kezelőpanelen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5FBE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76D522A"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5E428" w14:textId="77777777" w:rsidR="003510A7" w:rsidRPr="001602CD" w:rsidRDefault="003510A7" w:rsidP="003510A7"/>
        </w:tc>
      </w:tr>
      <w:tr w:rsidR="003510A7" w:rsidRPr="001602CD" w14:paraId="07431B24"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3F15877"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Vegyszertakarékos rendszer, mely min. 70 % vegyszer-megtakarítást tegyen lehetővé, a hagyományos kaszkád gépekhez képest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BB17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334BD3C"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C82CE" w14:textId="77777777" w:rsidR="003510A7" w:rsidRPr="001602CD" w:rsidRDefault="003510A7" w:rsidP="003510A7"/>
        </w:tc>
      </w:tr>
      <w:tr w:rsidR="003510A7" w:rsidRPr="001602CD" w14:paraId="5D79BB0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474E2C2"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bCs/>
                <w:sz w:val="24"/>
                <w:szCs w:val="24"/>
                <w:lang w:val="hu-HU"/>
              </w:rPr>
              <w:t>Hővisszanyerő</w:t>
            </w:r>
            <w:proofErr w:type="spellEnd"/>
            <w:r w:rsidRPr="001602CD">
              <w:rPr>
                <w:rFonts w:ascii="Times New Roman" w:hAnsi="Times New Roman" w:cs="Times New Roman"/>
                <w:bCs/>
                <w:sz w:val="24"/>
                <w:szCs w:val="24"/>
                <w:lang w:val="hu-HU"/>
              </w:rPr>
              <w:t xml:space="preserve"> egység, mely az öblítésnél keletkező meleg pára segítségével előmelegíti a tápvizet és csökkenti a helyiségbe kibocsátott páratartalmat (min. 50 m2-es hasznos hőcserélő felület)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C0C8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BE9B85D"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2A466" w14:textId="77777777" w:rsidR="003510A7" w:rsidRPr="001602CD" w:rsidRDefault="003510A7" w:rsidP="003510A7"/>
        </w:tc>
      </w:tr>
      <w:tr w:rsidR="003510A7" w:rsidRPr="001602CD" w14:paraId="4BF8D2D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20859C1"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Az </w:t>
            </w:r>
            <w:proofErr w:type="gramStart"/>
            <w:r w:rsidRPr="001602CD">
              <w:rPr>
                <w:rFonts w:ascii="Times New Roman" w:hAnsi="Times New Roman" w:cs="Times New Roman"/>
                <w:sz w:val="24"/>
                <w:szCs w:val="24"/>
                <w:lang w:val="hu-HU"/>
              </w:rPr>
              <w:t>ajtó illesztés</w:t>
            </w:r>
            <w:proofErr w:type="gramEnd"/>
            <w:r w:rsidRPr="001602CD">
              <w:rPr>
                <w:rFonts w:ascii="Times New Roman" w:hAnsi="Times New Roman" w:cs="Times New Roman"/>
                <w:sz w:val="24"/>
                <w:szCs w:val="24"/>
                <w:lang w:val="hu-HU"/>
              </w:rPr>
              <w:t xml:space="preserve"> könnyen tisztítható és résmentes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7F7A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094F139"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07F4" w14:textId="77777777" w:rsidR="003510A7" w:rsidRPr="001602CD" w:rsidRDefault="003510A7" w:rsidP="003510A7"/>
        </w:tc>
      </w:tr>
      <w:tr w:rsidR="003510A7" w:rsidRPr="001602CD" w14:paraId="732ACD2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3BE3D1B"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Hibás működés esetén közvetlen hibaüzenet kijelzése hibakóddal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AFFF6"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67A6152"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488A4" w14:textId="77777777" w:rsidR="003510A7" w:rsidRPr="001602CD" w:rsidRDefault="003510A7" w:rsidP="003510A7"/>
        </w:tc>
      </w:tr>
      <w:tr w:rsidR="003510A7" w:rsidRPr="001602CD" w14:paraId="0E875D5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C0E09C5"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lastRenderedPageBreak/>
              <w:t>Nyitott ajtó esetén hibajelzés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99CE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D25886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E0D76" w14:textId="77777777" w:rsidR="003510A7" w:rsidRPr="001602CD" w:rsidRDefault="003510A7" w:rsidP="003510A7"/>
        </w:tc>
      </w:tr>
      <w:tr w:rsidR="003510A7" w:rsidRPr="001602CD" w14:paraId="1E41260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A153EB4"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 DIN10510 szabvány </w:t>
            </w:r>
            <w:proofErr w:type="gramStart"/>
            <w:r w:rsidRPr="001602CD">
              <w:rPr>
                <w:rFonts w:ascii="Times New Roman" w:hAnsi="Times New Roman" w:cs="Times New Roman"/>
                <w:sz w:val="24"/>
                <w:szCs w:val="24"/>
                <w:lang w:val="hu-HU"/>
              </w:rPr>
              <w:t>szerinti  szalagsebesség</w:t>
            </w:r>
            <w:proofErr w:type="gramEnd"/>
            <w:r w:rsidRPr="001602CD">
              <w:rPr>
                <w:rFonts w:ascii="Times New Roman" w:hAnsi="Times New Roman" w:cs="Times New Roman"/>
                <w:sz w:val="24"/>
                <w:szCs w:val="24"/>
                <w:lang w:val="hu-HU"/>
              </w:rPr>
              <w:t xml:space="preserve"> min. 1,05 m/perc kell, hogy legyen. E szerint az edényeknek, tálcáknak minimum 120 másodpercet kell eltölteniük összességében a mosogató-, és öblítő zónában.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366A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F5586F5"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735A0" w14:textId="77777777" w:rsidR="003510A7" w:rsidRPr="001602CD" w:rsidRDefault="003510A7" w:rsidP="003510A7"/>
        </w:tc>
      </w:tr>
      <w:tr w:rsidR="003510A7" w:rsidRPr="001602CD" w14:paraId="23982FB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5D7BFE"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Szalagsebesség maximum kapacitáson: min. 1,4 méter/perc (eltérés csak felfelé lehetséges)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A8CC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FA6748B"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1EDAF" w14:textId="77777777" w:rsidR="003510A7" w:rsidRPr="001602CD" w:rsidRDefault="003510A7" w:rsidP="003510A7"/>
        </w:tc>
      </w:tr>
      <w:tr w:rsidR="003510A7" w:rsidRPr="001602CD" w14:paraId="1D7A6B0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06B2A7E"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Mosótankok száma: min. 3 db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9E14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F54B298"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43B79" w14:textId="77777777" w:rsidR="003510A7" w:rsidRPr="001602CD" w:rsidRDefault="003510A7" w:rsidP="003510A7"/>
        </w:tc>
      </w:tr>
      <w:tr w:rsidR="003510A7" w:rsidRPr="001602CD" w14:paraId="49F96C9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C688564"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Mosogatási fázisok: 2 db előmosó és mosózóna, 1 db öblítő, 1 db szárítózóna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240B8"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D09A232"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0195A" w14:textId="77777777" w:rsidR="003510A7" w:rsidRPr="001602CD" w:rsidRDefault="003510A7" w:rsidP="003510A7"/>
        </w:tc>
      </w:tr>
      <w:tr w:rsidR="003510A7" w:rsidRPr="001602CD" w14:paraId="5BAD739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0C776A3"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Előmosó, mosó és öblítő zónák min. 2000 mm hosszú</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EEAE8"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026C01D"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0B40" w14:textId="77777777" w:rsidR="003510A7" w:rsidRPr="001602CD" w:rsidRDefault="003510A7" w:rsidP="003510A7"/>
        </w:tc>
      </w:tr>
      <w:tr w:rsidR="003510A7" w:rsidRPr="001602CD" w14:paraId="6CA5E6E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8390DF3"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Szárítózóna, min. 1300 mm hosszú</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8FAC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21A1D95"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9CD2" w14:textId="77777777" w:rsidR="003510A7" w:rsidRPr="001602CD" w:rsidRDefault="003510A7" w:rsidP="003510A7"/>
        </w:tc>
      </w:tr>
      <w:tr w:rsidR="003510A7" w:rsidRPr="001602CD" w14:paraId="4941708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397F1C1"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Szárítózóna fűtőteljesítménye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5 kW (Energiatakarékos szárítás)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237A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6BEDB64"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34241" w14:textId="77777777" w:rsidR="003510A7" w:rsidRPr="001602CD" w:rsidRDefault="003510A7" w:rsidP="003510A7"/>
        </w:tc>
      </w:tr>
      <w:tr w:rsidR="003510A7" w:rsidRPr="001602CD" w14:paraId="6229897A"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E87F996"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Mosogatási hőfok: 63 – 65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EE5F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C48A23A"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443CA" w14:textId="77777777" w:rsidR="003510A7" w:rsidRPr="001602CD" w:rsidRDefault="003510A7" w:rsidP="003510A7"/>
        </w:tc>
      </w:tr>
      <w:tr w:rsidR="003510A7" w:rsidRPr="001602CD" w14:paraId="32F76EB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E8BF924"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Öblítési hőfok: 83 – 85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1C288"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1F096D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6F810" w14:textId="77777777" w:rsidR="003510A7" w:rsidRPr="001602CD" w:rsidRDefault="003510A7" w:rsidP="003510A7"/>
        </w:tc>
      </w:tr>
      <w:tr w:rsidR="003510A7" w:rsidRPr="001602CD" w14:paraId="46413DC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95FCB82"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hőfok: 55 – 60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F1052"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BF1E851"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A2CB1" w14:textId="77777777" w:rsidR="003510A7" w:rsidRPr="001602CD" w:rsidRDefault="003510A7" w:rsidP="003510A7"/>
        </w:tc>
      </w:tr>
      <w:tr w:rsidR="003510A7" w:rsidRPr="001602CD" w14:paraId="2238D93A"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FEC7720"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légmennyiség: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3,800 m3/h (páratartalom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15 %)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2F36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F61462F"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E4BA5" w14:textId="77777777" w:rsidR="003510A7" w:rsidRPr="001602CD" w:rsidRDefault="003510A7" w:rsidP="003510A7"/>
        </w:tc>
      </w:tr>
      <w:tr w:rsidR="003510A7" w:rsidRPr="001602CD" w14:paraId="1352DC0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9F24934"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Beadózóna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F468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C708B06"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21596" w14:textId="77777777" w:rsidR="003510A7" w:rsidRPr="001602CD" w:rsidRDefault="003510A7" w:rsidP="003510A7"/>
        </w:tc>
      </w:tr>
      <w:tr w:rsidR="003510A7" w:rsidRPr="001602CD" w14:paraId="595B943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CCEFB43"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Leszedőzóna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A1E91"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CC389CC"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A513E" w14:textId="77777777" w:rsidR="003510A7" w:rsidRPr="001602CD" w:rsidRDefault="003510A7" w:rsidP="003510A7"/>
        </w:tc>
      </w:tr>
      <w:tr w:rsidR="003510A7" w:rsidRPr="001602CD" w14:paraId="7F45C28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951A98B"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Víz elleni védettség: IPX5</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20FB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782A21F"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25EA4" w14:textId="77777777" w:rsidR="003510A7" w:rsidRPr="001602CD" w:rsidRDefault="003510A7" w:rsidP="003510A7"/>
        </w:tc>
      </w:tr>
      <w:tr w:rsidR="003510A7" w:rsidRPr="001602CD" w14:paraId="6C995637"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2455033"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Elektromos csatlakozás:</w:t>
            </w:r>
          </w:p>
          <w:p w14:paraId="28227830"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36 kW, maximális energiafogyasztás normál üzemi viszonyok között 25 kW/h</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9A41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8C94B0A"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0B76C" w14:textId="77777777" w:rsidR="003510A7" w:rsidRPr="001602CD" w:rsidRDefault="003510A7" w:rsidP="003510A7"/>
        </w:tc>
      </w:tr>
      <w:tr w:rsidR="003510A7" w:rsidRPr="001602CD" w14:paraId="27EB3BD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18D6DB9"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 xml:space="preserve">hideg- és </w:t>
            </w:r>
            <w:proofErr w:type="spellStart"/>
            <w:r w:rsidRPr="001602CD">
              <w:rPr>
                <w:rFonts w:ascii="Times New Roman" w:hAnsi="Times New Roman" w:cs="Times New Roman"/>
                <w:sz w:val="24"/>
                <w:szCs w:val="24"/>
                <w:lang w:val="hu-HU"/>
              </w:rPr>
              <w:t>melegvízes</w:t>
            </w:r>
            <w:proofErr w:type="spellEnd"/>
            <w:r w:rsidRPr="001602CD">
              <w:rPr>
                <w:rFonts w:ascii="Times New Roman" w:hAnsi="Times New Roman" w:cs="Times New Roman"/>
                <w:sz w:val="24"/>
                <w:szCs w:val="24"/>
                <w:lang w:val="hu-HU"/>
              </w:rPr>
              <w:t xml:space="preserve"> csatlakozás (3/4“) szűrőn keresztül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721B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194EBE1"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9E963" w14:textId="77777777" w:rsidR="003510A7" w:rsidRPr="001602CD" w:rsidRDefault="003510A7" w:rsidP="003510A7"/>
        </w:tc>
      </w:tr>
      <w:tr w:rsidR="003510A7" w:rsidRPr="001602CD" w14:paraId="697FB7DE"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663FF94"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lágyvíz</w:t>
            </w:r>
            <w:proofErr w:type="spellEnd"/>
            <w:r w:rsidRPr="001602CD">
              <w:rPr>
                <w:rFonts w:ascii="Times New Roman" w:hAnsi="Times New Roman" w:cs="Times New Roman"/>
                <w:sz w:val="24"/>
                <w:szCs w:val="24"/>
                <w:lang w:val="hu-HU"/>
              </w:rPr>
              <w:t xml:space="preserve"> fogyasztás: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w:t>
            </w:r>
            <w:proofErr w:type="gramStart"/>
            <w:r w:rsidRPr="001602CD">
              <w:rPr>
                <w:rFonts w:ascii="Times New Roman" w:hAnsi="Times New Roman" w:cs="Times New Roman"/>
                <w:sz w:val="24"/>
                <w:szCs w:val="24"/>
                <w:lang w:val="hu-HU"/>
              </w:rPr>
              <w:t>220  liter</w:t>
            </w:r>
            <w:proofErr w:type="gramEnd"/>
            <w:r w:rsidRPr="001602CD">
              <w:rPr>
                <w:rFonts w:ascii="Times New Roman" w:hAnsi="Times New Roman" w:cs="Times New Roman"/>
                <w:sz w:val="24"/>
                <w:szCs w:val="24"/>
                <w:lang w:val="hu-HU"/>
              </w:rPr>
              <w:t xml:space="preserve">/óra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07B06"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B8C801A"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B4701" w14:textId="77777777" w:rsidR="003510A7" w:rsidRPr="001602CD" w:rsidRDefault="003510A7" w:rsidP="003510A7"/>
        </w:tc>
      </w:tr>
      <w:tr w:rsidR="003510A7" w:rsidRPr="001602CD" w14:paraId="3C2DE1C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3BDBCED"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termékismertető prospektusa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5C4E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55FFF4D"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212F3" w14:textId="77777777" w:rsidR="003510A7" w:rsidRPr="001602CD" w:rsidRDefault="003510A7" w:rsidP="003510A7"/>
        </w:tc>
      </w:tr>
      <w:tr w:rsidR="003510A7" w:rsidRPr="001602CD" w14:paraId="062E485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73A44B0"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műszaki rajza, méretezett felülnézet és oldalnézet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9E7C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6EDC74F"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411DF" w14:textId="77777777" w:rsidR="003510A7" w:rsidRPr="001602CD" w:rsidRDefault="003510A7" w:rsidP="003510A7"/>
        </w:tc>
      </w:tr>
      <w:tr w:rsidR="003510A7" w:rsidRPr="001602CD" w14:paraId="40D6A9A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89A1184"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CE minősítése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EBB9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9903487"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BE541" w14:textId="77777777" w:rsidR="003510A7" w:rsidRPr="001602CD" w:rsidRDefault="003510A7" w:rsidP="003510A7"/>
        </w:tc>
      </w:tr>
      <w:tr w:rsidR="003510A7" w:rsidRPr="001602CD" w14:paraId="16134DDA"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63770F8"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gyártó ISO rendszerének tanúsítványa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592E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3110287"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ADCBD" w14:textId="77777777" w:rsidR="003510A7" w:rsidRPr="001602CD" w:rsidRDefault="003510A7" w:rsidP="003510A7"/>
        </w:tc>
      </w:tr>
    </w:tbl>
    <w:p w14:paraId="7D9E5C2A" w14:textId="77777777" w:rsidR="003510A7" w:rsidRPr="001602CD" w:rsidRDefault="003510A7" w:rsidP="003510A7"/>
    <w:p w14:paraId="4B8E3AC2" w14:textId="77777777" w:rsidR="003510A7" w:rsidRPr="001602CD" w:rsidRDefault="003510A7" w:rsidP="00177B15">
      <w:pPr>
        <w:pStyle w:val="Cmsor1"/>
        <w:jc w:val="both"/>
        <w:rPr>
          <w:rFonts w:ascii="Times New Roman" w:hAnsi="Times New Roman" w:cs="Times New Roman"/>
          <w:sz w:val="24"/>
          <w:szCs w:val="24"/>
        </w:rPr>
      </w:pPr>
    </w:p>
    <w:p w14:paraId="2A7109DB" w14:textId="442284D2" w:rsidR="003510A7" w:rsidRPr="001602CD" w:rsidRDefault="003510A7" w:rsidP="00177B15">
      <w:pPr>
        <w:pStyle w:val="Cmsor1"/>
        <w:jc w:val="both"/>
        <w:rPr>
          <w:rFonts w:ascii="Times New Roman" w:hAnsi="Times New Roman" w:cs="Times New Roman"/>
          <w:u w:val="single"/>
        </w:rPr>
      </w:pPr>
      <w:r w:rsidRPr="001602CD">
        <w:rPr>
          <w:rFonts w:ascii="Times New Roman" w:hAnsi="Times New Roman" w:cs="Times New Roman"/>
          <w:u w:val="single"/>
        </w:rPr>
        <w:t>2. rész: 1 db fehér mosogató gép</w:t>
      </w:r>
    </w:p>
    <w:p w14:paraId="7EA7F9E6" w14:textId="77777777" w:rsidR="003510A7" w:rsidRPr="001602CD" w:rsidRDefault="003510A7" w:rsidP="003510A7"/>
    <w:p w14:paraId="0DB60940" w14:textId="77777777" w:rsidR="003510A7" w:rsidRPr="001602CD" w:rsidRDefault="003510A7" w:rsidP="003510A7">
      <w:pPr>
        <w:jc w:val="center"/>
        <w:rPr>
          <w:b/>
        </w:rPr>
      </w:pPr>
      <w:r w:rsidRPr="001602CD">
        <w:rPr>
          <w:b/>
        </w:rPr>
        <w:t>SPECIFIKÁCIÓ</w:t>
      </w:r>
    </w:p>
    <w:p w14:paraId="1B8DA2AF" w14:textId="77777777" w:rsidR="003510A7" w:rsidRPr="001602CD" w:rsidRDefault="003510A7" w:rsidP="003510A7">
      <w:pPr>
        <w:pStyle w:val="NormlWeb"/>
        <w:spacing w:before="0" w:beforeAutospacing="0" w:after="0" w:afterAutospacing="0"/>
        <w:ind w:right="150"/>
        <w:jc w:val="both"/>
      </w:pPr>
    </w:p>
    <w:p w14:paraId="23A6E386" w14:textId="77777777" w:rsidR="003510A7" w:rsidRPr="001602CD" w:rsidRDefault="003510A7" w:rsidP="003510A7">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54735E40" w14:textId="77777777" w:rsidR="003510A7" w:rsidRPr="001602CD" w:rsidRDefault="003510A7" w:rsidP="003510A7">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68F39D88" w14:textId="77777777" w:rsidR="003510A7" w:rsidRPr="001602CD" w:rsidRDefault="003510A7" w:rsidP="003510A7">
      <w:pPr>
        <w:pStyle w:val="NormlWeb"/>
        <w:spacing w:before="0" w:beforeAutospacing="0" w:after="0" w:afterAutospacing="0"/>
        <w:ind w:right="150"/>
        <w:jc w:val="both"/>
      </w:pPr>
    </w:p>
    <w:p w14:paraId="64EF53E7" w14:textId="77777777" w:rsidR="003510A7" w:rsidRPr="001602CD" w:rsidRDefault="003510A7" w:rsidP="003510A7">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168E11A4" w14:textId="77777777" w:rsidR="00D220BA" w:rsidRPr="001602CD" w:rsidRDefault="00D220BA" w:rsidP="00D220BA">
      <w:pPr>
        <w:pStyle w:val="standard"/>
        <w:spacing w:after="120"/>
        <w:jc w:val="both"/>
        <w:rPr>
          <w:rFonts w:ascii="Times New Roman" w:hAnsi="Times New Roman"/>
        </w:rPr>
      </w:pPr>
      <w:r w:rsidRPr="001602CD">
        <w:rPr>
          <w:rFonts w:ascii="Times New Roman" w:hAnsi="Times New Roman"/>
        </w:rPr>
        <w:t>Ajánlatkérő a dokumentációban szereplő műszaki leírást teljesítmény-, illetve funkcionális követelmények megadásával határozta meg, amennyiben a műszaki leírás a közbeszerzés tárgyának egyértelmű és közérthető meghatározásának szükségessége miatt meghatározott gyártmányú, eredetű, típusú dologra való hivatkozást tartalmaz a 310/2011. (XII. 23.) Korm. rendelet 26. § (6) bekezdése alapján ajánlatkérő, azzal mindenben egyenértékű terméket elfogad.</w:t>
      </w:r>
    </w:p>
    <w:p w14:paraId="4C72BB87" w14:textId="77777777" w:rsidR="003510A7" w:rsidRPr="001602CD" w:rsidRDefault="003510A7" w:rsidP="003510A7">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3510A7" w:rsidRPr="001602CD" w14:paraId="024B06C7" w14:textId="77777777" w:rsidTr="003510A7">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91187C" w14:textId="77777777" w:rsidR="003510A7" w:rsidRPr="001602CD" w:rsidRDefault="003510A7" w:rsidP="003510A7">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21654336" w14:textId="77777777" w:rsidR="003510A7" w:rsidRPr="001602CD" w:rsidRDefault="003510A7" w:rsidP="003510A7">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44D03340" w14:textId="77777777" w:rsidR="003510A7" w:rsidRPr="001602CD" w:rsidRDefault="003510A7" w:rsidP="003510A7">
            <w:pPr>
              <w:rPr>
                <w:bCs/>
              </w:rPr>
            </w:pPr>
            <w:r w:rsidRPr="001602CD">
              <w:rPr>
                <w:bCs/>
              </w:rPr>
              <w:t>Összes darabszám</w:t>
            </w:r>
          </w:p>
        </w:tc>
      </w:tr>
      <w:tr w:rsidR="003510A7" w:rsidRPr="001602CD" w14:paraId="2558A8E8" w14:textId="77777777" w:rsidTr="003510A7">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FC2AF" w14:textId="77777777" w:rsidR="003510A7" w:rsidRPr="001602CD" w:rsidRDefault="003510A7" w:rsidP="003510A7">
            <w:pPr>
              <w:jc w:val="center"/>
            </w:pPr>
          </w:p>
          <w:p w14:paraId="75EC6480" w14:textId="77777777" w:rsidR="003510A7" w:rsidRPr="001602CD" w:rsidRDefault="003510A7" w:rsidP="003510A7">
            <w:pPr>
              <w:jc w:val="center"/>
            </w:pPr>
            <w:r w:rsidRPr="001602CD">
              <w:rPr>
                <w:b/>
                <w:bCs/>
              </w:rPr>
              <w:t>Kórházi fehéredényeket és tálcákat mosogató berendezés</w:t>
            </w:r>
          </w:p>
          <w:p w14:paraId="08D88ACC" w14:textId="77777777" w:rsidR="003510A7" w:rsidRPr="001602CD" w:rsidRDefault="003510A7" w:rsidP="003510A7">
            <w:pPr>
              <w:pStyle w:val="NormlWeb"/>
              <w:jc w:val="both"/>
            </w:pPr>
          </w:p>
        </w:tc>
        <w:tc>
          <w:tcPr>
            <w:tcW w:w="952" w:type="pct"/>
            <w:tcBorders>
              <w:top w:val="nil"/>
              <w:left w:val="nil"/>
              <w:bottom w:val="single" w:sz="4" w:space="0" w:color="auto"/>
              <w:right w:val="nil"/>
            </w:tcBorders>
            <w:shd w:val="clear" w:color="auto" w:fill="auto"/>
          </w:tcPr>
          <w:p w14:paraId="7651772B" w14:textId="77777777" w:rsidR="003510A7" w:rsidRPr="001602CD" w:rsidRDefault="003510A7" w:rsidP="003510A7"/>
        </w:tc>
        <w:tc>
          <w:tcPr>
            <w:tcW w:w="1357" w:type="pct"/>
            <w:tcBorders>
              <w:top w:val="nil"/>
              <w:left w:val="nil"/>
              <w:bottom w:val="single" w:sz="4" w:space="0" w:color="auto"/>
              <w:right w:val="single" w:sz="4" w:space="0" w:color="auto"/>
            </w:tcBorders>
            <w:vAlign w:val="center"/>
            <w:hideMark/>
          </w:tcPr>
          <w:p w14:paraId="2E559C44" w14:textId="77777777" w:rsidR="003510A7" w:rsidRPr="001602CD" w:rsidRDefault="003510A7" w:rsidP="003510A7">
            <w:r w:rsidRPr="001602CD">
              <w:t>1 db</w:t>
            </w:r>
          </w:p>
        </w:tc>
      </w:tr>
      <w:tr w:rsidR="003510A7" w:rsidRPr="001602CD" w14:paraId="7FD55F68" w14:textId="77777777" w:rsidTr="003510A7">
        <w:trPr>
          <w:trHeight w:val="300"/>
        </w:trPr>
        <w:tc>
          <w:tcPr>
            <w:tcW w:w="1895" w:type="pct"/>
            <w:tcBorders>
              <w:top w:val="single" w:sz="4" w:space="0" w:color="auto"/>
              <w:left w:val="single" w:sz="4" w:space="0" w:color="auto"/>
              <w:bottom w:val="single" w:sz="4" w:space="0" w:color="auto"/>
              <w:right w:val="single" w:sz="4" w:space="0" w:color="auto"/>
            </w:tcBorders>
          </w:tcPr>
          <w:p w14:paraId="55549BB4" w14:textId="77777777" w:rsidR="003510A7" w:rsidRPr="001602CD" w:rsidRDefault="003510A7" w:rsidP="003510A7">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E636E9" w14:textId="77777777" w:rsidR="003510A7" w:rsidRPr="001602CD" w:rsidRDefault="003510A7" w:rsidP="003510A7">
            <w:pPr>
              <w:rPr>
                <w:bCs/>
              </w:rPr>
            </w:pPr>
            <w:r w:rsidRPr="001602CD">
              <w:rPr>
                <w:bCs/>
              </w:rPr>
              <w:t>Megajánlott termék típusa:</w:t>
            </w:r>
          </w:p>
        </w:tc>
      </w:tr>
      <w:tr w:rsidR="003510A7" w:rsidRPr="001602CD" w14:paraId="7F470F93" w14:textId="77777777" w:rsidTr="003510A7">
        <w:trPr>
          <w:trHeight w:val="300"/>
        </w:trPr>
        <w:tc>
          <w:tcPr>
            <w:tcW w:w="1895" w:type="pct"/>
            <w:tcBorders>
              <w:top w:val="single" w:sz="4" w:space="0" w:color="auto"/>
              <w:left w:val="single" w:sz="4" w:space="0" w:color="auto"/>
              <w:bottom w:val="single" w:sz="4" w:space="0" w:color="auto"/>
              <w:right w:val="single" w:sz="4" w:space="0" w:color="auto"/>
            </w:tcBorders>
          </w:tcPr>
          <w:p w14:paraId="37BA2606" w14:textId="77777777" w:rsidR="003510A7" w:rsidRPr="001602CD" w:rsidRDefault="003510A7" w:rsidP="003510A7">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5176CA" w14:textId="77777777" w:rsidR="003510A7" w:rsidRPr="001602CD" w:rsidRDefault="003510A7" w:rsidP="003510A7">
            <w:pPr>
              <w:rPr>
                <w:bCs/>
              </w:rPr>
            </w:pPr>
            <w:r w:rsidRPr="001602CD">
              <w:rPr>
                <w:bCs/>
              </w:rPr>
              <w:t>Gyártó:</w:t>
            </w:r>
          </w:p>
        </w:tc>
      </w:tr>
      <w:tr w:rsidR="003510A7" w:rsidRPr="001602CD" w14:paraId="36F2970E" w14:textId="77777777" w:rsidTr="003510A7">
        <w:trPr>
          <w:trHeight w:val="565"/>
        </w:trPr>
        <w:tc>
          <w:tcPr>
            <w:tcW w:w="2026" w:type="pct"/>
            <w:gridSpan w:val="2"/>
            <w:tcBorders>
              <w:top w:val="nil"/>
              <w:left w:val="nil"/>
              <w:bottom w:val="nil"/>
              <w:right w:val="nil"/>
            </w:tcBorders>
            <w:shd w:val="clear" w:color="auto" w:fill="auto"/>
            <w:noWrap/>
            <w:vAlign w:val="center"/>
            <w:hideMark/>
          </w:tcPr>
          <w:p w14:paraId="642D85B1" w14:textId="77777777" w:rsidR="003510A7" w:rsidRPr="001602CD" w:rsidRDefault="003510A7" w:rsidP="003510A7"/>
        </w:tc>
        <w:tc>
          <w:tcPr>
            <w:tcW w:w="665" w:type="pct"/>
            <w:tcBorders>
              <w:top w:val="nil"/>
              <w:left w:val="nil"/>
              <w:bottom w:val="nil"/>
              <w:right w:val="nil"/>
            </w:tcBorders>
            <w:shd w:val="clear" w:color="auto" w:fill="auto"/>
            <w:noWrap/>
            <w:vAlign w:val="center"/>
            <w:hideMark/>
          </w:tcPr>
          <w:p w14:paraId="416ECAEA" w14:textId="77777777" w:rsidR="003510A7" w:rsidRPr="001602CD" w:rsidRDefault="003510A7" w:rsidP="003510A7"/>
        </w:tc>
        <w:tc>
          <w:tcPr>
            <w:tcW w:w="952" w:type="pct"/>
            <w:tcBorders>
              <w:top w:val="nil"/>
              <w:left w:val="nil"/>
              <w:bottom w:val="nil"/>
              <w:right w:val="nil"/>
            </w:tcBorders>
          </w:tcPr>
          <w:p w14:paraId="526B5743" w14:textId="77777777" w:rsidR="003510A7" w:rsidRPr="001602CD" w:rsidRDefault="003510A7" w:rsidP="003510A7"/>
        </w:tc>
        <w:tc>
          <w:tcPr>
            <w:tcW w:w="1357" w:type="pct"/>
            <w:tcBorders>
              <w:top w:val="nil"/>
              <w:left w:val="nil"/>
              <w:bottom w:val="nil"/>
              <w:right w:val="nil"/>
            </w:tcBorders>
            <w:shd w:val="clear" w:color="auto" w:fill="auto"/>
            <w:noWrap/>
            <w:vAlign w:val="center"/>
            <w:hideMark/>
          </w:tcPr>
          <w:p w14:paraId="7AFF8086" w14:textId="77777777" w:rsidR="003510A7" w:rsidRPr="001602CD" w:rsidRDefault="003510A7" w:rsidP="003510A7"/>
        </w:tc>
      </w:tr>
      <w:tr w:rsidR="003510A7" w:rsidRPr="001602CD" w14:paraId="053EF6CD" w14:textId="77777777" w:rsidTr="003510A7">
        <w:trPr>
          <w:trHeight w:val="300"/>
        </w:trPr>
        <w:tc>
          <w:tcPr>
            <w:tcW w:w="2026" w:type="pct"/>
            <w:gridSpan w:val="2"/>
            <w:tcBorders>
              <w:top w:val="nil"/>
              <w:left w:val="nil"/>
              <w:bottom w:val="single" w:sz="4" w:space="0" w:color="auto"/>
              <w:right w:val="nil"/>
            </w:tcBorders>
            <w:shd w:val="clear" w:color="auto" w:fill="auto"/>
            <w:noWrap/>
            <w:vAlign w:val="center"/>
            <w:hideMark/>
          </w:tcPr>
          <w:p w14:paraId="1399D007" w14:textId="77777777" w:rsidR="003510A7" w:rsidRPr="001602CD" w:rsidRDefault="003510A7" w:rsidP="003510A7"/>
          <w:p w14:paraId="0ECE4B27" w14:textId="77777777" w:rsidR="003510A7" w:rsidRPr="001602CD" w:rsidRDefault="003510A7" w:rsidP="003510A7"/>
        </w:tc>
        <w:tc>
          <w:tcPr>
            <w:tcW w:w="665" w:type="pct"/>
            <w:tcBorders>
              <w:top w:val="nil"/>
              <w:left w:val="nil"/>
              <w:bottom w:val="single" w:sz="4" w:space="0" w:color="auto"/>
              <w:right w:val="nil"/>
            </w:tcBorders>
            <w:shd w:val="clear" w:color="auto" w:fill="auto"/>
            <w:noWrap/>
            <w:vAlign w:val="center"/>
            <w:hideMark/>
          </w:tcPr>
          <w:p w14:paraId="1B25C9E6" w14:textId="77777777" w:rsidR="003510A7" w:rsidRPr="001602CD" w:rsidRDefault="003510A7" w:rsidP="003510A7"/>
        </w:tc>
        <w:tc>
          <w:tcPr>
            <w:tcW w:w="952" w:type="pct"/>
            <w:tcBorders>
              <w:top w:val="nil"/>
              <w:left w:val="nil"/>
              <w:bottom w:val="single" w:sz="4" w:space="0" w:color="auto"/>
              <w:right w:val="nil"/>
            </w:tcBorders>
          </w:tcPr>
          <w:p w14:paraId="13BF2EE9" w14:textId="77777777" w:rsidR="003510A7" w:rsidRPr="001602CD" w:rsidRDefault="003510A7" w:rsidP="003510A7"/>
        </w:tc>
        <w:tc>
          <w:tcPr>
            <w:tcW w:w="1357" w:type="pct"/>
            <w:tcBorders>
              <w:top w:val="nil"/>
              <w:left w:val="nil"/>
              <w:bottom w:val="single" w:sz="4" w:space="0" w:color="auto"/>
              <w:right w:val="nil"/>
            </w:tcBorders>
            <w:shd w:val="clear" w:color="auto" w:fill="auto"/>
            <w:noWrap/>
            <w:vAlign w:val="center"/>
            <w:hideMark/>
          </w:tcPr>
          <w:p w14:paraId="28775685" w14:textId="77777777" w:rsidR="003510A7" w:rsidRPr="001602CD" w:rsidRDefault="003510A7" w:rsidP="003510A7"/>
        </w:tc>
      </w:tr>
      <w:tr w:rsidR="003510A7" w:rsidRPr="001602CD" w14:paraId="5E867437" w14:textId="77777777" w:rsidTr="003510A7">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EB8B7" w14:textId="77777777" w:rsidR="003510A7" w:rsidRPr="001602CD" w:rsidRDefault="003510A7" w:rsidP="003510A7">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11EB3" w14:textId="77777777" w:rsidR="003510A7" w:rsidRPr="001602CD" w:rsidRDefault="003510A7" w:rsidP="003510A7">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7C1360D0" w14:textId="77777777" w:rsidR="003510A7" w:rsidRPr="001602CD" w:rsidRDefault="003510A7" w:rsidP="003510A7">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5F6B7" w14:textId="77777777" w:rsidR="003510A7" w:rsidRPr="001602CD" w:rsidRDefault="003510A7" w:rsidP="003510A7">
            <w:pPr>
              <w:jc w:val="center"/>
              <w:rPr>
                <w:bCs/>
              </w:rPr>
            </w:pPr>
            <w:r w:rsidRPr="001602CD">
              <w:rPr>
                <w:bCs/>
              </w:rPr>
              <w:t>Teljesített paraméterek</w:t>
            </w:r>
          </w:p>
        </w:tc>
      </w:tr>
      <w:tr w:rsidR="003510A7" w:rsidRPr="001602CD" w14:paraId="70E701C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5427C" w14:textId="77777777" w:rsidR="003510A7" w:rsidRPr="001602CD" w:rsidRDefault="003510A7" w:rsidP="003510A7">
            <w:r w:rsidRPr="001602CD">
              <w:rPr>
                <w:bCs/>
              </w:rPr>
              <w:t>Befoglaló méretek:</w:t>
            </w:r>
          </w:p>
          <w:p w14:paraId="1B748D74" w14:textId="77777777" w:rsidR="003510A7" w:rsidRPr="001602CD" w:rsidRDefault="003510A7" w:rsidP="003510A7">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Szélesség: 6000 mm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+10 %)</w:t>
            </w:r>
          </w:p>
          <w:p w14:paraId="61635F06" w14:textId="77777777" w:rsidR="003510A7" w:rsidRPr="001602CD" w:rsidRDefault="003510A7" w:rsidP="003510A7">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rPr>
            </w:pPr>
            <w:r w:rsidRPr="001602CD">
              <w:rPr>
                <w:rFonts w:ascii="Times New Roman" w:hAnsi="Times New Roman" w:cs="Times New Roman"/>
                <w:sz w:val="24"/>
                <w:szCs w:val="24"/>
                <w:lang w:val="hu-HU"/>
              </w:rPr>
              <w:t>Mélység: 900 mm (+/- 10 %)</w:t>
            </w:r>
          </w:p>
          <w:p w14:paraId="3C4158C0" w14:textId="77777777" w:rsidR="003510A7" w:rsidRPr="001602CD" w:rsidRDefault="003510A7" w:rsidP="003510A7">
            <w:r w:rsidRPr="001602CD">
              <w:t>Magasság: 2415 mm (+/- 10 %)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682F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90BD117"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14D80" w14:textId="77777777" w:rsidR="003510A7" w:rsidRPr="001602CD" w:rsidRDefault="003510A7" w:rsidP="003510A7"/>
        </w:tc>
      </w:tr>
      <w:tr w:rsidR="003510A7" w:rsidRPr="001602CD" w14:paraId="3ABBA7F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93C7780" w14:textId="77777777" w:rsidR="003510A7" w:rsidRPr="001602CD" w:rsidRDefault="003510A7" w:rsidP="003510A7">
            <w:pPr>
              <w:rPr>
                <w:bCs/>
              </w:rPr>
            </w:pPr>
            <w:r w:rsidRPr="001602CD">
              <w:t xml:space="preserve">Szalagos kivitelű, folyamatos üzemű mosogatógép, azaz nem kosarakba pakolják a tányérokat, és teszik a szalagra, hanem közvetlenül kerülnek a tányérok a szalagra (természetesen a kisebb méretű, vagy </w:t>
            </w:r>
            <w:r w:rsidRPr="001602CD">
              <w:lastRenderedPageBreak/>
              <w:t>speciális formájú eszközök ezeknek megfelelő tartóval kerülhetnek a szalagra).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1508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63B1B8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B73F0" w14:textId="77777777" w:rsidR="003510A7" w:rsidRPr="001602CD" w:rsidRDefault="003510A7" w:rsidP="003510A7"/>
        </w:tc>
      </w:tr>
      <w:tr w:rsidR="003510A7" w:rsidRPr="001602CD" w14:paraId="5984828E"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C285AAB" w14:textId="77777777" w:rsidR="003510A7" w:rsidRPr="001602CD" w:rsidRDefault="003510A7" w:rsidP="003510A7">
            <w:pPr>
              <w:rPr>
                <w:bCs/>
              </w:rPr>
            </w:pPr>
            <w:proofErr w:type="spellStart"/>
            <w:r w:rsidRPr="001602CD">
              <w:lastRenderedPageBreak/>
              <w:t>Temp</w:t>
            </w:r>
            <w:proofErr w:type="spellEnd"/>
            <w:r w:rsidRPr="001602CD">
              <w:t xml:space="preserve"> Royal kompakt tálcák és tartozékaik és </w:t>
            </w:r>
            <w:proofErr w:type="spellStart"/>
            <w:r w:rsidRPr="001602CD">
              <w:t>cloche</w:t>
            </w:r>
            <w:proofErr w:type="spellEnd"/>
            <w:r w:rsidRPr="001602CD">
              <w:t xml:space="preserve"> rendszerű tálca mosogatására kialakított, vegyszereknek ellenálló szalag</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B301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AE066EC"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96F02" w14:textId="77777777" w:rsidR="003510A7" w:rsidRPr="001602CD" w:rsidRDefault="003510A7" w:rsidP="003510A7"/>
        </w:tc>
      </w:tr>
      <w:tr w:rsidR="003510A7" w:rsidRPr="001602CD" w14:paraId="67C45904"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B9171D4" w14:textId="77777777" w:rsidR="003510A7" w:rsidRPr="001602CD" w:rsidRDefault="003510A7" w:rsidP="003510A7">
            <w:pPr>
              <w:rPr>
                <w:bCs/>
              </w:rPr>
            </w:pPr>
            <w:r w:rsidRPr="001602CD">
              <w:t xml:space="preserve">Elektromos üzemű tank és </w:t>
            </w:r>
            <w:proofErr w:type="gramStart"/>
            <w:r w:rsidRPr="001602CD">
              <w:t>bojler fűtés</w:t>
            </w:r>
            <w:proofErr w:type="gramEnd"/>
            <w:r w:rsidRPr="001602CD">
              <w:t>, elektromos szárító 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8AF9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F057BC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9D95C" w14:textId="77777777" w:rsidR="003510A7" w:rsidRPr="001602CD" w:rsidRDefault="003510A7" w:rsidP="003510A7"/>
        </w:tc>
      </w:tr>
      <w:tr w:rsidR="003510A7" w:rsidRPr="001602CD" w14:paraId="0887830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297C9F0" w14:textId="77777777" w:rsidR="003510A7" w:rsidRPr="001602CD" w:rsidRDefault="003510A7" w:rsidP="003510A7">
            <w:pPr>
              <w:rPr>
                <w:bCs/>
              </w:rPr>
            </w:pPr>
            <w:r w:rsidRPr="001602CD">
              <w:t>Teljesen rozsdamentes acél (AISI304)</w:t>
            </w:r>
            <w:proofErr w:type="spellStart"/>
            <w:r w:rsidRPr="001602CD">
              <w:t>-vagy</w:t>
            </w:r>
            <w:proofErr w:type="spellEnd"/>
            <w:r w:rsidRPr="001602CD">
              <w:t xml:space="preserve"> azzal egyenértékű - kivitel (a tartószerkezet és az összes mechanikus szerkezet, mosópumpák, szűrők, rögzítések)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AF41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EE2485B"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EA188" w14:textId="77777777" w:rsidR="003510A7" w:rsidRPr="001602CD" w:rsidRDefault="003510A7" w:rsidP="003510A7"/>
        </w:tc>
      </w:tr>
      <w:tr w:rsidR="003510A7" w:rsidRPr="001602CD" w14:paraId="5C843BC1"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1BB3661"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oldalfalak és szervizajtó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20AF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30B9CDE"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DC325" w14:textId="77777777" w:rsidR="003510A7" w:rsidRPr="001602CD" w:rsidRDefault="003510A7" w:rsidP="003510A7"/>
        </w:tc>
      </w:tr>
      <w:tr w:rsidR="003510A7" w:rsidRPr="001602CD" w14:paraId="6633AF4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7F548BB"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felső panelek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4242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C1C779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99F9" w14:textId="77777777" w:rsidR="003510A7" w:rsidRPr="001602CD" w:rsidRDefault="003510A7" w:rsidP="003510A7"/>
        </w:tc>
      </w:tr>
      <w:tr w:rsidR="003510A7" w:rsidRPr="001602CD" w14:paraId="47EBF06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7D773F4"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8856F1"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C7C4CB1"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706C9" w14:textId="77777777" w:rsidR="003510A7" w:rsidRPr="001602CD" w:rsidRDefault="003510A7" w:rsidP="003510A7"/>
        </w:tc>
      </w:tr>
      <w:tr w:rsidR="003510A7" w:rsidRPr="001602CD" w14:paraId="0AA57DB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171D59D"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1 darabból mélyhúzott rozsdamentes acél mosótank, hegesztési varratok nélkül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CC51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5C21A7D"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EEF0B" w14:textId="77777777" w:rsidR="003510A7" w:rsidRPr="001602CD" w:rsidRDefault="003510A7" w:rsidP="003510A7"/>
        </w:tc>
      </w:tr>
      <w:tr w:rsidR="003510A7" w:rsidRPr="001602CD" w14:paraId="0FD122FA"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9D3E385"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Öntisztító kialakítású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C0E3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F4AA7A7"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E90AC" w14:textId="77777777" w:rsidR="003510A7" w:rsidRPr="001602CD" w:rsidRDefault="003510A7" w:rsidP="003510A7"/>
        </w:tc>
      </w:tr>
      <w:tr w:rsidR="003510A7" w:rsidRPr="001602CD" w14:paraId="125AE9F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5379A79"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Mosózónákat elválasztó szalagfüggöny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E0301"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D35F82E"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EED1B" w14:textId="77777777" w:rsidR="003510A7" w:rsidRPr="001602CD" w:rsidRDefault="003510A7" w:rsidP="003510A7"/>
        </w:tc>
      </w:tr>
      <w:tr w:rsidR="003510A7" w:rsidRPr="001602CD" w14:paraId="5B2F7A81"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CE9BAC"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Érintő panelos, vízálló kezelőpanel, jól olvasható szimbólumokkal (elektromechanikus kezelőpanel nem elfogadható), Magyar nyelvű menü és programrendszer, üzemi adatok </w:t>
            </w:r>
            <w:proofErr w:type="spellStart"/>
            <w:r w:rsidRPr="001602CD">
              <w:rPr>
                <w:rFonts w:ascii="Times New Roman" w:hAnsi="Times New Roman" w:cs="Times New Roman"/>
                <w:sz w:val="24"/>
                <w:szCs w:val="24"/>
                <w:lang w:val="hu-HU"/>
              </w:rPr>
              <w:t>hosszútávú</w:t>
            </w:r>
            <w:proofErr w:type="spellEnd"/>
            <w:r w:rsidRPr="001602CD">
              <w:rPr>
                <w:rFonts w:ascii="Times New Roman" w:hAnsi="Times New Roman" w:cs="Times New Roman"/>
                <w:sz w:val="24"/>
                <w:szCs w:val="24"/>
                <w:lang w:val="hu-HU"/>
              </w:rPr>
              <w:t xml:space="preserve"> rögzítése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6E16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5716CE0"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ACC61" w14:textId="77777777" w:rsidR="003510A7" w:rsidRPr="001602CD" w:rsidRDefault="003510A7" w:rsidP="003510A7"/>
        </w:tc>
      </w:tr>
      <w:tr w:rsidR="003510A7" w:rsidRPr="001602CD" w14:paraId="5CE4391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77B9BD4"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Min. 3 fokozatban közvetlenül állítható szalagsebesség, de frekvenciaváltón keresztül fokozatmentesen bármilyen sebesség hozzárendelhető a közvetlen vezérléshez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5DC3E"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DAF3AA0"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8C897" w14:textId="77777777" w:rsidR="003510A7" w:rsidRPr="001602CD" w:rsidRDefault="003510A7" w:rsidP="003510A7"/>
        </w:tc>
      </w:tr>
      <w:tr w:rsidR="003510A7" w:rsidRPr="001602CD" w14:paraId="3C76F0D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A6F51AB"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Elektronikusan automatizált vezérlés és folyamatszabályozás, mosogatási időtartamok és a szervizciklusok adatainak tárolására alkalmas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CE1F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C94A5B5"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5CB59" w14:textId="77777777" w:rsidR="003510A7" w:rsidRPr="001602CD" w:rsidRDefault="003510A7" w:rsidP="003510A7"/>
        </w:tc>
      </w:tr>
      <w:tr w:rsidR="003510A7" w:rsidRPr="001602CD" w14:paraId="23CD70A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A0179D0"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Szerviz intervallum kijelzés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AEC0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92D2BEB"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AC7BE" w14:textId="77777777" w:rsidR="003510A7" w:rsidRPr="001602CD" w:rsidRDefault="003510A7" w:rsidP="003510A7"/>
        </w:tc>
      </w:tr>
      <w:tr w:rsidR="003510A7" w:rsidRPr="001602CD" w14:paraId="62FBCE04"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B68A6F1"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HACCP adatok rögzítéséhez RS232 port (opcionálisan printer csatlakoztatható)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93C5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0EC0EA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ACF9E" w14:textId="77777777" w:rsidR="003510A7" w:rsidRPr="001602CD" w:rsidRDefault="003510A7" w:rsidP="003510A7"/>
        </w:tc>
      </w:tr>
      <w:tr w:rsidR="003510A7" w:rsidRPr="001602CD" w14:paraId="075D94A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11B65B0"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Mosogatási, öblítési és szárítási hőfok kijelzés a kezelőpanelen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02E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1913C6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6DEC9" w14:textId="77777777" w:rsidR="003510A7" w:rsidRPr="001602CD" w:rsidRDefault="003510A7" w:rsidP="003510A7"/>
        </w:tc>
      </w:tr>
      <w:tr w:rsidR="003510A7" w:rsidRPr="001602CD" w14:paraId="4EE60B6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C1D412F" w14:textId="77777777" w:rsidR="003510A7" w:rsidRPr="001602CD" w:rsidRDefault="003510A7" w:rsidP="003510A7">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Vegyszertakarékos rendszer, mely min. 70 % vegyszer-megtakarítást tegyen lehetővé, a hagyományos kaszkád gépekhez képest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A727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DE69A53"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B1A20" w14:textId="77777777" w:rsidR="003510A7" w:rsidRPr="001602CD" w:rsidRDefault="003510A7" w:rsidP="003510A7"/>
        </w:tc>
      </w:tr>
      <w:tr w:rsidR="003510A7" w:rsidRPr="001602CD" w14:paraId="032CFE3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A5036B9"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bCs/>
                <w:sz w:val="24"/>
                <w:szCs w:val="24"/>
                <w:lang w:val="hu-HU"/>
              </w:rPr>
              <w:lastRenderedPageBreak/>
              <w:t>Hővisszanyerő</w:t>
            </w:r>
            <w:proofErr w:type="spellEnd"/>
            <w:r w:rsidRPr="001602CD">
              <w:rPr>
                <w:rFonts w:ascii="Times New Roman" w:hAnsi="Times New Roman" w:cs="Times New Roman"/>
                <w:bCs/>
                <w:sz w:val="24"/>
                <w:szCs w:val="24"/>
                <w:lang w:val="hu-HU"/>
              </w:rPr>
              <w:t xml:space="preserve"> egység, mely az öblítésnél keletkező meleg pára segítségével előmelegíti a tápvizet és csökkenti a helyiségbe kibocsátott páratartalmat (min. 50 m2-es hasznos hőcserélő felület)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03BE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B173847"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6E571" w14:textId="77777777" w:rsidR="003510A7" w:rsidRPr="001602CD" w:rsidRDefault="003510A7" w:rsidP="003510A7"/>
        </w:tc>
      </w:tr>
      <w:tr w:rsidR="003510A7" w:rsidRPr="001602CD" w14:paraId="3816E217"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02229FF"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Az </w:t>
            </w:r>
            <w:proofErr w:type="gramStart"/>
            <w:r w:rsidRPr="001602CD">
              <w:rPr>
                <w:rFonts w:ascii="Times New Roman" w:hAnsi="Times New Roman" w:cs="Times New Roman"/>
                <w:sz w:val="24"/>
                <w:szCs w:val="24"/>
                <w:lang w:val="hu-HU"/>
              </w:rPr>
              <w:t>ajtó illesztés</w:t>
            </w:r>
            <w:proofErr w:type="gramEnd"/>
            <w:r w:rsidRPr="001602CD">
              <w:rPr>
                <w:rFonts w:ascii="Times New Roman" w:hAnsi="Times New Roman" w:cs="Times New Roman"/>
                <w:sz w:val="24"/>
                <w:szCs w:val="24"/>
                <w:lang w:val="hu-HU"/>
              </w:rPr>
              <w:t xml:space="preserve"> könnyen tisztítható és résmentes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2128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F7E7FD0"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A5189" w14:textId="77777777" w:rsidR="003510A7" w:rsidRPr="001602CD" w:rsidRDefault="003510A7" w:rsidP="003510A7"/>
        </w:tc>
      </w:tr>
      <w:tr w:rsidR="003510A7" w:rsidRPr="001602CD" w14:paraId="1C17BF1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0EC66B8"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Hibás működés esetén közvetlen hibaüzenet kijelzése hibakóddal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D7CEE"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41E995E"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E7C00" w14:textId="77777777" w:rsidR="003510A7" w:rsidRPr="001602CD" w:rsidRDefault="003510A7" w:rsidP="003510A7"/>
        </w:tc>
      </w:tr>
      <w:tr w:rsidR="003510A7" w:rsidRPr="001602CD" w14:paraId="04E2826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60B1DA3"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Nyitott ajtó esetén hibajelzés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CE43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94BB7F8"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D8275" w14:textId="77777777" w:rsidR="003510A7" w:rsidRPr="001602CD" w:rsidRDefault="003510A7" w:rsidP="003510A7"/>
        </w:tc>
      </w:tr>
      <w:tr w:rsidR="003510A7" w:rsidRPr="001602CD" w14:paraId="1148B11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0B21A64"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 DIN10510 szabvány </w:t>
            </w:r>
            <w:proofErr w:type="gramStart"/>
            <w:r w:rsidRPr="001602CD">
              <w:rPr>
                <w:rFonts w:ascii="Times New Roman" w:hAnsi="Times New Roman" w:cs="Times New Roman"/>
                <w:sz w:val="24"/>
                <w:szCs w:val="24"/>
                <w:lang w:val="hu-HU"/>
              </w:rPr>
              <w:t>szerinti  szalagsebesség</w:t>
            </w:r>
            <w:proofErr w:type="gramEnd"/>
            <w:r w:rsidRPr="001602CD">
              <w:rPr>
                <w:rFonts w:ascii="Times New Roman" w:hAnsi="Times New Roman" w:cs="Times New Roman"/>
                <w:sz w:val="24"/>
                <w:szCs w:val="24"/>
                <w:lang w:val="hu-HU"/>
              </w:rPr>
              <w:t xml:space="preserve"> min. 1,3 m/perc kell, hogy legyen. E szerint az edényeknek, tálcáknak minimum 120 másodpercet kell eltölteniük összességében a mosogató-, és öblítő zónákban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AB27C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022A32B"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A5055" w14:textId="77777777" w:rsidR="003510A7" w:rsidRPr="001602CD" w:rsidRDefault="003510A7" w:rsidP="003510A7"/>
        </w:tc>
      </w:tr>
      <w:tr w:rsidR="003510A7" w:rsidRPr="001602CD" w14:paraId="40DF055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CBD6F0E"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Szalagsebesség maximum kapacitáson: min. 1,8 méter/perc (eltérés csak felfelé lehetséges)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A476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472E42E"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8B2C4" w14:textId="77777777" w:rsidR="003510A7" w:rsidRPr="001602CD" w:rsidRDefault="003510A7" w:rsidP="003510A7"/>
        </w:tc>
      </w:tr>
      <w:tr w:rsidR="003510A7" w:rsidRPr="001602CD" w14:paraId="447EC4B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6DD7383"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Mosótankok száma: min. 3 db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414E"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6C72993"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B6E2" w14:textId="77777777" w:rsidR="003510A7" w:rsidRPr="001602CD" w:rsidRDefault="003510A7" w:rsidP="003510A7"/>
        </w:tc>
      </w:tr>
      <w:tr w:rsidR="003510A7" w:rsidRPr="001602CD" w14:paraId="7AD2FBA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E4D2DF8"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Mosogatási fázisok: 2 db előmosó és mosózóna, 1 db öblítő, 1 db szárítózóna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9514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EDEA2AB"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37095" w14:textId="77777777" w:rsidR="003510A7" w:rsidRPr="001602CD" w:rsidRDefault="003510A7" w:rsidP="003510A7"/>
        </w:tc>
      </w:tr>
      <w:tr w:rsidR="003510A7" w:rsidRPr="001602CD" w14:paraId="4C423A1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B0C91A2"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Előmosó, mosó és öblítő zónák min. 2400 mm hosszúak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B993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572AB81"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A2E61" w14:textId="77777777" w:rsidR="003510A7" w:rsidRPr="001602CD" w:rsidRDefault="003510A7" w:rsidP="003510A7"/>
        </w:tc>
      </w:tr>
      <w:tr w:rsidR="003510A7" w:rsidRPr="001602CD" w14:paraId="58B91E4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3BC8CE8"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Szárítózóna, min. 1300 mm hosszú</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66B5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1018269"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4D5C0" w14:textId="77777777" w:rsidR="003510A7" w:rsidRPr="001602CD" w:rsidRDefault="003510A7" w:rsidP="003510A7"/>
        </w:tc>
      </w:tr>
      <w:tr w:rsidR="003510A7" w:rsidRPr="001602CD" w14:paraId="1F82BB1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0CABF63"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Szárítózóna fűtőteljesítménye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5 kW (Energiatakarékos szárítás)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D2B02"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307B0BD"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4014D" w14:textId="77777777" w:rsidR="003510A7" w:rsidRPr="001602CD" w:rsidRDefault="003510A7" w:rsidP="003510A7"/>
        </w:tc>
      </w:tr>
      <w:tr w:rsidR="003510A7" w:rsidRPr="001602CD" w14:paraId="5C4BC291"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551470F"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Mosogatási hőfok: 63 – 65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0107F"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B25B05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5855" w14:textId="77777777" w:rsidR="003510A7" w:rsidRPr="001602CD" w:rsidRDefault="003510A7" w:rsidP="003510A7"/>
        </w:tc>
      </w:tr>
      <w:tr w:rsidR="003510A7" w:rsidRPr="001602CD" w14:paraId="403BE7FA"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1742118"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Öblítési hőfok: 83 – 85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68F8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55DFB66"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25677" w14:textId="77777777" w:rsidR="003510A7" w:rsidRPr="001602CD" w:rsidRDefault="003510A7" w:rsidP="003510A7"/>
        </w:tc>
      </w:tr>
      <w:tr w:rsidR="003510A7" w:rsidRPr="001602CD" w14:paraId="5001E10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53F2601"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hőfok: 55 – 60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1D97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61F9F2A"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9E34D" w14:textId="77777777" w:rsidR="003510A7" w:rsidRPr="001602CD" w:rsidRDefault="003510A7" w:rsidP="003510A7"/>
        </w:tc>
      </w:tr>
      <w:tr w:rsidR="003510A7" w:rsidRPr="001602CD" w14:paraId="4E4BF8C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322C47F"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légmennyiség: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3,800 m3/h (páratartalom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15 %)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93F1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457027F"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77624" w14:textId="77777777" w:rsidR="003510A7" w:rsidRPr="001602CD" w:rsidRDefault="003510A7" w:rsidP="003510A7"/>
        </w:tc>
      </w:tr>
      <w:tr w:rsidR="003510A7" w:rsidRPr="001602CD" w14:paraId="413F55B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394B361"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Beadózóna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2611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8436274"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4F7B2" w14:textId="77777777" w:rsidR="003510A7" w:rsidRPr="001602CD" w:rsidRDefault="003510A7" w:rsidP="003510A7"/>
        </w:tc>
      </w:tr>
      <w:tr w:rsidR="003510A7" w:rsidRPr="001602CD" w14:paraId="5B8EE62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5C8E09E"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Leszedőzóna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DE6A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B65E1DF"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6D5A4" w14:textId="77777777" w:rsidR="003510A7" w:rsidRPr="001602CD" w:rsidRDefault="003510A7" w:rsidP="003510A7"/>
        </w:tc>
      </w:tr>
      <w:tr w:rsidR="003510A7" w:rsidRPr="001602CD" w14:paraId="1E827B6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420E78D" w14:textId="77777777" w:rsidR="003510A7" w:rsidRPr="001602CD" w:rsidRDefault="003510A7" w:rsidP="003510A7">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Víz elleni védettség: IPX5</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FBD3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CEB2BF7"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29107" w14:textId="77777777" w:rsidR="003510A7" w:rsidRPr="001602CD" w:rsidRDefault="003510A7" w:rsidP="003510A7"/>
        </w:tc>
      </w:tr>
      <w:tr w:rsidR="003510A7" w:rsidRPr="001602CD" w14:paraId="0E4CDB6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EC511A9"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Elektromos csatlakozás:</w:t>
            </w:r>
          </w:p>
          <w:p w14:paraId="394341CF"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40 kW, maximális energiafogyasztás normál üzemi viszonyok között 28 kW/h</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06BA1"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66DD9A1"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2BCAC" w14:textId="77777777" w:rsidR="003510A7" w:rsidRPr="001602CD" w:rsidRDefault="003510A7" w:rsidP="003510A7"/>
        </w:tc>
      </w:tr>
      <w:tr w:rsidR="003510A7" w:rsidRPr="001602CD" w14:paraId="6142A11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5895B0E"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 xml:space="preserve">hideg- és </w:t>
            </w:r>
            <w:proofErr w:type="spellStart"/>
            <w:r w:rsidRPr="001602CD">
              <w:rPr>
                <w:rFonts w:ascii="Times New Roman" w:hAnsi="Times New Roman" w:cs="Times New Roman"/>
                <w:sz w:val="24"/>
                <w:szCs w:val="24"/>
                <w:lang w:val="hu-HU"/>
              </w:rPr>
              <w:t>melegvízes</w:t>
            </w:r>
            <w:proofErr w:type="spellEnd"/>
            <w:r w:rsidRPr="001602CD">
              <w:rPr>
                <w:rFonts w:ascii="Times New Roman" w:hAnsi="Times New Roman" w:cs="Times New Roman"/>
                <w:sz w:val="24"/>
                <w:szCs w:val="24"/>
                <w:lang w:val="hu-HU"/>
              </w:rPr>
              <w:t xml:space="preserve"> csatlakozás (3/4“) szűrőn keresztül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6E5C0"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958E365" w14:textId="77777777" w:rsidR="003510A7" w:rsidRPr="001602CD" w:rsidRDefault="003510A7" w:rsidP="003510A7"/>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88211" w14:textId="77777777" w:rsidR="003510A7" w:rsidRPr="001602CD" w:rsidRDefault="003510A7" w:rsidP="003510A7"/>
        </w:tc>
      </w:tr>
      <w:tr w:rsidR="003510A7" w:rsidRPr="001602CD" w14:paraId="11DCB167"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429C950"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lágyvíz</w:t>
            </w:r>
            <w:proofErr w:type="spellEnd"/>
            <w:r w:rsidRPr="001602CD">
              <w:rPr>
                <w:rFonts w:ascii="Times New Roman" w:hAnsi="Times New Roman" w:cs="Times New Roman"/>
                <w:sz w:val="24"/>
                <w:szCs w:val="24"/>
                <w:lang w:val="hu-HU"/>
              </w:rPr>
              <w:t xml:space="preserve"> fogyasztás: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w:t>
            </w:r>
            <w:proofErr w:type="gramStart"/>
            <w:r w:rsidRPr="001602CD">
              <w:rPr>
                <w:rFonts w:ascii="Times New Roman" w:hAnsi="Times New Roman" w:cs="Times New Roman"/>
                <w:sz w:val="24"/>
                <w:szCs w:val="24"/>
                <w:lang w:val="hu-HU"/>
              </w:rPr>
              <w:t>220  liter</w:t>
            </w:r>
            <w:proofErr w:type="gramEnd"/>
            <w:r w:rsidRPr="001602CD">
              <w:rPr>
                <w:rFonts w:ascii="Times New Roman" w:hAnsi="Times New Roman" w:cs="Times New Roman"/>
                <w:sz w:val="24"/>
                <w:szCs w:val="24"/>
                <w:lang w:val="hu-HU"/>
              </w:rPr>
              <w:t xml:space="preserve">/óra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CEE7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AF5DE85"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65522" w14:textId="77777777" w:rsidR="003510A7" w:rsidRPr="001602CD" w:rsidRDefault="003510A7" w:rsidP="003510A7"/>
        </w:tc>
      </w:tr>
      <w:tr w:rsidR="003510A7" w:rsidRPr="001602CD" w14:paraId="02099691"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A8E6ACC"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lastRenderedPageBreak/>
              <w:t>A megajánlott berendezés termékismertető prospektusa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3FEA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26D581C"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A0548" w14:textId="77777777" w:rsidR="003510A7" w:rsidRPr="001602CD" w:rsidRDefault="003510A7" w:rsidP="003510A7"/>
        </w:tc>
      </w:tr>
      <w:tr w:rsidR="003510A7" w:rsidRPr="001602CD" w14:paraId="6E6172F7"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E1F272"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műszaki rajza, méretezett felülnézet és oldalnézet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EDAF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9C39850"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719B1" w14:textId="77777777" w:rsidR="003510A7" w:rsidRPr="001602CD" w:rsidRDefault="003510A7" w:rsidP="003510A7"/>
        </w:tc>
      </w:tr>
      <w:tr w:rsidR="003510A7" w:rsidRPr="001602CD" w14:paraId="31CA935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B845B81"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CE minősítése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71B6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EA26F4A"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47147" w14:textId="77777777" w:rsidR="003510A7" w:rsidRPr="001602CD" w:rsidRDefault="003510A7" w:rsidP="003510A7"/>
        </w:tc>
      </w:tr>
      <w:tr w:rsidR="003510A7" w:rsidRPr="001602CD" w14:paraId="5E1F962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382AB86"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gyártó ISO rendszerének tanúsítványa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AFB64"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58AD848"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841C3" w14:textId="77777777" w:rsidR="003510A7" w:rsidRPr="001602CD" w:rsidRDefault="003510A7" w:rsidP="003510A7"/>
        </w:tc>
      </w:tr>
    </w:tbl>
    <w:p w14:paraId="7CCF43FB" w14:textId="77777777" w:rsidR="003510A7" w:rsidRPr="001602CD" w:rsidRDefault="003510A7" w:rsidP="003510A7"/>
    <w:p w14:paraId="4D93E72E" w14:textId="6DF34C65" w:rsidR="003510A7" w:rsidRPr="001602CD" w:rsidRDefault="003510A7" w:rsidP="00177B15">
      <w:pPr>
        <w:pStyle w:val="Cmsor1"/>
        <w:jc w:val="both"/>
        <w:rPr>
          <w:rFonts w:ascii="Times New Roman" w:hAnsi="Times New Roman" w:cs="Times New Roman"/>
          <w:u w:val="single"/>
        </w:rPr>
      </w:pPr>
      <w:r w:rsidRPr="001602CD">
        <w:rPr>
          <w:rFonts w:ascii="Times New Roman" w:hAnsi="Times New Roman" w:cs="Times New Roman"/>
          <w:u w:val="single"/>
        </w:rPr>
        <w:t>3. rész: 1 db fekete mosogató gép</w:t>
      </w:r>
    </w:p>
    <w:p w14:paraId="0ED0DDD2" w14:textId="77777777" w:rsidR="003510A7" w:rsidRPr="001602CD" w:rsidRDefault="003510A7" w:rsidP="003510A7"/>
    <w:p w14:paraId="25B416BC" w14:textId="77777777" w:rsidR="003510A7" w:rsidRPr="001602CD" w:rsidRDefault="003510A7" w:rsidP="003510A7">
      <w:pPr>
        <w:pStyle w:val="Listaszerbekezds"/>
        <w:jc w:val="center"/>
        <w:rPr>
          <w:b/>
        </w:rPr>
      </w:pPr>
      <w:r w:rsidRPr="001602CD">
        <w:rPr>
          <w:b/>
        </w:rPr>
        <w:t>SPECIFIKÁCIÓ</w:t>
      </w:r>
    </w:p>
    <w:p w14:paraId="08D8E468" w14:textId="77777777" w:rsidR="003510A7" w:rsidRPr="001602CD" w:rsidRDefault="003510A7" w:rsidP="003510A7">
      <w:pPr>
        <w:pStyle w:val="NormlWeb"/>
        <w:spacing w:before="0" w:beforeAutospacing="0" w:after="0" w:afterAutospacing="0"/>
        <w:ind w:right="150"/>
        <w:jc w:val="both"/>
      </w:pPr>
    </w:p>
    <w:p w14:paraId="03BF2B29" w14:textId="77777777" w:rsidR="003510A7" w:rsidRPr="001602CD" w:rsidRDefault="003510A7" w:rsidP="003510A7">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57E776A8" w14:textId="77777777" w:rsidR="003510A7" w:rsidRPr="001602CD" w:rsidRDefault="003510A7" w:rsidP="003510A7">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A kiszállított készüléknek és tartozékainak gyári újnak kell lennie.</w:t>
      </w:r>
    </w:p>
    <w:p w14:paraId="65BFFA69" w14:textId="77777777" w:rsidR="003510A7" w:rsidRPr="001602CD" w:rsidRDefault="003510A7" w:rsidP="003510A7">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47CEA829" w14:textId="77777777" w:rsidR="00D220BA" w:rsidRPr="001602CD" w:rsidRDefault="00D220BA" w:rsidP="00D220BA">
      <w:pPr>
        <w:pStyle w:val="standard"/>
        <w:spacing w:after="120"/>
        <w:jc w:val="both"/>
        <w:rPr>
          <w:rFonts w:ascii="Times New Roman" w:hAnsi="Times New Roman"/>
        </w:rPr>
      </w:pPr>
      <w:r w:rsidRPr="001602CD">
        <w:rPr>
          <w:rFonts w:ascii="Times New Roman" w:hAnsi="Times New Roman"/>
        </w:rPr>
        <w:t>Ajánlatkérő a dokumentációban szereplő műszaki leírást teljesítmény-, illetve funkcionális követelmények megadásával határozta meg, amennyiben a műszaki leírás a közbeszerzés tárgyának egyértelmű és közérthető meghatározásának szükségessége miatt meghatározott gyártmányú, eredetű, típusú dologra való hivatkozást tartalmaz a 310/2011. (XII. 23.) Korm. rendelet 26. § (6) bekezdése alapján ajánlatkérő, azzal mindenben egyenértékű terméket elfogad.</w:t>
      </w:r>
    </w:p>
    <w:p w14:paraId="634777E0" w14:textId="77777777" w:rsidR="00D220BA" w:rsidRPr="001602CD" w:rsidRDefault="00D220BA" w:rsidP="003510A7">
      <w:pPr>
        <w:pStyle w:val="NormlWeb"/>
        <w:spacing w:before="0" w:beforeAutospacing="0" w:after="0" w:afterAutospacing="0"/>
        <w:ind w:right="150"/>
        <w:jc w:val="both"/>
      </w:pPr>
    </w:p>
    <w:p w14:paraId="10F67B8B" w14:textId="77777777" w:rsidR="003510A7" w:rsidRPr="001602CD" w:rsidRDefault="003510A7" w:rsidP="003510A7">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3510A7" w:rsidRPr="001602CD" w14:paraId="7CD12ABD" w14:textId="77777777" w:rsidTr="003510A7">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EE3E77" w14:textId="77777777" w:rsidR="003510A7" w:rsidRPr="001602CD" w:rsidRDefault="003510A7" w:rsidP="003510A7">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00DF3333" w14:textId="77777777" w:rsidR="003510A7" w:rsidRPr="001602CD" w:rsidRDefault="003510A7" w:rsidP="003510A7">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0DBBE873" w14:textId="77777777" w:rsidR="003510A7" w:rsidRPr="001602CD" w:rsidRDefault="003510A7" w:rsidP="003510A7">
            <w:pPr>
              <w:rPr>
                <w:bCs/>
              </w:rPr>
            </w:pPr>
            <w:r w:rsidRPr="001602CD">
              <w:rPr>
                <w:bCs/>
              </w:rPr>
              <w:t>Összes darabszám</w:t>
            </w:r>
          </w:p>
        </w:tc>
      </w:tr>
      <w:tr w:rsidR="003510A7" w:rsidRPr="001602CD" w14:paraId="68CBE434" w14:textId="77777777" w:rsidTr="003510A7">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618B61" w14:textId="77777777" w:rsidR="003510A7" w:rsidRPr="001602CD" w:rsidRDefault="003510A7" w:rsidP="003510A7">
            <w:pPr>
              <w:jc w:val="center"/>
            </w:pPr>
          </w:p>
          <w:p w14:paraId="5C2D1447" w14:textId="29C69FE0" w:rsidR="003510A7" w:rsidRPr="001602CD" w:rsidRDefault="003510A7" w:rsidP="003510A7">
            <w:pPr>
              <w:jc w:val="center"/>
            </w:pPr>
            <w:r w:rsidRPr="001602CD">
              <w:t xml:space="preserve">Kórházi üzemi edényeket mosogató, </w:t>
            </w:r>
            <w:proofErr w:type="spellStart"/>
            <w:r w:rsidRPr="001602CD">
              <w:t>mosogató</w:t>
            </w:r>
            <w:proofErr w:type="spellEnd"/>
            <w:r w:rsidRPr="001602CD">
              <w:t xml:space="preserve"> berendezés</w:t>
            </w:r>
          </w:p>
          <w:p w14:paraId="486FD45D" w14:textId="77777777" w:rsidR="003510A7" w:rsidRPr="001602CD" w:rsidRDefault="003510A7" w:rsidP="003510A7">
            <w:pPr>
              <w:jc w:val="center"/>
            </w:pPr>
          </w:p>
          <w:p w14:paraId="0532D532" w14:textId="77777777" w:rsidR="003510A7" w:rsidRPr="001602CD" w:rsidRDefault="003510A7" w:rsidP="003510A7">
            <w:pPr>
              <w:pStyle w:val="NormlWeb"/>
              <w:jc w:val="both"/>
            </w:pPr>
          </w:p>
        </w:tc>
        <w:tc>
          <w:tcPr>
            <w:tcW w:w="952" w:type="pct"/>
            <w:tcBorders>
              <w:top w:val="nil"/>
              <w:left w:val="nil"/>
              <w:bottom w:val="single" w:sz="4" w:space="0" w:color="auto"/>
              <w:right w:val="nil"/>
            </w:tcBorders>
            <w:shd w:val="clear" w:color="auto" w:fill="auto"/>
          </w:tcPr>
          <w:p w14:paraId="0A2997BD" w14:textId="77777777" w:rsidR="003510A7" w:rsidRPr="001602CD" w:rsidRDefault="003510A7" w:rsidP="003510A7"/>
        </w:tc>
        <w:tc>
          <w:tcPr>
            <w:tcW w:w="1357" w:type="pct"/>
            <w:tcBorders>
              <w:top w:val="nil"/>
              <w:left w:val="nil"/>
              <w:bottom w:val="single" w:sz="4" w:space="0" w:color="auto"/>
              <w:right w:val="single" w:sz="4" w:space="0" w:color="auto"/>
            </w:tcBorders>
            <w:vAlign w:val="center"/>
            <w:hideMark/>
          </w:tcPr>
          <w:p w14:paraId="78AEE674" w14:textId="77777777" w:rsidR="003510A7" w:rsidRPr="001602CD" w:rsidRDefault="003510A7" w:rsidP="003510A7">
            <w:r w:rsidRPr="001602CD">
              <w:t>1 db</w:t>
            </w:r>
          </w:p>
        </w:tc>
      </w:tr>
      <w:tr w:rsidR="003510A7" w:rsidRPr="001602CD" w14:paraId="4671565D" w14:textId="77777777" w:rsidTr="003510A7">
        <w:trPr>
          <w:trHeight w:val="300"/>
        </w:trPr>
        <w:tc>
          <w:tcPr>
            <w:tcW w:w="1895" w:type="pct"/>
            <w:tcBorders>
              <w:top w:val="single" w:sz="4" w:space="0" w:color="auto"/>
              <w:left w:val="single" w:sz="4" w:space="0" w:color="auto"/>
              <w:bottom w:val="single" w:sz="4" w:space="0" w:color="auto"/>
              <w:right w:val="single" w:sz="4" w:space="0" w:color="auto"/>
            </w:tcBorders>
          </w:tcPr>
          <w:p w14:paraId="70FE86AA" w14:textId="77777777" w:rsidR="003510A7" w:rsidRPr="001602CD" w:rsidRDefault="003510A7" w:rsidP="003510A7">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81178C" w14:textId="77777777" w:rsidR="003510A7" w:rsidRPr="001602CD" w:rsidRDefault="003510A7" w:rsidP="003510A7">
            <w:pPr>
              <w:rPr>
                <w:bCs/>
              </w:rPr>
            </w:pPr>
            <w:r w:rsidRPr="001602CD">
              <w:rPr>
                <w:bCs/>
              </w:rPr>
              <w:t>Megajánlott termék típusa:</w:t>
            </w:r>
          </w:p>
        </w:tc>
      </w:tr>
      <w:tr w:rsidR="003510A7" w:rsidRPr="001602CD" w14:paraId="6C48149D" w14:textId="77777777" w:rsidTr="003510A7">
        <w:trPr>
          <w:trHeight w:val="300"/>
        </w:trPr>
        <w:tc>
          <w:tcPr>
            <w:tcW w:w="1895" w:type="pct"/>
            <w:tcBorders>
              <w:top w:val="single" w:sz="4" w:space="0" w:color="auto"/>
              <w:left w:val="single" w:sz="4" w:space="0" w:color="auto"/>
              <w:bottom w:val="single" w:sz="4" w:space="0" w:color="auto"/>
              <w:right w:val="single" w:sz="4" w:space="0" w:color="auto"/>
            </w:tcBorders>
          </w:tcPr>
          <w:p w14:paraId="050AF50C" w14:textId="77777777" w:rsidR="003510A7" w:rsidRPr="001602CD" w:rsidRDefault="003510A7" w:rsidP="003510A7">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6776DF" w14:textId="77777777" w:rsidR="003510A7" w:rsidRPr="001602CD" w:rsidRDefault="003510A7" w:rsidP="003510A7">
            <w:pPr>
              <w:rPr>
                <w:bCs/>
              </w:rPr>
            </w:pPr>
            <w:r w:rsidRPr="001602CD">
              <w:rPr>
                <w:bCs/>
              </w:rPr>
              <w:t>Gyártó:</w:t>
            </w:r>
          </w:p>
        </w:tc>
      </w:tr>
      <w:tr w:rsidR="003510A7" w:rsidRPr="001602CD" w14:paraId="6402A899" w14:textId="77777777" w:rsidTr="003510A7">
        <w:trPr>
          <w:trHeight w:val="300"/>
        </w:trPr>
        <w:tc>
          <w:tcPr>
            <w:tcW w:w="2026" w:type="pct"/>
            <w:gridSpan w:val="2"/>
            <w:tcBorders>
              <w:top w:val="nil"/>
              <w:left w:val="nil"/>
              <w:bottom w:val="nil"/>
              <w:right w:val="nil"/>
            </w:tcBorders>
            <w:shd w:val="clear" w:color="auto" w:fill="auto"/>
            <w:noWrap/>
            <w:vAlign w:val="center"/>
            <w:hideMark/>
          </w:tcPr>
          <w:p w14:paraId="244BAF71" w14:textId="77777777" w:rsidR="003510A7" w:rsidRPr="001602CD" w:rsidRDefault="003510A7" w:rsidP="003510A7"/>
        </w:tc>
        <w:tc>
          <w:tcPr>
            <w:tcW w:w="665" w:type="pct"/>
            <w:tcBorders>
              <w:top w:val="nil"/>
              <w:left w:val="nil"/>
              <w:bottom w:val="nil"/>
              <w:right w:val="nil"/>
            </w:tcBorders>
            <w:shd w:val="clear" w:color="auto" w:fill="auto"/>
            <w:noWrap/>
            <w:vAlign w:val="center"/>
            <w:hideMark/>
          </w:tcPr>
          <w:p w14:paraId="069644D1" w14:textId="77777777" w:rsidR="003510A7" w:rsidRPr="001602CD" w:rsidRDefault="003510A7" w:rsidP="003510A7"/>
        </w:tc>
        <w:tc>
          <w:tcPr>
            <w:tcW w:w="952" w:type="pct"/>
            <w:tcBorders>
              <w:top w:val="nil"/>
              <w:left w:val="nil"/>
              <w:bottom w:val="nil"/>
              <w:right w:val="nil"/>
            </w:tcBorders>
          </w:tcPr>
          <w:p w14:paraId="4DDAB355" w14:textId="77777777" w:rsidR="003510A7" w:rsidRPr="001602CD" w:rsidRDefault="003510A7" w:rsidP="003510A7"/>
        </w:tc>
        <w:tc>
          <w:tcPr>
            <w:tcW w:w="1357" w:type="pct"/>
            <w:tcBorders>
              <w:top w:val="nil"/>
              <w:left w:val="nil"/>
              <w:bottom w:val="nil"/>
              <w:right w:val="nil"/>
            </w:tcBorders>
            <w:shd w:val="clear" w:color="auto" w:fill="auto"/>
            <w:noWrap/>
            <w:vAlign w:val="center"/>
            <w:hideMark/>
          </w:tcPr>
          <w:p w14:paraId="5A1EA090" w14:textId="77777777" w:rsidR="003510A7" w:rsidRPr="001602CD" w:rsidRDefault="003510A7" w:rsidP="003510A7"/>
        </w:tc>
      </w:tr>
      <w:tr w:rsidR="003510A7" w:rsidRPr="001602CD" w14:paraId="297290A7" w14:textId="77777777" w:rsidTr="003510A7">
        <w:trPr>
          <w:trHeight w:val="300"/>
        </w:trPr>
        <w:tc>
          <w:tcPr>
            <w:tcW w:w="2026" w:type="pct"/>
            <w:gridSpan w:val="2"/>
            <w:tcBorders>
              <w:top w:val="nil"/>
              <w:left w:val="nil"/>
              <w:bottom w:val="single" w:sz="4" w:space="0" w:color="auto"/>
              <w:right w:val="nil"/>
            </w:tcBorders>
            <w:shd w:val="clear" w:color="auto" w:fill="auto"/>
            <w:noWrap/>
            <w:vAlign w:val="center"/>
            <w:hideMark/>
          </w:tcPr>
          <w:p w14:paraId="550AF230" w14:textId="77777777" w:rsidR="003510A7" w:rsidRPr="001602CD" w:rsidRDefault="003510A7" w:rsidP="003510A7"/>
          <w:p w14:paraId="1FF9F7E7" w14:textId="77777777" w:rsidR="003510A7" w:rsidRPr="001602CD" w:rsidRDefault="003510A7" w:rsidP="003510A7"/>
        </w:tc>
        <w:tc>
          <w:tcPr>
            <w:tcW w:w="665" w:type="pct"/>
            <w:tcBorders>
              <w:top w:val="nil"/>
              <w:left w:val="nil"/>
              <w:bottom w:val="single" w:sz="4" w:space="0" w:color="auto"/>
              <w:right w:val="nil"/>
            </w:tcBorders>
            <w:shd w:val="clear" w:color="auto" w:fill="auto"/>
            <w:noWrap/>
            <w:vAlign w:val="center"/>
            <w:hideMark/>
          </w:tcPr>
          <w:p w14:paraId="53A811F0" w14:textId="77777777" w:rsidR="003510A7" w:rsidRPr="001602CD" w:rsidRDefault="003510A7" w:rsidP="003510A7"/>
        </w:tc>
        <w:tc>
          <w:tcPr>
            <w:tcW w:w="952" w:type="pct"/>
            <w:tcBorders>
              <w:top w:val="nil"/>
              <w:left w:val="nil"/>
              <w:bottom w:val="single" w:sz="4" w:space="0" w:color="auto"/>
              <w:right w:val="nil"/>
            </w:tcBorders>
          </w:tcPr>
          <w:p w14:paraId="71C506CA" w14:textId="77777777" w:rsidR="003510A7" w:rsidRPr="001602CD" w:rsidRDefault="003510A7" w:rsidP="003510A7"/>
        </w:tc>
        <w:tc>
          <w:tcPr>
            <w:tcW w:w="1357" w:type="pct"/>
            <w:tcBorders>
              <w:top w:val="nil"/>
              <w:left w:val="nil"/>
              <w:bottom w:val="single" w:sz="4" w:space="0" w:color="auto"/>
              <w:right w:val="nil"/>
            </w:tcBorders>
            <w:shd w:val="clear" w:color="auto" w:fill="auto"/>
            <w:noWrap/>
            <w:vAlign w:val="center"/>
            <w:hideMark/>
          </w:tcPr>
          <w:p w14:paraId="2EA27516" w14:textId="77777777" w:rsidR="003510A7" w:rsidRPr="001602CD" w:rsidRDefault="003510A7" w:rsidP="003510A7"/>
        </w:tc>
      </w:tr>
      <w:tr w:rsidR="003510A7" w:rsidRPr="001602CD" w14:paraId="328D77E4" w14:textId="77777777" w:rsidTr="003510A7">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43155" w14:textId="77777777" w:rsidR="003510A7" w:rsidRPr="001602CD" w:rsidRDefault="003510A7" w:rsidP="003510A7">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55B7A" w14:textId="77777777" w:rsidR="003510A7" w:rsidRPr="001602CD" w:rsidRDefault="003510A7" w:rsidP="003510A7">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651329BD" w14:textId="77777777" w:rsidR="003510A7" w:rsidRPr="001602CD" w:rsidRDefault="003510A7" w:rsidP="003510A7">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5305F" w14:textId="77777777" w:rsidR="003510A7" w:rsidRPr="001602CD" w:rsidRDefault="003510A7" w:rsidP="003510A7">
            <w:pPr>
              <w:jc w:val="center"/>
              <w:rPr>
                <w:bCs/>
              </w:rPr>
            </w:pPr>
            <w:r w:rsidRPr="001602CD">
              <w:rPr>
                <w:bCs/>
              </w:rPr>
              <w:t>Teljesített paraméterek</w:t>
            </w:r>
          </w:p>
        </w:tc>
      </w:tr>
      <w:tr w:rsidR="003510A7" w:rsidRPr="001602CD" w14:paraId="2F1EFD62"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83D3553" w14:textId="77777777" w:rsidR="003510A7" w:rsidRPr="001602CD" w:rsidRDefault="003510A7" w:rsidP="003510A7">
            <w:pPr>
              <w:rPr>
                <w:bCs/>
              </w:rPr>
            </w:pPr>
            <w:r w:rsidRPr="001602CD">
              <w:lastRenderedPageBreak/>
              <w:t xml:space="preserve">Szakaszos rendszerű, granulátummal és </w:t>
            </w:r>
            <w:proofErr w:type="spellStart"/>
            <w:r w:rsidRPr="001602CD">
              <w:t>vizzel</w:t>
            </w:r>
            <w:proofErr w:type="spellEnd"/>
            <w:r w:rsidRPr="001602CD">
              <w:t xml:space="preserve"> egyaránt működő, üzemi (fekete) </w:t>
            </w:r>
            <w:proofErr w:type="spellStart"/>
            <w:r w:rsidRPr="001602CD">
              <w:t>edényzet</w:t>
            </w:r>
            <w:proofErr w:type="spellEnd"/>
            <w:r w:rsidRPr="001602CD">
              <w:t xml:space="preserve"> mosogató berendezés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3A6A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B8CB439"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AD5F5" w14:textId="77777777" w:rsidR="003510A7" w:rsidRPr="001602CD" w:rsidRDefault="003510A7" w:rsidP="003510A7"/>
        </w:tc>
      </w:tr>
      <w:tr w:rsidR="003510A7" w:rsidRPr="001602CD" w14:paraId="7CF0B99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2EB6939" w14:textId="77777777" w:rsidR="003510A7" w:rsidRPr="001602CD" w:rsidRDefault="003510A7" w:rsidP="003510A7">
            <w:pPr>
              <w:rPr>
                <w:bCs/>
              </w:rPr>
            </w:pPr>
            <w:r w:rsidRPr="001602CD">
              <w:t xml:space="preserve">Elektromos üzemű tank és </w:t>
            </w:r>
            <w:proofErr w:type="gramStart"/>
            <w:r w:rsidRPr="001602CD">
              <w:t>bojler fűtés</w:t>
            </w:r>
            <w:proofErr w:type="gramEnd"/>
            <w:r w:rsidRPr="001602CD">
              <w: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09AA2"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FA8F40B"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36DD" w14:textId="77777777" w:rsidR="003510A7" w:rsidRPr="001602CD" w:rsidRDefault="003510A7" w:rsidP="003510A7"/>
        </w:tc>
      </w:tr>
      <w:tr w:rsidR="003510A7" w:rsidRPr="001602CD" w14:paraId="28545F9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A0BBE20" w14:textId="77777777" w:rsidR="003510A7" w:rsidRPr="001602CD" w:rsidRDefault="003510A7" w:rsidP="003510A7">
            <w:pPr>
              <w:rPr>
                <w:bCs/>
              </w:rPr>
            </w:pPr>
            <w:r w:rsidRPr="001602CD">
              <w:t>Teljesen rozsdamentes acél (AISI304)</w:t>
            </w:r>
            <w:proofErr w:type="spellStart"/>
            <w:r w:rsidRPr="001602CD">
              <w:t>-vagy</w:t>
            </w:r>
            <w:proofErr w:type="spellEnd"/>
            <w:r w:rsidRPr="001602CD">
              <w:t xml:space="preserve"> azzal egyenértékű - kivitel (a tartószerkezet és az összes mechanikus szerkezet, mosókarok, szűrők, rögzítések, stb.)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9B25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08C3A02"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163F" w14:textId="77777777" w:rsidR="003510A7" w:rsidRPr="001602CD" w:rsidRDefault="003510A7" w:rsidP="003510A7"/>
        </w:tc>
      </w:tr>
      <w:tr w:rsidR="003510A7" w:rsidRPr="001602CD" w14:paraId="030DA60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7E391CC" w14:textId="77777777" w:rsidR="003510A7" w:rsidRPr="001602CD" w:rsidRDefault="003510A7" w:rsidP="003510A7">
            <w:pPr>
              <w:rPr>
                <w:bCs/>
              </w:rPr>
            </w:pPr>
            <w:r w:rsidRPr="001602CD">
              <w:t>Rozsdamentes acél (AISI304) belső csővezetékek és mosókarok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D2192"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0FDD851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71C18" w14:textId="77777777" w:rsidR="003510A7" w:rsidRPr="001602CD" w:rsidRDefault="003510A7" w:rsidP="003510A7"/>
        </w:tc>
      </w:tr>
      <w:tr w:rsidR="003510A7" w:rsidRPr="001602CD" w14:paraId="3B8C879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DA760BD" w14:textId="77777777" w:rsidR="003510A7" w:rsidRPr="001602CD" w:rsidRDefault="003510A7" w:rsidP="003510A7">
            <w:pPr>
              <w:rPr>
                <w:bCs/>
              </w:rPr>
            </w:pPr>
            <w:r w:rsidRPr="001602CD">
              <w:t>Rozsdamentes acél burkolat (AISI304), min. 1 mm vastagság, duplafalú szerkezet, min.  40 mm vastagságú poliuretán – vagy azzal egyenértékű - habszigeteléssel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718B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1BBFE19"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FC1DA" w14:textId="77777777" w:rsidR="003510A7" w:rsidRPr="001602CD" w:rsidRDefault="003510A7" w:rsidP="003510A7"/>
        </w:tc>
      </w:tr>
      <w:tr w:rsidR="003510A7" w:rsidRPr="001602CD" w14:paraId="5BAB313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93A5299" w14:textId="77777777" w:rsidR="003510A7" w:rsidRPr="001602CD" w:rsidRDefault="003510A7" w:rsidP="003510A7">
            <w:pPr>
              <w:rPr>
                <w:bCs/>
              </w:rPr>
            </w:pPr>
            <w:r w:rsidRPr="001602CD">
              <w:t>Hőszigetelt oldalfalak és ajtó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F678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BB3D633"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D3DDD" w14:textId="77777777" w:rsidR="003510A7" w:rsidRPr="001602CD" w:rsidRDefault="003510A7" w:rsidP="003510A7"/>
        </w:tc>
      </w:tr>
      <w:tr w:rsidR="003510A7" w:rsidRPr="001602CD" w14:paraId="58BF508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18C9E7E" w14:textId="77777777" w:rsidR="003510A7" w:rsidRPr="001602CD" w:rsidRDefault="003510A7" w:rsidP="003510A7">
            <w:pPr>
              <w:rPr>
                <w:bCs/>
              </w:rPr>
            </w:pPr>
            <w:r w:rsidRPr="001602CD">
              <w:t>Hőszigetelt felső panelek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91D7E"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4DD3CD1"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31A29" w14:textId="77777777" w:rsidR="003510A7" w:rsidRPr="001602CD" w:rsidRDefault="003510A7" w:rsidP="003510A7"/>
        </w:tc>
      </w:tr>
      <w:tr w:rsidR="003510A7" w:rsidRPr="001602CD" w14:paraId="5D65014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E80A594" w14:textId="77777777" w:rsidR="003510A7" w:rsidRPr="001602CD" w:rsidRDefault="003510A7" w:rsidP="003510A7">
            <w:pPr>
              <w:rPr>
                <w:bCs/>
              </w:rPr>
            </w:pPr>
            <w:r w:rsidRPr="001602CD">
              <w:t>Hőszigetelt, 1 darabból mélyhúzott rozsdamentes acél mosótank, hegesztési varratok nélkül, higiénikus kialakítás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CFF7F"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2C29815"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13B84" w14:textId="77777777" w:rsidR="003510A7" w:rsidRPr="001602CD" w:rsidRDefault="003510A7" w:rsidP="003510A7"/>
        </w:tc>
      </w:tr>
      <w:tr w:rsidR="003510A7" w:rsidRPr="001602CD" w14:paraId="768B7B4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6EF0831" w14:textId="77777777" w:rsidR="003510A7" w:rsidRPr="001602CD" w:rsidRDefault="003510A7" w:rsidP="003510A7">
            <w:pPr>
              <w:rPr>
                <w:bCs/>
              </w:rPr>
            </w:pPr>
            <w:r w:rsidRPr="001602CD">
              <w:t xml:space="preserve">Fólia tasztatúrás kezelőpanel, magyar nyelvű menü és programrendszer, üzemi adatok </w:t>
            </w:r>
            <w:proofErr w:type="spellStart"/>
            <w:r w:rsidRPr="001602CD">
              <w:t>hosszútávú</w:t>
            </w:r>
            <w:proofErr w:type="spellEnd"/>
            <w:r w:rsidRPr="001602CD">
              <w:t xml:space="preserve"> rögzítése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9FBE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EE14D97"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A8C0C" w14:textId="77777777" w:rsidR="003510A7" w:rsidRPr="001602CD" w:rsidRDefault="003510A7" w:rsidP="003510A7"/>
        </w:tc>
      </w:tr>
      <w:tr w:rsidR="003510A7" w:rsidRPr="001602CD" w14:paraId="7D0AE6D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0063C18" w14:textId="77777777" w:rsidR="003510A7" w:rsidRPr="001602CD" w:rsidRDefault="003510A7" w:rsidP="003510A7">
            <w:pPr>
              <w:rPr>
                <w:bCs/>
              </w:rPr>
            </w:pPr>
            <w:r w:rsidRPr="001602CD">
              <w:t xml:space="preserve">Minimum 3 programidő: kevésbé szennyezett, </w:t>
            </w:r>
            <w:proofErr w:type="spellStart"/>
            <w:r w:rsidRPr="001602CD">
              <w:t>szennyezett</w:t>
            </w:r>
            <w:proofErr w:type="spellEnd"/>
            <w:r w:rsidRPr="001602CD">
              <w:t>, erősen szennyezett edényekhez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C5FF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93ACBF2"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EB963" w14:textId="77777777" w:rsidR="003510A7" w:rsidRPr="001602CD" w:rsidRDefault="003510A7" w:rsidP="003510A7"/>
        </w:tc>
      </w:tr>
      <w:tr w:rsidR="003510A7" w:rsidRPr="001602CD" w14:paraId="18926E6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6462105" w14:textId="77777777" w:rsidR="003510A7" w:rsidRPr="001602CD" w:rsidRDefault="003510A7" w:rsidP="003510A7">
            <w:pPr>
              <w:rPr>
                <w:bCs/>
              </w:rPr>
            </w:pPr>
            <w:r w:rsidRPr="001602CD">
              <w:rPr>
                <w:bCs/>
              </w:rPr>
              <w:t>Előválasztó gombbal a csak vizes vagy víz/granulátum kombinációjú mosogató program indításához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D73B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0FDF8F8"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51DBC" w14:textId="77777777" w:rsidR="003510A7" w:rsidRPr="001602CD" w:rsidRDefault="003510A7" w:rsidP="003510A7"/>
        </w:tc>
      </w:tr>
      <w:tr w:rsidR="003510A7" w:rsidRPr="001602CD" w14:paraId="5461F64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A1DBE7" w14:textId="77777777" w:rsidR="003510A7" w:rsidRPr="001602CD" w:rsidRDefault="003510A7" w:rsidP="003510A7">
            <w:pPr>
              <w:rPr>
                <w:bCs/>
              </w:rPr>
            </w:pPr>
            <w:r w:rsidRPr="001602CD">
              <w:rPr>
                <w:bCs/>
              </w:rPr>
              <w:t>Elektronikusan automatizált vezérlés és folyamatszabályozás, mosogatási időtartamok és a szervizciklusok adatainak tárolására alkalmas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E042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D7176AD"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29B06" w14:textId="77777777" w:rsidR="003510A7" w:rsidRPr="001602CD" w:rsidRDefault="003510A7" w:rsidP="003510A7"/>
        </w:tc>
      </w:tr>
      <w:tr w:rsidR="003510A7" w:rsidRPr="001602CD" w14:paraId="25BF499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D326F2A" w14:textId="77777777" w:rsidR="003510A7" w:rsidRPr="001602CD" w:rsidRDefault="003510A7" w:rsidP="003510A7">
            <w:pPr>
              <w:rPr>
                <w:bCs/>
              </w:rPr>
            </w:pPr>
            <w:r w:rsidRPr="001602CD">
              <w:t>Szerviz intervallum kijelzés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F88E2"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4930BC8"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7F503" w14:textId="77777777" w:rsidR="003510A7" w:rsidRPr="001602CD" w:rsidRDefault="003510A7" w:rsidP="003510A7"/>
        </w:tc>
      </w:tr>
      <w:tr w:rsidR="003510A7" w:rsidRPr="001602CD" w14:paraId="4B4AB9C4"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676BCA2" w14:textId="77777777" w:rsidR="003510A7" w:rsidRPr="001602CD" w:rsidRDefault="003510A7" w:rsidP="003510A7">
            <w:pPr>
              <w:rPr>
                <w:bCs/>
              </w:rPr>
            </w:pPr>
            <w:r w:rsidRPr="001602CD">
              <w:rPr>
                <w:bCs/>
              </w:rPr>
              <w:t>Mosogatási, öblítési és szárítási hőfok kijelzés a kezelőpanelen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F7516"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BAB857D"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CE499" w14:textId="77777777" w:rsidR="003510A7" w:rsidRPr="001602CD" w:rsidRDefault="003510A7" w:rsidP="003510A7"/>
        </w:tc>
      </w:tr>
      <w:tr w:rsidR="003510A7" w:rsidRPr="001602CD" w14:paraId="74C1011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CC57B88" w14:textId="77777777" w:rsidR="003510A7" w:rsidRPr="001602CD" w:rsidRDefault="003510A7" w:rsidP="003510A7">
            <w:pPr>
              <w:rPr>
                <w:bCs/>
              </w:rPr>
            </w:pPr>
            <w:proofErr w:type="spellStart"/>
            <w:r w:rsidRPr="001602CD">
              <w:rPr>
                <w:bCs/>
              </w:rPr>
              <w:t>Hővisszanyerő</w:t>
            </w:r>
            <w:proofErr w:type="spellEnd"/>
            <w:r w:rsidRPr="001602CD">
              <w:rPr>
                <w:bCs/>
              </w:rPr>
              <w:t xml:space="preserve"> egység, mely az öblítésnél keletkező meleg pára segítségével előmelegíti a tápvizet és csökkenti a helyiségbe kibocsátott páratartalmat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0D66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9CD86D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A5E50" w14:textId="77777777" w:rsidR="003510A7" w:rsidRPr="001602CD" w:rsidRDefault="003510A7" w:rsidP="003510A7"/>
        </w:tc>
      </w:tr>
      <w:tr w:rsidR="003510A7" w:rsidRPr="001602CD" w14:paraId="10205DA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B53F459" w14:textId="77777777" w:rsidR="003510A7" w:rsidRPr="001602CD" w:rsidRDefault="003510A7" w:rsidP="003510A7">
            <w:pPr>
              <w:rPr>
                <w:bCs/>
              </w:rPr>
            </w:pPr>
            <w:r w:rsidRPr="001602CD">
              <w:t xml:space="preserve">Az </w:t>
            </w:r>
            <w:proofErr w:type="gramStart"/>
            <w:r w:rsidRPr="001602CD">
              <w:t>ajtó illesztés</w:t>
            </w:r>
            <w:proofErr w:type="gramEnd"/>
            <w:r w:rsidRPr="001602CD">
              <w:t xml:space="preserve"> könnyen tisztítható és résmentes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1D31F"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29D2F77"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2D4F4" w14:textId="77777777" w:rsidR="003510A7" w:rsidRPr="001602CD" w:rsidRDefault="003510A7" w:rsidP="003510A7"/>
        </w:tc>
      </w:tr>
      <w:tr w:rsidR="003510A7" w:rsidRPr="001602CD" w14:paraId="4D3DC2E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B47374" w14:textId="77777777" w:rsidR="003510A7" w:rsidRPr="001602CD" w:rsidRDefault="003510A7" w:rsidP="003510A7">
            <w:pPr>
              <w:rPr>
                <w:bCs/>
              </w:rPr>
            </w:pPr>
            <w:r w:rsidRPr="001602CD">
              <w:t xml:space="preserve">Hibás működés esetén közvetlen hibaüzenet kijelzése hibakóddal és </w:t>
            </w:r>
            <w:r w:rsidRPr="001602CD">
              <w:lastRenderedPageBreak/>
              <w:t>szöveges üzenettel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E090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A6DFE61"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4B418" w14:textId="77777777" w:rsidR="003510A7" w:rsidRPr="001602CD" w:rsidRDefault="003510A7" w:rsidP="003510A7"/>
        </w:tc>
      </w:tr>
      <w:tr w:rsidR="003510A7" w:rsidRPr="001602CD" w14:paraId="54B621E7"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56BDF81" w14:textId="77777777" w:rsidR="003510A7" w:rsidRPr="001602CD" w:rsidRDefault="003510A7" w:rsidP="003510A7">
            <w:pPr>
              <w:rPr>
                <w:bCs/>
              </w:rPr>
            </w:pPr>
            <w:r w:rsidRPr="001602CD">
              <w:lastRenderedPageBreak/>
              <w:t>Nyitott ajtó esetén hibajelzés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A36C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3C50F44"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797C4" w14:textId="77777777" w:rsidR="003510A7" w:rsidRPr="001602CD" w:rsidRDefault="003510A7" w:rsidP="003510A7"/>
        </w:tc>
      </w:tr>
      <w:tr w:rsidR="003510A7" w:rsidRPr="001602CD" w14:paraId="3D04F0E1"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A3F83BE" w14:textId="77777777" w:rsidR="003510A7" w:rsidRPr="001602CD" w:rsidRDefault="003510A7" w:rsidP="003510A7">
            <w:pPr>
              <w:rPr>
                <w:bCs/>
              </w:rPr>
            </w:pPr>
            <w:r w:rsidRPr="001602CD">
              <w:t xml:space="preserve">Min. 3 féle, különböző hosszúságú programidő választható, </w:t>
            </w:r>
            <w:proofErr w:type="spellStart"/>
            <w:r w:rsidRPr="001602CD">
              <w:t>max</w:t>
            </w:r>
            <w:proofErr w:type="spellEnd"/>
            <w:r w:rsidRPr="001602CD">
              <w:t>. 2 perc – 8 perc között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DEE4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89B2D54"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BBF1" w14:textId="77777777" w:rsidR="003510A7" w:rsidRPr="001602CD" w:rsidRDefault="003510A7" w:rsidP="003510A7"/>
        </w:tc>
      </w:tr>
      <w:tr w:rsidR="003510A7" w:rsidRPr="001602CD" w14:paraId="09B482A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199C9E6" w14:textId="77777777" w:rsidR="003510A7" w:rsidRPr="001602CD" w:rsidRDefault="003510A7" w:rsidP="003510A7">
            <w:pPr>
              <w:rPr>
                <w:bCs/>
              </w:rPr>
            </w:pPr>
            <w:r w:rsidRPr="001602CD">
              <w:t>Min. töltet kapacitás egy ciklusban: 8 db GN 1/1-200 mm, vagy 4 db GN 2/1-200 mm edény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32E16"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D6BB7F1"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C757F" w14:textId="77777777" w:rsidR="003510A7" w:rsidRPr="001602CD" w:rsidRDefault="003510A7" w:rsidP="003510A7"/>
        </w:tc>
      </w:tr>
      <w:tr w:rsidR="003510A7" w:rsidRPr="001602CD" w14:paraId="32EFBBE0"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D05CBC9" w14:textId="77777777" w:rsidR="003510A7" w:rsidRPr="001602CD" w:rsidRDefault="003510A7" w:rsidP="003510A7">
            <w:pPr>
              <w:rPr>
                <w:bCs/>
              </w:rPr>
            </w:pPr>
            <w:r w:rsidRPr="001602CD">
              <w:t>Min. maximális elméleti kapacitás granulátumos/vizes ciklus esetén: 190 db GN 1/</w:t>
            </w:r>
            <w:proofErr w:type="spellStart"/>
            <w:r w:rsidRPr="001602CD">
              <w:t>1</w:t>
            </w:r>
            <w:proofErr w:type="spellEnd"/>
            <w:r w:rsidRPr="001602CD">
              <w:t xml:space="preserve"> – 40 vagy 60 mm mély tepsi óránként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7CCEB"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332D0041"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F8FE2" w14:textId="77777777" w:rsidR="003510A7" w:rsidRPr="001602CD" w:rsidRDefault="003510A7" w:rsidP="003510A7"/>
        </w:tc>
      </w:tr>
      <w:tr w:rsidR="003510A7" w:rsidRPr="001602CD" w14:paraId="51DB42F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20753FF" w14:textId="77777777" w:rsidR="003510A7" w:rsidRPr="001602CD" w:rsidRDefault="003510A7" w:rsidP="003510A7">
            <w:pPr>
              <w:rPr>
                <w:bCs/>
              </w:rPr>
            </w:pPr>
            <w:r w:rsidRPr="001602CD">
              <w:rPr>
                <w:bCs/>
              </w:rPr>
              <w:t>Minimum 530 mm széles, 1000 mm magas, 650 mm mély mosogatótér, a nagyméretű edények, lábosok mosogatásához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E2C63"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C69A822"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3F5D8" w14:textId="77777777" w:rsidR="003510A7" w:rsidRPr="001602CD" w:rsidRDefault="003510A7" w:rsidP="003510A7"/>
        </w:tc>
      </w:tr>
      <w:tr w:rsidR="003510A7" w:rsidRPr="001602CD" w14:paraId="219FBE13"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3A52CB0" w14:textId="77777777" w:rsidR="003510A7" w:rsidRPr="001602CD" w:rsidRDefault="003510A7" w:rsidP="003510A7">
            <w:pPr>
              <w:rPr>
                <w:bCs/>
              </w:rPr>
            </w:pPr>
            <w:r w:rsidRPr="001602CD">
              <w:rPr>
                <w:bCs/>
              </w:rPr>
              <w:t>Minimum 2 db, egyenként 2 kW-os mosópumpa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03ACC"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4DCC7C4D"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967CC" w14:textId="77777777" w:rsidR="003510A7" w:rsidRPr="001602CD" w:rsidRDefault="003510A7" w:rsidP="003510A7"/>
        </w:tc>
      </w:tr>
      <w:tr w:rsidR="003510A7" w:rsidRPr="001602CD" w14:paraId="47BBA30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84BA4E4" w14:textId="77777777" w:rsidR="003510A7" w:rsidRPr="001602CD" w:rsidRDefault="003510A7" w:rsidP="003510A7">
            <w:pPr>
              <w:rPr>
                <w:bCs/>
              </w:rPr>
            </w:pPr>
            <w:r w:rsidRPr="001602CD">
              <w:t xml:space="preserve">Mosogatási hőfok: 63 – 65 °C </w:t>
            </w:r>
            <w:r w:rsidRPr="001602CD">
              <w:rPr>
                <w:bCs/>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164F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58B4308"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74193" w14:textId="77777777" w:rsidR="003510A7" w:rsidRPr="001602CD" w:rsidRDefault="003510A7" w:rsidP="003510A7"/>
        </w:tc>
      </w:tr>
      <w:tr w:rsidR="003510A7" w:rsidRPr="001602CD" w14:paraId="5EEE8F6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46A42B3" w14:textId="77777777" w:rsidR="003510A7" w:rsidRPr="001602CD" w:rsidRDefault="003510A7" w:rsidP="003510A7">
            <w:pPr>
              <w:rPr>
                <w:bCs/>
              </w:rPr>
            </w:pPr>
            <w:r w:rsidRPr="001602CD">
              <w:t xml:space="preserve">Öblítési hőfok: 83 – 85 °C </w:t>
            </w:r>
            <w:r w:rsidRPr="001602CD">
              <w:rPr>
                <w:bCs/>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D89DE"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FEEF65E"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E6392" w14:textId="77777777" w:rsidR="003510A7" w:rsidRPr="001602CD" w:rsidRDefault="003510A7" w:rsidP="003510A7"/>
        </w:tc>
      </w:tr>
      <w:tr w:rsidR="003510A7" w:rsidRPr="001602CD" w14:paraId="7CDEE18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10091E7" w14:textId="77777777" w:rsidR="003510A7" w:rsidRPr="001602CD" w:rsidRDefault="003510A7" w:rsidP="003510A7">
            <w:pPr>
              <w:rPr>
                <w:bCs/>
              </w:rPr>
            </w:pPr>
            <w:r w:rsidRPr="001602CD">
              <w:t>Víz elleni védettség: IPX4 (vagy ennél magasabb védettség)</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A0DD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7215FB9"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21C28" w14:textId="77777777" w:rsidR="003510A7" w:rsidRPr="001602CD" w:rsidRDefault="003510A7" w:rsidP="003510A7"/>
        </w:tc>
      </w:tr>
      <w:tr w:rsidR="003510A7" w:rsidRPr="001602CD" w14:paraId="58278DA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D7EDE53" w14:textId="77777777" w:rsidR="003510A7" w:rsidRPr="001602CD" w:rsidRDefault="003510A7" w:rsidP="003510A7">
            <w:pPr>
              <w:rPr>
                <w:bCs/>
              </w:rPr>
            </w:pPr>
            <w:proofErr w:type="spellStart"/>
            <w:r w:rsidRPr="001602CD">
              <w:t>hidegvízes</w:t>
            </w:r>
            <w:proofErr w:type="spellEnd"/>
            <w:r w:rsidRPr="001602CD">
              <w:t xml:space="preserve"> csatlakozás (1/2“) szűrőn keresztül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3C761"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2A4BB0B"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85090" w14:textId="77777777" w:rsidR="003510A7" w:rsidRPr="001602CD" w:rsidRDefault="003510A7" w:rsidP="003510A7"/>
        </w:tc>
      </w:tr>
      <w:tr w:rsidR="003510A7" w:rsidRPr="001602CD" w14:paraId="2C7A48F5"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0727513" w14:textId="77777777" w:rsidR="003510A7" w:rsidRPr="001602CD" w:rsidRDefault="003510A7" w:rsidP="003510A7">
            <w:pPr>
              <w:rPr>
                <w:bCs/>
              </w:rPr>
            </w:pPr>
            <w:r w:rsidRPr="001602CD">
              <w:t>Töltőkeretenként 4 db GN 2/1-200 mm konténer számára férőhellyel, hogy a mosogatási ciklus végén, a töltési idő minimális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203DD"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25B0455"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22E62" w14:textId="77777777" w:rsidR="003510A7" w:rsidRPr="001602CD" w:rsidRDefault="003510A7" w:rsidP="003510A7"/>
        </w:tc>
      </w:tr>
      <w:tr w:rsidR="003510A7" w:rsidRPr="001602CD" w14:paraId="0BA8DDB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A4DB34C" w14:textId="77777777" w:rsidR="003510A7" w:rsidRPr="001602CD" w:rsidRDefault="003510A7" w:rsidP="003510A7">
            <w:pPr>
              <w:rPr>
                <w:bCs/>
              </w:rPr>
            </w:pPr>
            <w:r w:rsidRPr="001602CD">
              <w:t>Kiegészítő rudazattal, hogy a töltőkeretbe kisebb edények, konténerek is betölthetőek legyenek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451B6"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F1F8A8E"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368D1" w14:textId="77777777" w:rsidR="003510A7" w:rsidRPr="001602CD" w:rsidRDefault="003510A7" w:rsidP="003510A7"/>
        </w:tc>
      </w:tr>
      <w:tr w:rsidR="003510A7" w:rsidRPr="001602CD" w14:paraId="0990BAF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84F5DE5" w14:textId="77777777" w:rsidR="003510A7" w:rsidRPr="001602CD" w:rsidRDefault="003510A7" w:rsidP="003510A7">
            <w:pPr>
              <w:rPr>
                <w:bCs/>
              </w:rPr>
            </w:pPr>
            <w:r w:rsidRPr="001602CD">
              <w:t>1 db töltőkeret mozgató kocsival és 2 db töltőkerettel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209E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FD302D0"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D73B" w14:textId="77777777" w:rsidR="003510A7" w:rsidRPr="001602CD" w:rsidRDefault="003510A7" w:rsidP="003510A7"/>
        </w:tc>
      </w:tr>
      <w:tr w:rsidR="003510A7" w:rsidRPr="001602CD" w14:paraId="57BA1A6C"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06168FB" w14:textId="77777777" w:rsidR="003510A7" w:rsidRPr="001602CD" w:rsidRDefault="003510A7" w:rsidP="003510A7">
            <w:pPr>
              <w:rPr>
                <w:bCs/>
              </w:rPr>
            </w:pPr>
            <w:r w:rsidRPr="001602CD">
              <w:t>Granulátum gyűjtő edénnyel, mely segítségével az üzem végén a granulátum automatikusan összegyűjthető</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51118"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516D8A21" w14:textId="77777777" w:rsidR="003510A7" w:rsidRPr="001602CD" w:rsidRDefault="003510A7" w:rsidP="003510A7">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8E79B" w14:textId="77777777" w:rsidR="003510A7" w:rsidRPr="001602CD" w:rsidRDefault="003510A7" w:rsidP="003510A7"/>
        </w:tc>
      </w:tr>
      <w:tr w:rsidR="003510A7" w:rsidRPr="001602CD" w14:paraId="4D498E06"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994777B" w14:textId="77777777" w:rsidR="003510A7" w:rsidRPr="001602CD" w:rsidRDefault="003510A7" w:rsidP="003510A7">
            <w:r w:rsidRPr="001602CD">
              <w:rPr>
                <w:bCs/>
              </w:rPr>
              <w:t>Befoglaló méretek:</w:t>
            </w:r>
          </w:p>
          <w:p w14:paraId="6FB85FC7" w14:textId="77777777" w:rsidR="003510A7" w:rsidRPr="001602CD" w:rsidRDefault="003510A7" w:rsidP="003510A7">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Szélesség: 1,500 mm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+10 %)</w:t>
            </w:r>
          </w:p>
          <w:p w14:paraId="0F3F5B0B" w14:textId="77777777" w:rsidR="003510A7" w:rsidRPr="001602CD" w:rsidRDefault="003510A7" w:rsidP="003510A7">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rPr>
            </w:pPr>
            <w:r w:rsidRPr="001602CD">
              <w:rPr>
                <w:rFonts w:ascii="Times New Roman" w:hAnsi="Times New Roman" w:cs="Times New Roman"/>
                <w:sz w:val="24"/>
                <w:szCs w:val="24"/>
                <w:lang w:val="hu-HU"/>
              </w:rPr>
              <w:t>Mélység: 1,100 mm (+/- 10 %)</w:t>
            </w:r>
          </w:p>
          <w:p w14:paraId="0C947151" w14:textId="77777777" w:rsidR="003510A7" w:rsidRPr="001602CD" w:rsidRDefault="003510A7" w:rsidP="003510A7">
            <w:pPr>
              <w:rPr>
                <w:bCs/>
              </w:rPr>
            </w:pPr>
            <w:r w:rsidRPr="001602CD">
              <w:t>Magasság: 2,200 mm (+/- 10 %)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BEC5F"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B37B7F9"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9C5E4" w14:textId="77777777" w:rsidR="003510A7" w:rsidRPr="001602CD" w:rsidRDefault="003510A7" w:rsidP="003510A7"/>
        </w:tc>
      </w:tr>
      <w:tr w:rsidR="003510A7" w:rsidRPr="001602CD" w14:paraId="40E06FDB"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9DA5FFD" w14:textId="77777777" w:rsidR="003510A7" w:rsidRPr="001602CD" w:rsidRDefault="003510A7" w:rsidP="003510A7">
            <w:pPr>
              <w:rPr>
                <w:bCs/>
              </w:rPr>
            </w:pPr>
            <w:r w:rsidRPr="001602CD">
              <w:t>A megajánlott berendezés termékismertető prospektusa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11E49"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6513CB42"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97CAA" w14:textId="77777777" w:rsidR="003510A7" w:rsidRPr="001602CD" w:rsidRDefault="003510A7" w:rsidP="003510A7"/>
        </w:tc>
      </w:tr>
      <w:tr w:rsidR="003510A7" w:rsidRPr="001602CD" w14:paraId="64F58858"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D300630" w14:textId="77777777" w:rsidR="003510A7" w:rsidRPr="001602CD" w:rsidRDefault="003510A7" w:rsidP="003510A7">
            <w:pPr>
              <w:rPr>
                <w:bCs/>
              </w:rPr>
            </w:pPr>
            <w:r w:rsidRPr="001602CD">
              <w:t>A megajánlott berendezés műszaki rajza, méretezett felülnézet és oldalnézet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A5347"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28099D97"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F78AF" w14:textId="77777777" w:rsidR="003510A7" w:rsidRPr="001602CD" w:rsidRDefault="003510A7" w:rsidP="003510A7"/>
        </w:tc>
      </w:tr>
      <w:tr w:rsidR="003510A7" w:rsidRPr="001602CD" w14:paraId="4FC72DFF"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A7C8FB4" w14:textId="77777777" w:rsidR="003510A7" w:rsidRPr="001602CD" w:rsidRDefault="003510A7" w:rsidP="003510A7">
            <w:pPr>
              <w:rPr>
                <w:bCs/>
              </w:rPr>
            </w:pPr>
            <w:r w:rsidRPr="001602CD">
              <w:t xml:space="preserve">A megajánlott berendezés CE </w:t>
            </w:r>
            <w:r w:rsidRPr="001602CD">
              <w:lastRenderedPageBreak/>
              <w:t>minősítése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1D045"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75BFC5C6"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32D8C" w14:textId="77777777" w:rsidR="003510A7" w:rsidRPr="001602CD" w:rsidRDefault="003510A7" w:rsidP="003510A7"/>
        </w:tc>
      </w:tr>
      <w:tr w:rsidR="003510A7" w:rsidRPr="001602CD" w14:paraId="2293C359"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73C7D2F" w14:textId="77777777" w:rsidR="003510A7" w:rsidRPr="001602CD" w:rsidRDefault="003510A7" w:rsidP="003510A7">
            <w:pPr>
              <w:rPr>
                <w:bCs/>
              </w:rPr>
            </w:pPr>
            <w:r w:rsidRPr="001602CD">
              <w:lastRenderedPageBreak/>
              <w:t>A gyártó ISO rendszerének tanúsítványa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B3CFA" w14:textId="77777777" w:rsidR="003510A7" w:rsidRPr="001602CD" w:rsidRDefault="003510A7" w:rsidP="003510A7"/>
        </w:tc>
        <w:tc>
          <w:tcPr>
            <w:tcW w:w="952" w:type="pct"/>
            <w:tcBorders>
              <w:top w:val="single" w:sz="4" w:space="0" w:color="auto"/>
              <w:left w:val="single" w:sz="4" w:space="0" w:color="auto"/>
              <w:bottom w:val="single" w:sz="4" w:space="0" w:color="auto"/>
              <w:right w:val="single" w:sz="4" w:space="0" w:color="auto"/>
            </w:tcBorders>
          </w:tcPr>
          <w:p w14:paraId="1C7F38E9" w14:textId="77777777" w:rsidR="003510A7" w:rsidRPr="001602CD" w:rsidRDefault="003510A7" w:rsidP="003510A7">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7004F" w14:textId="77777777" w:rsidR="003510A7" w:rsidRPr="001602CD" w:rsidRDefault="003510A7" w:rsidP="003510A7"/>
        </w:tc>
      </w:tr>
      <w:tr w:rsidR="003510A7" w:rsidRPr="001602CD" w14:paraId="68B9CC7D" w14:textId="77777777" w:rsidTr="003510A7">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9B9EF59" w14:textId="77777777" w:rsidR="003510A7" w:rsidRPr="001602CD" w:rsidRDefault="003510A7" w:rsidP="003510A7">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 xml:space="preserve">Elektromos csatlakozás </w:t>
            </w:r>
            <w:proofErr w:type="spellStart"/>
            <w:r w:rsidRPr="001602CD">
              <w:rPr>
                <w:rFonts w:ascii="Times New Roman" w:hAnsi="Times New Roman" w:cs="Times New Roman"/>
                <w:sz w:val="24"/>
                <w:szCs w:val="24"/>
                <w:lang w:val="hu-HU"/>
              </w:rPr>
              <w:t>hidegvizes</w:t>
            </w:r>
            <w:proofErr w:type="spellEnd"/>
            <w:r w:rsidRPr="001602CD">
              <w:rPr>
                <w:rFonts w:ascii="Times New Roman" w:hAnsi="Times New Roman" w:cs="Times New Roman"/>
                <w:sz w:val="24"/>
                <w:szCs w:val="24"/>
                <w:lang w:val="hu-HU"/>
              </w:rPr>
              <w:t xml:space="preserve"> csatlakozás esetén </w:t>
            </w:r>
          </w:p>
          <w:p w14:paraId="0D1FDDC9" w14:textId="01042356" w:rsidR="003510A7" w:rsidRPr="001602CD" w:rsidRDefault="003510A7" w:rsidP="003510A7">
            <w:pPr>
              <w:rPr>
                <w:bCs/>
              </w:rPr>
            </w:pPr>
            <w:proofErr w:type="spellStart"/>
            <w:r w:rsidRPr="001602CD">
              <w:t>max</w:t>
            </w:r>
            <w:proofErr w:type="spellEnd"/>
            <w:r w:rsidRPr="001602CD">
              <w:t>. 30 kW, előny a kisebb</w:t>
            </w:r>
            <w:r w:rsidR="0031212D" w:rsidRPr="001602CD">
              <w:t xml:space="preserve"> érték!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C2131" w14:textId="77777777" w:rsidR="003510A7" w:rsidRPr="001602CD" w:rsidRDefault="003510A7" w:rsidP="003510A7">
            <w:r w:rsidRPr="001602CD">
              <w:t>S=10</w:t>
            </w:r>
          </w:p>
        </w:tc>
        <w:tc>
          <w:tcPr>
            <w:tcW w:w="952" w:type="pct"/>
            <w:tcBorders>
              <w:top w:val="single" w:sz="4" w:space="0" w:color="auto"/>
              <w:left w:val="single" w:sz="4" w:space="0" w:color="auto"/>
              <w:bottom w:val="single" w:sz="4" w:space="0" w:color="auto"/>
              <w:right w:val="single" w:sz="4" w:space="0" w:color="auto"/>
            </w:tcBorders>
          </w:tcPr>
          <w:p w14:paraId="0CE21EFC" w14:textId="77777777" w:rsidR="003510A7" w:rsidRPr="001602CD" w:rsidRDefault="003510A7" w:rsidP="003510A7">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B5647" w14:textId="77777777" w:rsidR="003510A7" w:rsidRPr="001602CD" w:rsidRDefault="003510A7" w:rsidP="003510A7"/>
        </w:tc>
      </w:tr>
    </w:tbl>
    <w:p w14:paraId="3AE6CA6D" w14:textId="77777777" w:rsidR="003510A7" w:rsidRPr="001602CD" w:rsidRDefault="003510A7" w:rsidP="003510A7"/>
    <w:p w14:paraId="55BCBA68" w14:textId="03166FEF" w:rsidR="003510A7" w:rsidRPr="001602CD" w:rsidRDefault="003510A7" w:rsidP="003510A7">
      <w:pPr>
        <w:pStyle w:val="Cmsor1"/>
        <w:ind w:left="720"/>
        <w:jc w:val="both"/>
        <w:rPr>
          <w:rFonts w:ascii="Times New Roman" w:hAnsi="Times New Roman" w:cs="Times New Roman"/>
          <w:u w:val="single"/>
        </w:rPr>
      </w:pPr>
      <w:r w:rsidRPr="001602CD">
        <w:rPr>
          <w:rFonts w:ascii="Times New Roman" w:hAnsi="Times New Roman" w:cs="Times New Roman"/>
          <w:u w:val="single"/>
        </w:rPr>
        <w:t>4</w:t>
      </w:r>
      <w:proofErr w:type="gramStart"/>
      <w:r w:rsidRPr="001602CD">
        <w:rPr>
          <w:rFonts w:ascii="Times New Roman" w:hAnsi="Times New Roman" w:cs="Times New Roman"/>
          <w:u w:val="single"/>
        </w:rPr>
        <w:t>.rész</w:t>
      </w:r>
      <w:proofErr w:type="gramEnd"/>
      <w:r w:rsidRPr="001602CD">
        <w:rPr>
          <w:rFonts w:ascii="Times New Roman" w:hAnsi="Times New Roman" w:cs="Times New Roman"/>
          <w:u w:val="single"/>
        </w:rPr>
        <w:t>: 1 db Pároló sütő gép</w:t>
      </w:r>
    </w:p>
    <w:p w14:paraId="444814A7" w14:textId="77777777" w:rsidR="003510A7" w:rsidRPr="001602CD" w:rsidRDefault="003510A7" w:rsidP="00177B15">
      <w:pPr>
        <w:pStyle w:val="Cmsor1"/>
        <w:jc w:val="both"/>
        <w:rPr>
          <w:rFonts w:ascii="Times New Roman" w:hAnsi="Times New Roman" w:cs="Times New Roman"/>
          <w:sz w:val="24"/>
          <w:szCs w:val="24"/>
        </w:rPr>
      </w:pPr>
    </w:p>
    <w:p w14:paraId="2B0F572D" w14:textId="77777777" w:rsidR="00D220BA" w:rsidRPr="001602CD" w:rsidRDefault="00D220BA" w:rsidP="00D220BA">
      <w:pPr>
        <w:pStyle w:val="Listaszerbekezds"/>
        <w:jc w:val="center"/>
        <w:rPr>
          <w:b/>
        </w:rPr>
      </w:pPr>
      <w:r w:rsidRPr="001602CD">
        <w:rPr>
          <w:b/>
        </w:rPr>
        <w:t>SPECIFIKÁCIÓ</w:t>
      </w:r>
    </w:p>
    <w:p w14:paraId="06902973" w14:textId="77777777" w:rsidR="00D220BA" w:rsidRPr="001602CD" w:rsidRDefault="00D220BA" w:rsidP="00D220BA">
      <w:pPr>
        <w:pStyle w:val="NormlWeb"/>
        <w:spacing w:before="0" w:beforeAutospacing="0" w:after="0" w:afterAutospacing="0"/>
        <w:ind w:right="150"/>
        <w:jc w:val="both"/>
      </w:pPr>
    </w:p>
    <w:p w14:paraId="6392DAEB" w14:textId="77777777" w:rsidR="00D220BA" w:rsidRPr="001602CD" w:rsidRDefault="00D220BA" w:rsidP="00D220BA">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13E567C7"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48 órás sikeres próbaüzemet kell teljesíteni. Teljesítésigazolásra ezt követően jogosult, amennyiben a készülék és a tartozékai minőségileg kifogástalanok. A kiszállított készüléknek és tartozékainak gyári újnak kell lennie.</w:t>
      </w:r>
    </w:p>
    <w:p w14:paraId="62CB012D"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12 órán belül meg kell kezdeni. A készüléket és tartozékait gyári csomagolásban kell leszállítani.</w:t>
      </w:r>
    </w:p>
    <w:p w14:paraId="10FB6A38" w14:textId="77777777" w:rsidR="00D220BA" w:rsidRPr="001602CD" w:rsidRDefault="00D220BA" w:rsidP="00D220BA">
      <w:pPr>
        <w:pStyle w:val="standard"/>
        <w:spacing w:after="120"/>
        <w:jc w:val="both"/>
        <w:rPr>
          <w:rFonts w:ascii="Times New Roman" w:hAnsi="Times New Roman"/>
        </w:rPr>
      </w:pPr>
    </w:p>
    <w:p w14:paraId="5E161A4A" w14:textId="77777777" w:rsidR="00D220BA" w:rsidRPr="001602CD" w:rsidRDefault="00D220BA" w:rsidP="00D220BA">
      <w:pPr>
        <w:pStyle w:val="standard"/>
        <w:spacing w:after="120"/>
        <w:jc w:val="both"/>
        <w:rPr>
          <w:rFonts w:ascii="Times New Roman" w:hAnsi="Times New Roman"/>
        </w:rPr>
      </w:pPr>
      <w:r w:rsidRPr="001602CD">
        <w:rPr>
          <w:rFonts w:ascii="Times New Roman" w:hAnsi="Times New Roman"/>
        </w:rPr>
        <w:t>Ajánlatkérő a dokumentációban szereplő műszaki leírást teljesítmény-, illetve funkcionális követelmények megadásával határozta meg, amennyiben a műszaki leírás a közbeszerzés tárgyának egyértelmű és közérthető meghatározásának szükségessége miatt meghatározott gyártmányú, eredetű, típusú dologra való hivatkozást tartalmaz a 310/2011. (XII. 23.) Korm. rendelet 26. § (6) bekezdése alapján ajánlatkérő, azzal mindenben egyenértékű terméket elfogad.</w:t>
      </w:r>
    </w:p>
    <w:p w14:paraId="182697F3" w14:textId="77777777" w:rsidR="00D220BA" w:rsidRPr="001602CD" w:rsidRDefault="00D220BA" w:rsidP="00D220BA">
      <w:pPr>
        <w:pStyle w:val="standard"/>
        <w:spacing w:after="120"/>
        <w:jc w:val="both"/>
        <w:rPr>
          <w:rFonts w:ascii="Times New Roman" w:hAnsi="Times New Roman"/>
        </w:rPr>
      </w:pPr>
    </w:p>
    <w:p w14:paraId="1BA00232" w14:textId="77777777" w:rsidR="00D220BA" w:rsidRPr="001602CD" w:rsidRDefault="00D220BA" w:rsidP="00D220BA">
      <w:pPr>
        <w:pStyle w:val="standard"/>
        <w:spacing w:after="120"/>
        <w:jc w:val="both"/>
        <w:rPr>
          <w:rFonts w:ascii="Times New Roman" w:hAnsi="Times New Roman"/>
        </w:rPr>
      </w:pPr>
    </w:p>
    <w:p w14:paraId="20F90AEB" w14:textId="77777777" w:rsidR="00D220BA" w:rsidRPr="001602CD" w:rsidRDefault="00D220BA" w:rsidP="00D220BA">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D220BA" w:rsidRPr="001602CD" w14:paraId="766EC3E4" w14:textId="77777777" w:rsidTr="006841FB">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249E9C" w14:textId="77777777" w:rsidR="00D220BA" w:rsidRPr="001602CD" w:rsidRDefault="00D220BA" w:rsidP="006841FB">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50E573DA" w14:textId="77777777" w:rsidR="00D220BA" w:rsidRPr="001602CD" w:rsidRDefault="00D220BA" w:rsidP="006841FB">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0D9A6058" w14:textId="77777777" w:rsidR="00D220BA" w:rsidRPr="001602CD" w:rsidRDefault="00D220BA" w:rsidP="006841FB">
            <w:pPr>
              <w:rPr>
                <w:bCs/>
              </w:rPr>
            </w:pPr>
            <w:r w:rsidRPr="001602CD">
              <w:rPr>
                <w:bCs/>
              </w:rPr>
              <w:t>Összes darabszám</w:t>
            </w:r>
          </w:p>
        </w:tc>
      </w:tr>
      <w:tr w:rsidR="00D220BA" w:rsidRPr="001602CD" w14:paraId="7CB4714B" w14:textId="77777777" w:rsidTr="006841FB">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5DFD50" w14:textId="77777777" w:rsidR="00D220BA" w:rsidRPr="001602CD" w:rsidRDefault="00D220BA" w:rsidP="006841FB">
            <w:pPr>
              <w:jc w:val="center"/>
            </w:pPr>
          </w:p>
          <w:p w14:paraId="3ACBA6BA" w14:textId="77777777" w:rsidR="00D220BA" w:rsidRPr="001602CD" w:rsidRDefault="00D220BA" w:rsidP="006841FB">
            <w:pPr>
              <w:jc w:val="center"/>
            </w:pPr>
            <w:r w:rsidRPr="001602CD">
              <w:t>Professzionális felhasználásra gyártott kombinált sütő-pároló berendezés elektromos kivitelben, automata vízlágyítóval és összességében 2 db berakó kocsival.</w:t>
            </w:r>
          </w:p>
          <w:p w14:paraId="31C7FE0B" w14:textId="77777777" w:rsidR="00D220BA" w:rsidRPr="001602CD" w:rsidRDefault="00D220BA" w:rsidP="006841FB">
            <w:pPr>
              <w:jc w:val="center"/>
            </w:pPr>
          </w:p>
          <w:p w14:paraId="6069C8FB" w14:textId="77777777" w:rsidR="00D220BA" w:rsidRPr="001602CD" w:rsidRDefault="00D220BA" w:rsidP="006841FB">
            <w:pPr>
              <w:pStyle w:val="NormlWeb"/>
              <w:jc w:val="both"/>
            </w:pPr>
          </w:p>
        </w:tc>
        <w:tc>
          <w:tcPr>
            <w:tcW w:w="952" w:type="pct"/>
            <w:tcBorders>
              <w:top w:val="nil"/>
              <w:left w:val="nil"/>
              <w:bottom w:val="single" w:sz="4" w:space="0" w:color="auto"/>
              <w:right w:val="nil"/>
            </w:tcBorders>
            <w:shd w:val="clear" w:color="auto" w:fill="auto"/>
          </w:tcPr>
          <w:p w14:paraId="55502EFB" w14:textId="77777777" w:rsidR="00D220BA" w:rsidRPr="001602CD" w:rsidRDefault="00D220BA" w:rsidP="006841FB"/>
        </w:tc>
        <w:tc>
          <w:tcPr>
            <w:tcW w:w="1357" w:type="pct"/>
            <w:tcBorders>
              <w:top w:val="nil"/>
              <w:left w:val="nil"/>
              <w:bottom w:val="single" w:sz="4" w:space="0" w:color="auto"/>
              <w:right w:val="single" w:sz="4" w:space="0" w:color="auto"/>
            </w:tcBorders>
            <w:vAlign w:val="center"/>
            <w:hideMark/>
          </w:tcPr>
          <w:p w14:paraId="00273F4F" w14:textId="77777777" w:rsidR="00D220BA" w:rsidRPr="001602CD" w:rsidRDefault="00D220BA" w:rsidP="006841FB">
            <w:r w:rsidRPr="001602CD">
              <w:t>1 db</w:t>
            </w:r>
          </w:p>
        </w:tc>
      </w:tr>
      <w:tr w:rsidR="00D220BA" w:rsidRPr="001602CD" w14:paraId="0A9FC7EF"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316B41E9"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CC4C80" w14:textId="77777777" w:rsidR="00D220BA" w:rsidRPr="001602CD" w:rsidRDefault="00D220BA" w:rsidP="006841FB">
            <w:pPr>
              <w:rPr>
                <w:bCs/>
              </w:rPr>
            </w:pPr>
            <w:r w:rsidRPr="001602CD">
              <w:rPr>
                <w:bCs/>
              </w:rPr>
              <w:t>Megajánlott termék típusa:</w:t>
            </w:r>
          </w:p>
        </w:tc>
      </w:tr>
      <w:tr w:rsidR="00D220BA" w:rsidRPr="001602CD" w14:paraId="69FD399C"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2EC5D1D9"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104A3F" w14:textId="77777777" w:rsidR="00D220BA" w:rsidRPr="001602CD" w:rsidRDefault="00D220BA" w:rsidP="006841FB">
            <w:pPr>
              <w:rPr>
                <w:bCs/>
              </w:rPr>
            </w:pPr>
            <w:r w:rsidRPr="001602CD">
              <w:rPr>
                <w:bCs/>
              </w:rPr>
              <w:t>Gyártó:</w:t>
            </w:r>
          </w:p>
        </w:tc>
      </w:tr>
      <w:tr w:rsidR="00D220BA" w:rsidRPr="001602CD" w14:paraId="3558C07A" w14:textId="77777777" w:rsidTr="006841FB">
        <w:trPr>
          <w:trHeight w:val="300"/>
        </w:trPr>
        <w:tc>
          <w:tcPr>
            <w:tcW w:w="2026" w:type="pct"/>
            <w:gridSpan w:val="2"/>
            <w:tcBorders>
              <w:top w:val="nil"/>
              <w:left w:val="nil"/>
              <w:bottom w:val="nil"/>
              <w:right w:val="nil"/>
            </w:tcBorders>
            <w:shd w:val="clear" w:color="auto" w:fill="auto"/>
            <w:noWrap/>
            <w:vAlign w:val="center"/>
            <w:hideMark/>
          </w:tcPr>
          <w:p w14:paraId="32981713" w14:textId="77777777" w:rsidR="00D220BA" w:rsidRPr="001602CD" w:rsidRDefault="00D220BA" w:rsidP="006841FB"/>
        </w:tc>
        <w:tc>
          <w:tcPr>
            <w:tcW w:w="665" w:type="pct"/>
            <w:tcBorders>
              <w:top w:val="nil"/>
              <w:left w:val="nil"/>
              <w:bottom w:val="nil"/>
              <w:right w:val="nil"/>
            </w:tcBorders>
            <w:shd w:val="clear" w:color="auto" w:fill="auto"/>
            <w:noWrap/>
            <w:vAlign w:val="center"/>
            <w:hideMark/>
          </w:tcPr>
          <w:p w14:paraId="0FBA01FB" w14:textId="77777777" w:rsidR="00D220BA" w:rsidRPr="001602CD" w:rsidRDefault="00D220BA" w:rsidP="006841FB"/>
        </w:tc>
        <w:tc>
          <w:tcPr>
            <w:tcW w:w="952" w:type="pct"/>
            <w:tcBorders>
              <w:top w:val="nil"/>
              <w:left w:val="nil"/>
              <w:bottom w:val="nil"/>
              <w:right w:val="nil"/>
            </w:tcBorders>
          </w:tcPr>
          <w:p w14:paraId="6DEAB7FF" w14:textId="77777777" w:rsidR="00D220BA" w:rsidRPr="001602CD" w:rsidRDefault="00D220BA" w:rsidP="006841FB"/>
        </w:tc>
        <w:tc>
          <w:tcPr>
            <w:tcW w:w="1357" w:type="pct"/>
            <w:tcBorders>
              <w:top w:val="nil"/>
              <w:left w:val="nil"/>
              <w:bottom w:val="nil"/>
              <w:right w:val="nil"/>
            </w:tcBorders>
            <w:shd w:val="clear" w:color="auto" w:fill="auto"/>
            <w:noWrap/>
            <w:vAlign w:val="center"/>
            <w:hideMark/>
          </w:tcPr>
          <w:p w14:paraId="60A1AC38" w14:textId="77777777" w:rsidR="00D220BA" w:rsidRPr="001602CD" w:rsidRDefault="00D220BA" w:rsidP="006841FB"/>
        </w:tc>
      </w:tr>
      <w:tr w:rsidR="00D220BA" w:rsidRPr="001602CD" w14:paraId="0A0053AF" w14:textId="77777777" w:rsidTr="006841FB">
        <w:trPr>
          <w:trHeight w:val="300"/>
        </w:trPr>
        <w:tc>
          <w:tcPr>
            <w:tcW w:w="2026" w:type="pct"/>
            <w:gridSpan w:val="2"/>
            <w:tcBorders>
              <w:top w:val="nil"/>
              <w:left w:val="nil"/>
              <w:bottom w:val="single" w:sz="4" w:space="0" w:color="auto"/>
              <w:right w:val="nil"/>
            </w:tcBorders>
            <w:shd w:val="clear" w:color="auto" w:fill="auto"/>
            <w:noWrap/>
            <w:vAlign w:val="center"/>
            <w:hideMark/>
          </w:tcPr>
          <w:p w14:paraId="28DCE3E2" w14:textId="77777777" w:rsidR="00D220BA" w:rsidRPr="001602CD" w:rsidRDefault="00D220BA" w:rsidP="006841FB"/>
          <w:p w14:paraId="3D1F2D98" w14:textId="77777777" w:rsidR="00D220BA" w:rsidRPr="001602CD" w:rsidRDefault="00D220BA" w:rsidP="006841FB"/>
        </w:tc>
        <w:tc>
          <w:tcPr>
            <w:tcW w:w="665" w:type="pct"/>
            <w:tcBorders>
              <w:top w:val="nil"/>
              <w:left w:val="nil"/>
              <w:bottom w:val="single" w:sz="4" w:space="0" w:color="auto"/>
              <w:right w:val="nil"/>
            </w:tcBorders>
            <w:shd w:val="clear" w:color="auto" w:fill="auto"/>
            <w:noWrap/>
            <w:vAlign w:val="center"/>
            <w:hideMark/>
          </w:tcPr>
          <w:p w14:paraId="7024E78C" w14:textId="77777777" w:rsidR="00D220BA" w:rsidRPr="001602CD" w:rsidRDefault="00D220BA" w:rsidP="006841FB"/>
        </w:tc>
        <w:tc>
          <w:tcPr>
            <w:tcW w:w="952" w:type="pct"/>
            <w:tcBorders>
              <w:top w:val="nil"/>
              <w:left w:val="nil"/>
              <w:bottom w:val="single" w:sz="4" w:space="0" w:color="auto"/>
              <w:right w:val="nil"/>
            </w:tcBorders>
          </w:tcPr>
          <w:p w14:paraId="52D3E310" w14:textId="77777777" w:rsidR="00D220BA" w:rsidRPr="001602CD" w:rsidRDefault="00D220BA" w:rsidP="006841FB"/>
        </w:tc>
        <w:tc>
          <w:tcPr>
            <w:tcW w:w="1357" w:type="pct"/>
            <w:tcBorders>
              <w:top w:val="nil"/>
              <w:left w:val="nil"/>
              <w:bottom w:val="single" w:sz="4" w:space="0" w:color="auto"/>
              <w:right w:val="nil"/>
            </w:tcBorders>
            <w:shd w:val="clear" w:color="auto" w:fill="auto"/>
            <w:noWrap/>
            <w:vAlign w:val="center"/>
            <w:hideMark/>
          </w:tcPr>
          <w:p w14:paraId="25BACABC" w14:textId="77777777" w:rsidR="00D220BA" w:rsidRPr="001602CD" w:rsidRDefault="00D220BA" w:rsidP="006841FB"/>
        </w:tc>
      </w:tr>
      <w:tr w:rsidR="00D220BA" w:rsidRPr="001602CD" w14:paraId="61F2B7F2" w14:textId="77777777" w:rsidTr="006841FB">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71BB1" w14:textId="77777777" w:rsidR="00D220BA" w:rsidRPr="001602CD" w:rsidRDefault="00D220BA" w:rsidP="006841FB">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E3B34" w14:textId="77777777" w:rsidR="00D220BA" w:rsidRPr="001602CD" w:rsidRDefault="00D220BA" w:rsidP="006841FB">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4E0214EE" w14:textId="77777777" w:rsidR="00D220BA" w:rsidRPr="001602CD" w:rsidRDefault="00D220BA" w:rsidP="006841FB">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9BC89" w14:textId="77777777" w:rsidR="00D220BA" w:rsidRPr="001602CD" w:rsidRDefault="00D220BA" w:rsidP="006841FB">
            <w:pPr>
              <w:jc w:val="center"/>
              <w:rPr>
                <w:bCs/>
              </w:rPr>
            </w:pPr>
            <w:r w:rsidRPr="001602CD">
              <w:rPr>
                <w:bCs/>
              </w:rPr>
              <w:t>Teljesített paraméterek</w:t>
            </w:r>
          </w:p>
        </w:tc>
      </w:tr>
      <w:tr w:rsidR="00D220BA" w:rsidRPr="001602CD" w14:paraId="65AD4F8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787B97F" w14:textId="16CC3A17" w:rsidR="00D220BA" w:rsidRPr="001602CD" w:rsidRDefault="0031212D" w:rsidP="006841FB">
            <w:pPr>
              <w:rPr>
                <w:bCs/>
              </w:rPr>
            </w:pPr>
            <w:r w:rsidRPr="001602CD">
              <w:rPr>
                <w:bCs/>
              </w:rPr>
              <w:t xml:space="preserve">min. </w:t>
            </w:r>
            <w:r w:rsidR="00D220BA" w:rsidRPr="001602CD">
              <w:rPr>
                <w:bCs/>
              </w:rPr>
              <w:t>20xGN 1/</w:t>
            </w:r>
            <w:proofErr w:type="spellStart"/>
            <w:r w:rsidR="00D220BA" w:rsidRPr="001602CD">
              <w:rPr>
                <w:bCs/>
              </w:rPr>
              <w:t>1</w:t>
            </w:r>
            <w:proofErr w:type="spellEnd"/>
            <w:r w:rsidR="00D220BA" w:rsidRPr="001602CD">
              <w:rPr>
                <w:bCs/>
              </w:rPr>
              <w:t xml:space="preserve"> tepsi kapacitás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1D4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643BBA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1E7FA" w14:textId="77777777" w:rsidR="00D220BA" w:rsidRPr="001602CD" w:rsidRDefault="00D220BA" w:rsidP="006841FB"/>
        </w:tc>
      </w:tr>
      <w:tr w:rsidR="00D220BA" w:rsidRPr="001602CD" w14:paraId="1E458EA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D051CC" w14:textId="77777777" w:rsidR="00D220BA" w:rsidRPr="001602CD" w:rsidRDefault="00D220BA" w:rsidP="006841FB">
            <w:pPr>
              <w:rPr>
                <w:bCs/>
              </w:rPr>
            </w:pPr>
            <w:r w:rsidRPr="001602CD">
              <w:rPr>
                <w:bCs/>
              </w:rPr>
              <w:t>Rozsdamentes acél kivitel kívül-belül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EC69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B7573A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1F374" w14:textId="77777777" w:rsidR="00D220BA" w:rsidRPr="001602CD" w:rsidRDefault="00D220BA" w:rsidP="006841FB"/>
        </w:tc>
      </w:tr>
      <w:tr w:rsidR="00D220BA" w:rsidRPr="001602CD" w14:paraId="3E17BAA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D7F14AE" w14:textId="77777777" w:rsidR="00D220BA" w:rsidRPr="001602CD" w:rsidRDefault="00D220BA" w:rsidP="006841FB">
            <w:pPr>
              <w:rPr>
                <w:bCs/>
              </w:rPr>
            </w:pPr>
            <w:r w:rsidRPr="001602CD">
              <w:rPr>
                <w:bCs/>
              </w:rPr>
              <w:t>Bojleres gőzképzés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939E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73EC235"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D580D" w14:textId="77777777" w:rsidR="00D220BA" w:rsidRPr="001602CD" w:rsidRDefault="00D220BA" w:rsidP="006841FB"/>
        </w:tc>
      </w:tr>
      <w:tr w:rsidR="00D220BA" w:rsidRPr="001602CD" w14:paraId="22DC2EA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F612B0F" w14:textId="33DD3F67" w:rsidR="00D220BA" w:rsidRPr="001602CD" w:rsidRDefault="00D220BA" w:rsidP="006841FB">
            <w:pPr>
              <w:rPr>
                <w:bCs/>
              </w:rPr>
            </w:pPr>
            <w:r w:rsidRPr="001602CD">
              <w:rPr>
                <w:bCs/>
              </w:rPr>
              <w:t xml:space="preserve">Sütési hőmérséklet tartomány: </w:t>
            </w:r>
            <w:r w:rsidR="0031212D" w:rsidRPr="001602CD">
              <w:rPr>
                <w:bCs/>
              </w:rPr>
              <w:t xml:space="preserve">min. </w:t>
            </w:r>
            <w:r w:rsidRPr="001602CD">
              <w:rPr>
                <w:bCs/>
              </w:rPr>
              <w:t>30-300 C</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D985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D8B37A6"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2AB8D" w14:textId="77777777" w:rsidR="00D220BA" w:rsidRPr="001602CD" w:rsidRDefault="00D220BA" w:rsidP="006841FB"/>
        </w:tc>
      </w:tr>
      <w:tr w:rsidR="00D220BA" w:rsidRPr="001602CD" w14:paraId="530094F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3F725EB" w14:textId="49D6167D" w:rsidR="00D220BA" w:rsidRPr="001602CD" w:rsidRDefault="00D220BA" w:rsidP="006841FB">
            <w:pPr>
              <w:rPr>
                <w:bCs/>
              </w:rPr>
            </w:pPr>
            <w:r w:rsidRPr="001602CD">
              <w:rPr>
                <w:bCs/>
              </w:rPr>
              <w:t xml:space="preserve">Párolási hőmérséklet tartomány: </w:t>
            </w:r>
            <w:r w:rsidR="0031212D" w:rsidRPr="001602CD">
              <w:rPr>
                <w:bCs/>
              </w:rPr>
              <w:t xml:space="preserve">min. </w:t>
            </w:r>
            <w:r w:rsidRPr="001602CD">
              <w:rPr>
                <w:bCs/>
              </w:rPr>
              <w:t>30-130 C</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6935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F0065AC"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96050" w14:textId="77777777" w:rsidR="00D220BA" w:rsidRPr="001602CD" w:rsidRDefault="00D220BA" w:rsidP="006841FB"/>
        </w:tc>
      </w:tr>
      <w:tr w:rsidR="00D220BA" w:rsidRPr="001602CD" w14:paraId="1664883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85F682C" w14:textId="3529A738" w:rsidR="00D220BA" w:rsidRPr="001602CD" w:rsidRDefault="00D220BA" w:rsidP="006841FB">
            <w:pPr>
              <w:rPr>
                <w:bCs/>
              </w:rPr>
            </w:pPr>
            <w:r w:rsidRPr="001602CD">
              <w:rPr>
                <w:bCs/>
              </w:rPr>
              <w:t xml:space="preserve">Kombinált sütés-párolás hőmérséklet tartománya: </w:t>
            </w:r>
            <w:r w:rsidR="0031212D" w:rsidRPr="001602CD">
              <w:rPr>
                <w:bCs/>
              </w:rPr>
              <w:t xml:space="preserve">min. </w:t>
            </w:r>
            <w:r w:rsidRPr="001602CD">
              <w:rPr>
                <w:bCs/>
              </w:rPr>
              <w:t>30-300 C</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C52C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2705A4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37821" w14:textId="77777777" w:rsidR="00D220BA" w:rsidRPr="001602CD" w:rsidRDefault="00D220BA" w:rsidP="006841FB"/>
        </w:tc>
      </w:tr>
      <w:tr w:rsidR="00D220BA" w:rsidRPr="001602CD" w14:paraId="7877F7A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9CB8EE9" w14:textId="77777777" w:rsidR="00D220BA" w:rsidRPr="001602CD" w:rsidRDefault="00D220BA" w:rsidP="006841FB">
            <w:pPr>
              <w:rPr>
                <w:bCs/>
              </w:rPr>
            </w:pPr>
            <w:r w:rsidRPr="001602CD">
              <w:rPr>
                <w:bCs/>
              </w:rPr>
              <w:t>Szabályozható páratartalom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6591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D037B2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94850" w14:textId="77777777" w:rsidR="00D220BA" w:rsidRPr="001602CD" w:rsidRDefault="00D220BA" w:rsidP="006841FB"/>
        </w:tc>
      </w:tr>
      <w:tr w:rsidR="00D220BA" w:rsidRPr="001602CD" w14:paraId="62C0847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D655212" w14:textId="77777777" w:rsidR="00D220BA" w:rsidRPr="001602CD" w:rsidRDefault="00D220BA" w:rsidP="006841FB">
            <w:pPr>
              <w:rPr>
                <w:bCs/>
              </w:rPr>
            </w:pPr>
            <w:r w:rsidRPr="001602CD">
              <w:t>Több sebességes ventillátor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A50D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DCBE27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C601F" w14:textId="77777777" w:rsidR="00D220BA" w:rsidRPr="001602CD" w:rsidRDefault="00D220BA" w:rsidP="006841FB"/>
        </w:tc>
      </w:tr>
      <w:tr w:rsidR="00D220BA" w:rsidRPr="001602CD" w14:paraId="6C4B826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EA79996" w14:textId="77777777" w:rsidR="00D220BA" w:rsidRPr="001602CD" w:rsidRDefault="00D220BA" w:rsidP="006841FB">
            <w:pPr>
              <w:rPr>
                <w:bCs/>
              </w:rPr>
            </w:pPr>
            <w:r w:rsidRPr="001602CD">
              <w:rPr>
                <w:bCs/>
              </w:rPr>
              <w:t>Indulás előtti öndiagnosztikai funkció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BD1B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669BC4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9360D" w14:textId="77777777" w:rsidR="00D220BA" w:rsidRPr="001602CD" w:rsidRDefault="00D220BA" w:rsidP="006841FB"/>
        </w:tc>
      </w:tr>
      <w:tr w:rsidR="00D220BA" w:rsidRPr="001602CD" w14:paraId="7843A03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7D5FEEF" w14:textId="77777777" w:rsidR="00D220BA" w:rsidRPr="001602CD" w:rsidRDefault="00D220BA" w:rsidP="006841FB">
            <w:pPr>
              <w:rPr>
                <w:bCs/>
              </w:rPr>
            </w:pPr>
            <w:r w:rsidRPr="001602CD">
              <w:rPr>
                <w:bCs/>
              </w:rPr>
              <w:t>Hőn tartási funkció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1F11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AABBAA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47FB2" w14:textId="77777777" w:rsidR="00D220BA" w:rsidRPr="001602CD" w:rsidRDefault="00D220BA" w:rsidP="006841FB"/>
        </w:tc>
      </w:tr>
      <w:tr w:rsidR="00D220BA" w:rsidRPr="001602CD" w14:paraId="49A0350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5661B92" w14:textId="77777777" w:rsidR="00D220BA" w:rsidRPr="001602CD" w:rsidRDefault="00D220BA" w:rsidP="006841FB">
            <w:pPr>
              <w:rPr>
                <w:bCs/>
              </w:rPr>
            </w:pPr>
            <w:proofErr w:type="spellStart"/>
            <w:r w:rsidRPr="001602CD">
              <w:rPr>
                <w:bCs/>
              </w:rPr>
              <w:t>Multipontos</w:t>
            </w:r>
            <w:proofErr w:type="spellEnd"/>
            <w:r w:rsidRPr="001602CD">
              <w:rPr>
                <w:bCs/>
              </w:rPr>
              <w:t xml:space="preserve"> maghőmérővel rendelkező kivitel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C95B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44879F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C4642" w14:textId="77777777" w:rsidR="00D220BA" w:rsidRPr="001602CD" w:rsidRDefault="00D220BA" w:rsidP="006841FB"/>
        </w:tc>
      </w:tr>
      <w:tr w:rsidR="00D220BA" w:rsidRPr="001602CD" w14:paraId="490226F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21F52B1" w14:textId="77777777" w:rsidR="00D220BA" w:rsidRPr="001602CD" w:rsidRDefault="00D220BA" w:rsidP="006841FB">
            <w:pPr>
              <w:rPr>
                <w:bCs/>
              </w:rPr>
            </w:pPr>
            <w:r w:rsidRPr="001602CD">
              <w:rPr>
                <w:bCs/>
              </w:rPr>
              <w:t>IPX5 freccsenő víz elleni védelemmel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4218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776E79F"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0A5B6" w14:textId="77777777" w:rsidR="00D220BA" w:rsidRPr="001602CD" w:rsidRDefault="00D220BA" w:rsidP="006841FB"/>
        </w:tc>
      </w:tr>
      <w:tr w:rsidR="00D220BA" w:rsidRPr="001602CD" w14:paraId="47F6D43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29E72A7" w14:textId="77777777" w:rsidR="00D220BA" w:rsidRPr="001602CD" w:rsidRDefault="00D220BA" w:rsidP="006841FB">
            <w:pPr>
              <w:rPr>
                <w:bCs/>
              </w:rPr>
            </w:pPr>
            <w:r w:rsidRPr="001602CD">
              <w:rPr>
                <w:bCs/>
              </w:rPr>
              <w:t>Vízvédett sütőtér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15A1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00A141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0F013" w14:textId="77777777" w:rsidR="00D220BA" w:rsidRPr="001602CD" w:rsidRDefault="00D220BA" w:rsidP="006841FB"/>
        </w:tc>
      </w:tr>
      <w:tr w:rsidR="00D220BA" w:rsidRPr="001602CD" w14:paraId="4914B30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337BDC8" w14:textId="77777777" w:rsidR="00D220BA" w:rsidRPr="001602CD" w:rsidRDefault="00D220BA" w:rsidP="006841FB">
            <w:pPr>
              <w:rPr>
                <w:bCs/>
              </w:rPr>
            </w:pPr>
            <w:r w:rsidRPr="001602CD">
              <w:rPr>
                <w:bCs/>
              </w:rPr>
              <w:t>Automata sütőtér tisztító rendszer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89B4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9E951F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AA83B" w14:textId="77777777" w:rsidR="00D220BA" w:rsidRPr="001602CD" w:rsidRDefault="00D220BA" w:rsidP="006841FB"/>
        </w:tc>
      </w:tr>
      <w:tr w:rsidR="00D220BA" w:rsidRPr="001602CD" w14:paraId="7807319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A25EED6" w14:textId="77777777" w:rsidR="00D220BA" w:rsidRPr="001602CD" w:rsidRDefault="00D220BA" w:rsidP="006841FB">
            <w:pPr>
              <w:rPr>
                <w:bCs/>
              </w:rPr>
            </w:pPr>
            <w:r w:rsidRPr="001602CD">
              <w:rPr>
                <w:bCs/>
              </w:rPr>
              <w:t>Kihúzható kézi zuhany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85DE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F47892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4E738" w14:textId="77777777" w:rsidR="00D220BA" w:rsidRPr="001602CD" w:rsidRDefault="00D220BA" w:rsidP="006841FB"/>
        </w:tc>
      </w:tr>
      <w:tr w:rsidR="00D220BA" w:rsidRPr="001602CD" w14:paraId="57EADF0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705B343" w14:textId="77777777" w:rsidR="00D220BA" w:rsidRPr="001602CD" w:rsidRDefault="00D220BA" w:rsidP="006841FB">
            <w:pPr>
              <w:rPr>
                <w:bCs/>
              </w:rPr>
            </w:pPr>
            <w:r w:rsidRPr="001602CD">
              <w:rPr>
                <w:bCs/>
              </w:rPr>
              <w:t>Vízkövesedést figyelő rendszer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AE98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D9DD83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D1066" w14:textId="77777777" w:rsidR="00D220BA" w:rsidRPr="001602CD" w:rsidRDefault="00D220BA" w:rsidP="006841FB"/>
        </w:tc>
      </w:tr>
      <w:tr w:rsidR="00D220BA" w:rsidRPr="001602CD" w14:paraId="6B9CE7A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87B4F22" w14:textId="77777777" w:rsidR="00D220BA" w:rsidRPr="001602CD" w:rsidRDefault="00D220BA" w:rsidP="006841FB">
            <w:pPr>
              <w:rPr>
                <w:bCs/>
              </w:rPr>
            </w:pPr>
            <w:r w:rsidRPr="001602CD">
              <w:rPr>
                <w:bCs/>
              </w:rPr>
              <w:t>Teljes körű garancia idő kiterjesztése (az előírt 12 hónapon felül), előny a nagyobb</w:t>
            </w:r>
          </w:p>
          <w:p w14:paraId="5D97B6A6" w14:textId="77777777" w:rsidR="00D220BA" w:rsidRPr="001602CD" w:rsidRDefault="00D220BA" w:rsidP="006841FB">
            <w:pPr>
              <w:rPr>
                <w:bCs/>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6DC58" w14:textId="77777777" w:rsidR="00D220BA" w:rsidRPr="001602CD" w:rsidRDefault="00D220BA" w:rsidP="006841FB">
            <w:r w:rsidRPr="001602CD">
              <w:t>S=10</w:t>
            </w:r>
          </w:p>
        </w:tc>
        <w:tc>
          <w:tcPr>
            <w:tcW w:w="952" w:type="pct"/>
            <w:tcBorders>
              <w:top w:val="single" w:sz="4" w:space="0" w:color="auto"/>
              <w:left w:val="single" w:sz="4" w:space="0" w:color="auto"/>
              <w:bottom w:val="single" w:sz="4" w:space="0" w:color="auto"/>
              <w:right w:val="single" w:sz="4" w:space="0" w:color="auto"/>
            </w:tcBorders>
          </w:tcPr>
          <w:p w14:paraId="597FCDDF"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9BCCE" w14:textId="77777777" w:rsidR="00D220BA" w:rsidRPr="001602CD" w:rsidRDefault="00D220BA" w:rsidP="006841FB"/>
        </w:tc>
      </w:tr>
      <w:tr w:rsidR="00D220BA" w:rsidRPr="001602CD" w14:paraId="1DFF722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564B8F1" w14:textId="77777777" w:rsidR="00D220BA" w:rsidRPr="001602CD" w:rsidRDefault="00D220BA" w:rsidP="006841FB">
            <w:pPr>
              <w:rPr>
                <w:bCs/>
              </w:rPr>
            </w:pPr>
            <w:r w:rsidRPr="001602CD">
              <w:rPr>
                <w:bCs/>
              </w:rPr>
              <w:t>Elektromos összteljesítmény, előny a kisebb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3A3" w14:textId="77777777" w:rsidR="00D220BA" w:rsidRPr="001602CD" w:rsidRDefault="00D220BA" w:rsidP="006841FB">
            <w:r w:rsidRPr="001602CD">
              <w:t>S=10</w:t>
            </w:r>
          </w:p>
        </w:tc>
        <w:tc>
          <w:tcPr>
            <w:tcW w:w="952" w:type="pct"/>
            <w:tcBorders>
              <w:top w:val="single" w:sz="4" w:space="0" w:color="auto"/>
              <w:left w:val="single" w:sz="4" w:space="0" w:color="auto"/>
              <w:bottom w:val="single" w:sz="4" w:space="0" w:color="auto"/>
              <w:right w:val="single" w:sz="4" w:space="0" w:color="auto"/>
            </w:tcBorders>
          </w:tcPr>
          <w:p w14:paraId="19ED4C87"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A63E" w14:textId="77777777" w:rsidR="00D220BA" w:rsidRPr="001602CD" w:rsidRDefault="00D220BA" w:rsidP="006841FB"/>
        </w:tc>
      </w:tr>
    </w:tbl>
    <w:p w14:paraId="6BCA8BD8" w14:textId="77777777" w:rsidR="00D220BA" w:rsidRPr="001602CD" w:rsidRDefault="00D220BA" w:rsidP="00D220BA"/>
    <w:p w14:paraId="31A3340D" w14:textId="77777777" w:rsidR="006841FB" w:rsidRPr="001602CD" w:rsidRDefault="006841FB" w:rsidP="00D220BA"/>
    <w:p w14:paraId="752A271E" w14:textId="77777777" w:rsidR="00E1760C" w:rsidRPr="001602CD" w:rsidRDefault="00FF1678" w:rsidP="00177B15">
      <w:pPr>
        <w:pStyle w:val="Cmsor1"/>
        <w:jc w:val="both"/>
        <w:rPr>
          <w:rFonts w:ascii="Times New Roman" w:hAnsi="Times New Roman" w:cs="Times New Roman"/>
          <w:bCs w:val="0"/>
          <w:sz w:val="24"/>
          <w:szCs w:val="24"/>
        </w:rPr>
      </w:pPr>
      <w:r w:rsidRPr="001602CD">
        <w:rPr>
          <w:rFonts w:ascii="Times New Roman" w:hAnsi="Times New Roman" w:cs="Times New Roman"/>
          <w:sz w:val="24"/>
          <w:szCs w:val="24"/>
        </w:rPr>
        <w:t>11./</w:t>
      </w:r>
      <w:r w:rsidR="00E1760C" w:rsidRPr="001602CD">
        <w:rPr>
          <w:rFonts w:ascii="Times New Roman" w:hAnsi="Times New Roman" w:cs="Times New Roman"/>
          <w:sz w:val="24"/>
          <w:szCs w:val="24"/>
        </w:rPr>
        <w:t xml:space="preserve">  Az ajánlatok felbontása</w:t>
      </w:r>
    </w:p>
    <w:p w14:paraId="6D2B969E" w14:textId="77777777" w:rsidR="00E1760C" w:rsidRPr="001602CD" w:rsidRDefault="00E1760C" w:rsidP="00177B15">
      <w:pPr>
        <w:jc w:val="both"/>
      </w:pPr>
    </w:p>
    <w:p w14:paraId="3C3E1AD1" w14:textId="187DBFFD" w:rsidR="00E1760C" w:rsidRPr="001602CD" w:rsidRDefault="00E1760C" w:rsidP="00177B15">
      <w:pPr>
        <w:shd w:val="clear" w:color="auto" w:fill="FFFFFF"/>
        <w:jc w:val="both"/>
      </w:pPr>
      <w:bookmarkStart w:id="7" w:name="_Toc222283361"/>
      <w:bookmarkStart w:id="8" w:name="_Toc234295284"/>
      <w:r w:rsidRPr="001602CD">
        <w:t>Az ajánlatok felbontására az elj</w:t>
      </w:r>
      <w:r w:rsidR="00474B07" w:rsidRPr="001602CD">
        <w:t>árást megindító felhívás IV.2.7</w:t>
      </w:r>
      <w:r w:rsidR="00C408B8" w:rsidRPr="001602CD">
        <w:t>.</w:t>
      </w:r>
      <w:r w:rsidRPr="001602CD">
        <w:t xml:space="preserve"> </w:t>
      </w:r>
      <w:proofErr w:type="gramStart"/>
      <w:r w:rsidRPr="001602CD">
        <w:t>pontjában</w:t>
      </w:r>
      <w:proofErr w:type="gramEnd"/>
      <w:r w:rsidRPr="001602CD">
        <w:t xml:space="preserve"> meghatározott időpontban és helyen  kerül sor. Ajánlatkérő az ajánlatok bontásának megkezdésekor, az ajánlatok felbontása előtt közvetlenül ismerteti </w:t>
      </w:r>
      <w:proofErr w:type="gramStart"/>
      <w:r w:rsidRPr="001602CD">
        <w:t>a  becsült</w:t>
      </w:r>
      <w:proofErr w:type="gramEnd"/>
      <w:r w:rsidRPr="001602CD">
        <w:t xml:space="preserve"> értékét és a szerződés teljesítéséhez rendelkezésre álló anyagi fedezet összegét. </w:t>
      </w:r>
    </w:p>
    <w:p w14:paraId="3597A1A9" w14:textId="77777777" w:rsidR="00E1760C" w:rsidRPr="001602CD" w:rsidRDefault="00E1760C" w:rsidP="00177B15">
      <w:pPr>
        <w:shd w:val="clear" w:color="auto" w:fill="FFFFFF"/>
        <w:jc w:val="both"/>
      </w:pPr>
    </w:p>
    <w:p w14:paraId="1521B327" w14:textId="77777777" w:rsidR="00E1760C" w:rsidRPr="001602CD" w:rsidRDefault="00E1760C" w:rsidP="00177B15">
      <w:pPr>
        <w:shd w:val="clear" w:color="auto" w:fill="FFFFFF"/>
        <w:jc w:val="both"/>
      </w:pPr>
      <w:r w:rsidRPr="001602CD">
        <w:t>A bontás folyamatosan tart mindaddig, amíg a határidő lejártáig benyújtott összes ajánlat felbontásra nem kerül.</w:t>
      </w:r>
    </w:p>
    <w:p w14:paraId="48E2A214" w14:textId="77777777" w:rsidR="00E1760C" w:rsidRPr="001602CD" w:rsidRDefault="00E1760C" w:rsidP="00177B15">
      <w:pPr>
        <w:pStyle w:val="NormlWeb"/>
        <w:spacing w:before="0" w:beforeAutospacing="0" w:after="0" w:afterAutospacing="0"/>
        <w:jc w:val="both"/>
        <w:rPr>
          <w:b/>
          <w:bCs/>
        </w:rPr>
      </w:pPr>
    </w:p>
    <w:p w14:paraId="3970BAF9" w14:textId="77777777" w:rsidR="00E1760C" w:rsidRPr="001602CD" w:rsidRDefault="00E1760C" w:rsidP="00177B15">
      <w:pPr>
        <w:pStyle w:val="NormlWeb"/>
        <w:spacing w:before="0" w:beforeAutospacing="0" w:after="0" w:afterAutospacing="0"/>
        <w:jc w:val="both"/>
      </w:pPr>
      <w:r w:rsidRPr="001602CD">
        <w:t xml:space="preserve">Az ajánlatok felbontásánál az ajánlatkérő vagy az általa megbízott személy, az ajánlattevők, valamint az általuk meghívott személyek, továbbá a külön jogszabályban meghatározott szervek képviselői, illetőleg személyek lehetnek jelen. </w:t>
      </w:r>
    </w:p>
    <w:p w14:paraId="34C1B6E7" w14:textId="77777777" w:rsidR="00E1760C" w:rsidRPr="001602CD" w:rsidRDefault="00E1760C" w:rsidP="00177B15">
      <w:pPr>
        <w:pStyle w:val="NormlWeb"/>
        <w:spacing w:before="0" w:beforeAutospacing="0" w:after="0" w:afterAutospacing="0"/>
        <w:jc w:val="both"/>
      </w:pPr>
    </w:p>
    <w:p w14:paraId="06928A99" w14:textId="77777777" w:rsidR="00E1760C" w:rsidRPr="001602CD" w:rsidRDefault="00E1760C" w:rsidP="00177B15">
      <w:pPr>
        <w:pStyle w:val="simabekezds"/>
        <w:widowControl/>
        <w:adjustRightInd/>
        <w:spacing w:before="0" w:line="240" w:lineRule="auto"/>
        <w:textAlignment w:val="auto"/>
        <w:rPr>
          <w:szCs w:val="24"/>
        </w:rPr>
      </w:pPr>
      <w:r w:rsidRPr="001602CD">
        <w:rPr>
          <w:szCs w:val="24"/>
        </w:rPr>
        <w:lastRenderedPageBreak/>
        <w:t>Az ajánlatok felbontásáról és ismertetéséről ajánlatkérő jegyzőkönyvet készít, amelyet a bontástól számított öt napon belül megküld az összes ajánlattevőnek.</w:t>
      </w:r>
    </w:p>
    <w:p w14:paraId="3EDBB86B" w14:textId="77777777" w:rsidR="00E1760C" w:rsidRPr="001602CD" w:rsidRDefault="00E1760C" w:rsidP="00177B15">
      <w:pPr>
        <w:pStyle w:val="Default"/>
        <w:jc w:val="both"/>
        <w:rPr>
          <w:color w:val="auto"/>
        </w:rPr>
      </w:pPr>
    </w:p>
    <w:bookmarkEnd w:id="7"/>
    <w:bookmarkEnd w:id="8"/>
    <w:p w14:paraId="0E3EBA7D" w14:textId="77777777" w:rsidR="00E1760C" w:rsidRPr="001602CD" w:rsidRDefault="00E1760C" w:rsidP="00177B15">
      <w:pPr>
        <w:jc w:val="both"/>
        <w:rPr>
          <w:b/>
        </w:rPr>
      </w:pPr>
      <w:r w:rsidRPr="001602CD">
        <w:rPr>
          <w:b/>
        </w:rPr>
        <w:t>12.)  Közös ajánlattevők</w:t>
      </w:r>
    </w:p>
    <w:p w14:paraId="17850A2E" w14:textId="77777777" w:rsidR="00E1760C" w:rsidRPr="001602CD" w:rsidRDefault="00E1760C" w:rsidP="00177B15">
      <w:pPr>
        <w:jc w:val="both"/>
      </w:pPr>
    </w:p>
    <w:p w14:paraId="65E44619" w14:textId="77777777" w:rsidR="00E1760C" w:rsidRPr="001602CD" w:rsidRDefault="00E1760C" w:rsidP="00177B15">
      <w:pPr>
        <w:jc w:val="both"/>
      </w:pPr>
      <w:r w:rsidRPr="001602CD">
        <w:t>Közös ajánlattétel esetén az ajánlattevők kötelesek becsatolni azt, az összes érintett ajánlattevő által aláírt megállapodást is, amely tartalmazza:</w:t>
      </w:r>
    </w:p>
    <w:p w14:paraId="0162208D" w14:textId="77777777" w:rsidR="00E1760C" w:rsidRPr="001602CD" w:rsidRDefault="00E1760C" w:rsidP="00950E2F">
      <w:pPr>
        <w:numPr>
          <w:ilvl w:val="0"/>
          <w:numId w:val="2"/>
        </w:numPr>
        <w:tabs>
          <w:tab w:val="left" w:pos="567"/>
        </w:tabs>
        <w:suppressAutoHyphens/>
        <w:jc w:val="both"/>
      </w:pPr>
      <w:r w:rsidRPr="001602CD">
        <w:t>az ajánlattevők adatait (név, székhely),</w:t>
      </w:r>
    </w:p>
    <w:p w14:paraId="2C87712E" w14:textId="77777777" w:rsidR="00E1760C" w:rsidRPr="001602CD" w:rsidRDefault="00E1760C" w:rsidP="00950E2F">
      <w:pPr>
        <w:numPr>
          <w:ilvl w:val="0"/>
          <w:numId w:val="2"/>
        </w:numPr>
        <w:tabs>
          <w:tab w:val="left" w:pos="567"/>
        </w:tabs>
        <w:suppressAutoHyphens/>
        <w:jc w:val="both"/>
      </w:pPr>
      <w:r w:rsidRPr="001602CD">
        <w:t>a közös ajánlattételt vezető ajánlattevő megnevezését és a közös ajánlattétel képviseletére történő felhatalmazását,</w:t>
      </w:r>
    </w:p>
    <w:p w14:paraId="630DAEC7" w14:textId="77777777" w:rsidR="00E1760C" w:rsidRPr="001602CD" w:rsidRDefault="00E1760C" w:rsidP="00950E2F">
      <w:pPr>
        <w:numPr>
          <w:ilvl w:val="0"/>
          <w:numId w:val="2"/>
        </w:numPr>
        <w:tabs>
          <w:tab w:val="left" w:pos="567"/>
        </w:tabs>
        <w:suppressAutoHyphens/>
        <w:jc w:val="both"/>
      </w:pPr>
      <w:r w:rsidRPr="001602CD">
        <w:t>annak a személynek a megnevezését, aki a közös ajánlattétel képviseletében nyilatkozatot tenni és aláírni jogosult,</w:t>
      </w:r>
    </w:p>
    <w:p w14:paraId="1EF6EF0F" w14:textId="77777777" w:rsidR="00E1760C" w:rsidRPr="001602CD" w:rsidRDefault="00E1760C" w:rsidP="00950E2F">
      <w:pPr>
        <w:numPr>
          <w:ilvl w:val="0"/>
          <w:numId w:val="2"/>
        </w:numPr>
        <w:tabs>
          <w:tab w:val="left" w:pos="567"/>
        </w:tabs>
        <w:suppressAutoHyphens/>
        <w:jc w:val="both"/>
      </w:pPr>
      <w:r w:rsidRPr="001602CD">
        <w:t>az ajánlattevők közötti együttműködés szabályait, a feladatmegosztást,</w:t>
      </w:r>
    </w:p>
    <w:p w14:paraId="023DDDAE" w14:textId="77777777" w:rsidR="00E1760C" w:rsidRPr="001602CD" w:rsidRDefault="00E1760C" w:rsidP="00950E2F">
      <w:pPr>
        <w:numPr>
          <w:ilvl w:val="0"/>
          <w:numId w:val="2"/>
        </w:numPr>
        <w:tabs>
          <w:tab w:val="left" w:pos="567"/>
        </w:tabs>
        <w:suppressAutoHyphens/>
        <w:jc w:val="both"/>
      </w:pPr>
      <w:r w:rsidRPr="001602CD">
        <w:t xml:space="preserve">nyilatkozatot arra vonatkozóan, hogy a közös ajánlattevők a szerződés teljesítéséért egyetemleges felelősséget vállalnak. </w:t>
      </w:r>
    </w:p>
    <w:p w14:paraId="1A6E1DC7" w14:textId="77777777" w:rsidR="00E1760C" w:rsidRPr="001602CD" w:rsidRDefault="00E1760C" w:rsidP="00950E2F">
      <w:pPr>
        <w:numPr>
          <w:ilvl w:val="0"/>
          <w:numId w:val="2"/>
        </w:numPr>
        <w:jc w:val="both"/>
      </w:pPr>
      <w:r w:rsidRPr="001602CD">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D790C4D" w14:textId="77777777" w:rsidR="00E1760C" w:rsidRPr="001602CD" w:rsidRDefault="00E1760C" w:rsidP="00950E2F">
      <w:pPr>
        <w:numPr>
          <w:ilvl w:val="0"/>
          <w:numId w:val="2"/>
        </w:numPr>
        <w:suppressAutoHyphens/>
        <w:jc w:val="both"/>
      </w:pPr>
      <w:r w:rsidRPr="001602CD">
        <w:t>nyertesség esetén a közös ajánlattételt létrehozó szerződésnek érvényesnek kell lenni a szerződésből fakadó valamennyi kötelezettség szerződésszerű teljesítéséig.</w:t>
      </w:r>
    </w:p>
    <w:p w14:paraId="77D9A882" w14:textId="77777777" w:rsidR="00E1760C" w:rsidRPr="001602CD" w:rsidRDefault="00E1760C" w:rsidP="00177B15">
      <w:pPr>
        <w:pStyle w:val="Default"/>
        <w:jc w:val="both"/>
        <w:rPr>
          <w:b/>
          <w:color w:val="auto"/>
        </w:rPr>
      </w:pPr>
    </w:p>
    <w:p w14:paraId="2205EB8D" w14:textId="77777777" w:rsidR="00E1760C" w:rsidRPr="001602CD" w:rsidRDefault="00E1760C" w:rsidP="00177B15">
      <w:pPr>
        <w:pStyle w:val="NormlWeb"/>
        <w:spacing w:before="0" w:beforeAutospacing="0" w:after="0" w:afterAutospacing="0"/>
        <w:ind w:right="147"/>
        <w:jc w:val="both"/>
      </w:pPr>
    </w:p>
    <w:p w14:paraId="582A3D83" w14:textId="77777777" w:rsidR="00E1760C" w:rsidRPr="001602CD" w:rsidRDefault="00E1760C" w:rsidP="00177B15">
      <w:pPr>
        <w:jc w:val="both"/>
        <w:rPr>
          <w:rFonts w:eastAsia="Calibri"/>
          <w:b/>
          <w:lang w:eastAsia="en-US"/>
        </w:rPr>
      </w:pPr>
      <w:r w:rsidRPr="001602CD">
        <w:rPr>
          <w:rFonts w:eastAsia="Calibri"/>
          <w:b/>
          <w:lang w:eastAsia="en-US"/>
        </w:rPr>
        <w:t>13.)  A közbeszerzési eljárás résztvevői</w:t>
      </w:r>
    </w:p>
    <w:p w14:paraId="6786BAC1" w14:textId="77777777" w:rsidR="00E1760C" w:rsidRPr="001602CD" w:rsidRDefault="00E1760C" w:rsidP="00177B15">
      <w:pPr>
        <w:jc w:val="both"/>
        <w:rPr>
          <w:rFonts w:eastAsia="Calibri"/>
          <w:b/>
          <w:lang w:eastAsia="en-US"/>
        </w:rPr>
      </w:pPr>
    </w:p>
    <w:p w14:paraId="36B77B18" w14:textId="77777777" w:rsidR="00E1760C" w:rsidRPr="001602CD" w:rsidRDefault="00E1760C" w:rsidP="00177B15">
      <w:pPr>
        <w:pStyle w:val="NormlWeb"/>
        <w:spacing w:before="0" w:beforeAutospacing="0" w:after="0" w:afterAutospacing="0"/>
        <w:ind w:right="147"/>
        <w:jc w:val="both"/>
        <w:rPr>
          <w:b/>
        </w:rPr>
      </w:pPr>
      <w:r w:rsidRPr="001602CD">
        <w:rPr>
          <w:b/>
        </w:rPr>
        <w:t>1. Ajánlattevő</w:t>
      </w:r>
    </w:p>
    <w:p w14:paraId="37FA20A9" w14:textId="77777777" w:rsidR="00E1760C" w:rsidRPr="001602CD" w:rsidRDefault="00E1760C" w:rsidP="00177B15">
      <w:pPr>
        <w:pStyle w:val="NormlWeb"/>
        <w:spacing w:before="0" w:beforeAutospacing="0" w:after="0" w:afterAutospacing="0"/>
        <w:ind w:right="147"/>
        <w:jc w:val="both"/>
        <w:rPr>
          <w:b/>
        </w:rPr>
      </w:pPr>
    </w:p>
    <w:p w14:paraId="11C3BE2D" w14:textId="7C249A72" w:rsidR="00E1760C" w:rsidRPr="001602CD" w:rsidRDefault="00E1760C" w:rsidP="00177B15">
      <w:pPr>
        <w:pStyle w:val="NormlWeb"/>
        <w:spacing w:before="0" w:beforeAutospacing="0" w:after="0" w:afterAutospacing="0"/>
        <w:ind w:right="147"/>
        <w:jc w:val="both"/>
      </w:pPr>
      <w:r w:rsidRPr="001602CD">
        <w:t xml:space="preserve">Ajánlattevő az a gazdasági szereplő, akit </w:t>
      </w:r>
      <w:proofErr w:type="gramStart"/>
      <w:r w:rsidRPr="001602CD">
        <w:t>a  közbeszerzési</w:t>
      </w:r>
      <w:proofErr w:type="gramEnd"/>
      <w:r w:rsidRPr="001602CD">
        <w:t xml:space="preserve"> eljárásban ajánlatot nyújt be.</w:t>
      </w:r>
    </w:p>
    <w:p w14:paraId="1D638277" w14:textId="77777777" w:rsidR="00E1760C" w:rsidRPr="001602CD" w:rsidRDefault="00E1760C" w:rsidP="00177B15">
      <w:pPr>
        <w:pStyle w:val="NormlWeb"/>
        <w:spacing w:before="0" w:beforeAutospacing="0" w:after="0" w:afterAutospacing="0"/>
        <w:ind w:right="147"/>
        <w:jc w:val="both"/>
        <w:rPr>
          <w:b/>
        </w:rPr>
      </w:pPr>
    </w:p>
    <w:p w14:paraId="0D90D8F7" w14:textId="77777777" w:rsidR="00E1760C" w:rsidRPr="001602CD" w:rsidRDefault="00E1760C" w:rsidP="00177B15">
      <w:pPr>
        <w:pStyle w:val="NormlWeb"/>
        <w:spacing w:before="0" w:beforeAutospacing="0" w:after="0" w:afterAutospacing="0"/>
        <w:ind w:right="147"/>
        <w:jc w:val="both"/>
        <w:rPr>
          <w:b/>
        </w:rPr>
      </w:pPr>
      <w:r w:rsidRPr="001602CD">
        <w:rPr>
          <w:b/>
        </w:rPr>
        <w:t>2. Alvállalkozó</w:t>
      </w:r>
    </w:p>
    <w:p w14:paraId="08E02505" w14:textId="77777777" w:rsidR="00E1760C" w:rsidRPr="001602CD" w:rsidRDefault="00E1760C" w:rsidP="00177B15">
      <w:pPr>
        <w:pStyle w:val="NormlWeb"/>
        <w:spacing w:before="0" w:beforeAutospacing="0" w:after="0" w:afterAutospacing="0"/>
        <w:ind w:right="147"/>
        <w:jc w:val="both"/>
        <w:rPr>
          <w:b/>
        </w:rPr>
      </w:pPr>
    </w:p>
    <w:p w14:paraId="19F8E784" w14:textId="77777777" w:rsidR="00E1760C" w:rsidRPr="001602CD" w:rsidRDefault="00E1760C" w:rsidP="00177B15">
      <w:pPr>
        <w:pStyle w:val="NormlWeb"/>
        <w:spacing w:before="0" w:beforeAutospacing="0" w:after="0" w:afterAutospacing="0"/>
        <w:ind w:right="147"/>
        <w:jc w:val="both"/>
      </w:pPr>
      <w:r w:rsidRPr="001602CD">
        <w:t xml:space="preserve">A Kbt. vonatkozó rendelkezései szerint alvállalkozó az a gazdasági szereplő, aki (amely) a közbeszerzési eljárás eredményeként megkötött szerződés teljesítésében az ajánlattevő által bevontan közvetlenül vesz részt, </w:t>
      </w:r>
      <w:r w:rsidRPr="001602CD">
        <w:rPr>
          <w:b/>
        </w:rPr>
        <w:t>kivéve</w:t>
      </w:r>
    </w:p>
    <w:p w14:paraId="7CD67D5B" w14:textId="77777777" w:rsidR="00E1760C" w:rsidRPr="001602CD" w:rsidRDefault="00E1760C" w:rsidP="00950E2F">
      <w:pPr>
        <w:pStyle w:val="NormlWeb"/>
        <w:numPr>
          <w:ilvl w:val="0"/>
          <w:numId w:val="3"/>
        </w:numPr>
        <w:spacing w:before="0" w:beforeAutospacing="0" w:after="0" w:afterAutospacing="0"/>
        <w:ind w:right="147"/>
        <w:jc w:val="both"/>
      </w:pPr>
      <w:r w:rsidRPr="001602CD">
        <w:t>azon gazdasági szereplőt, amely tevékenységét kizárólagos jog alapján végzi,</w:t>
      </w:r>
    </w:p>
    <w:p w14:paraId="4B93F40F" w14:textId="77777777" w:rsidR="00E1760C" w:rsidRPr="001602CD" w:rsidRDefault="00E1760C" w:rsidP="00950E2F">
      <w:pPr>
        <w:pStyle w:val="NormlWeb"/>
        <w:numPr>
          <w:ilvl w:val="0"/>
          <w:numId w:val="3"/>
        </w:numPr>
        <w:spacing w:before="0" w:beforeAutospacing="0" w:after="0" w:afterAutospacing="0"/>
        <w:ind w:right="147"/>
        <w:jc w:val="both"/>
      </w:pPr>
      <w:r w:rsidRPr="001602CD">
        <w:t>a szerződés teljesítéséhez igénybe venni kívánt gyártót, forgalmazót, alkatrész- vagy alapanyag eladóját,</w:t>
      </w:r>
    </w:p>
    <w:p w14:paraId="0606C1CA" w14:textId="77777777" w:rsidR="00E1760C" w:rsidRPr="001602CD" w:rsidRDefault="00E1760C" w:rsidP="00177B15">
      <w:pPr>
        <w:autoSpaceDE w:val="0"/>
        <w:autoSpaceDN w:val="0"/>
        <w:adjustRightInd w:val="0"/>
        <w:jc w:val="both"/>
        <w:rPr>
          <w:bCs/>
        </w:rPr>
      </w:pPr>
    </w:p>
    <w:p w14:paraId="4C4509CB" w14:textId="77777777" w:rsidR="00E1760C" w:rsidRPr="001602CD" w:rsidRDefault="00E1760C" w:rsidP="00177B15">
      <w:pPr>
        <w:pStyle w:val="NormlWeb"/>
        <w:spacing w:before="0" w:beforeAutospacing="0" w:after="0" w:afterAutospacing="0"/>
        <w:ind w:right="147"/>
        <w:jc w:val="both"/>
        <w:rPr>
          <w:b/>
        </w:rPr>
      </w:pPr>
      <w:r w:rsidRPr="001602CD">
        <w:rPr>
          <w:b/>
        </w:rPr>
        <w:t>Ajánlattevőnek ajánlatban meg kell jelölnie</w:t>
      </w:r>
    </w:p>
    <w:p w14:paraId="0F959F6B" w14:textId="77777777" w:rsidR="00E1760C" w:rsidRPr="001602CD" w:rsidRDefault="00E1760C" w:rsidP="00950E2F">
      <w:pPr>
        <w:pStyle w:val="NormlWeb"/>
        <w:numPr>
          <w:ilvl w:val="0"/>
          <w:numId w:val="5"/>
        </w:numPr>
        <w:spacing w:before="0" w:beforeAutospacing="0" w:after="0" w:afterAutospacing="0"/>
        <w:ind w:right="147"/>
        <w:jc w:val="both"/>
      </w:pPr>
      <w:r w:rsidRPr="001602CD">
        <w:t>a közbeszerzésnek azt a részét (részeit), amelynek teljesítéséhez az ajánlattevő alvállalkozót kíván igénybe venni,</w:t>
      </w:r>
    </w:p>
    <w:p w14:paraId="7A118A35" w14:textId="77777777" w:rsidR="00E1760C" w:rsidRPr="001602CD" w:rsidRDefault="00E1760C" w:rsidP="00950E2F">
      <w:pPr>
        <w:pStyle w:val="NormlWeb"/>
        <w:numPr>
          <w:ilvl w:val="0"/>
          <w:numId w:val="5"/>
        </w:numPr>
        <w:spacing w:before="0" w:beforeAutospacing="0" w:after="0" w:afterAutospacing="0"/>
        <w:ind w:right="147"/>
        <w:jc w:val="both"/>
      </w:pPr>
      <w:r w:rsidRPr="001602CD">
        <w:t xml:space="preserve">az </w:t>
      </w:r>
      <w:proofErr w:type="gramStart"/>
      <w:r w:rsidRPr="001602CD">
        <w:t>ezen</w:t>
      </w:r>
      <w:proofErr w:type="gramEnd"/>
      <w:r w:rsidRPr="001602CD">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14:paraId="6CF603FB" w14:textId="77777777" w:rsidR="00036B7E" w:rsidRPr="001602CD" w:rsidRDefault="00036B7E" w:rsidP="00036B7E">
      <w:pPr>
        <w:pStyle w:val="NormlWeb"/>
        <w:spacing w:before="0" w:beforeAutospacing="0" w:after="0" w:afterAutospacing="0"/>
        <w:ind w:right="147"/>
        <w:jc w:val="both"/>
      </w:pPr>
    </w:p>
    <w:p w14:paraId="0DF01841" w14:textId="77777777" w:rsidR="00E1760C" w:rsidRPr="001602CD" w:rsidRDefault="00E1760C" w:rsidP="00177B15">
      <w:pPr>
        <w:pStyle w:val="NormlWeb"/>
        <w:spacing w:before="0" w:beforeAutospacing="0" w:after="0" w:afterAutospacing="0"/>
        <w:ind w:right="147"/>
        <w:jc w:val="both"/>
        <w:rPr>
          <w:b/>
        </w:rPr>
      </w:pPr>
    </w:p>
    <w:p w14:paraId="4EDF38F9" w14:textId="77777777" w:rsidR="00E1760C" w:rsidRPr="001602CD" w:rsidRDefault="00E1760C" w:rsidP="00177B15">
      <w:pPr>
        <w:pStyle w:val="NormlWeb"/>
        <w:spacing w:before="0" w:beforeAutospacing="0" w:after="0" w:afterAutospacing="0"/>
        <w:ind w:right="147"/>
        <w:jc w:val="both"/>
        <w:rPr>
          <w:b/>
        </w:rPr>
      </w:pPr>
      <w:r w:rsidRPr="001602CD">
        <w:rPr>
          <w:b/>
        </w:rPr>
        <w:t>3. Kapacitást biztosító szervezet</w:t>
      </w:r>
    </w:p>
    <w:p w14:paraId="64998D9C" w14:textId="77777777" w:rsidR="00E1760C" w:rsidRPr="001602CD" w:rsidRDefault="00E1760C" w:rsidP="00177B15">
      <w:pPr>
        <w:pStyle w:val="NormlWeb"/>
        <w:spacing w:before="0" w:beforeAutospacing="0" w:after="0" w:afterAutospacing="0"/>
        <w:ind w:right="147"/>
        <w:jc w:val="both"/>
      </w:pPr>
    </w:p>
    <w:p w14:paraId="71DA7BC0" w14:textId="234605D2" w:rsidR="00E1760C" w:rsidRPr="001602CD" w:rsidRDefault="00E1760C" w:rsidP="00177B15">
      <w:pPr>
        <w:pStyle w:val="NormlWeb"/>
        <w:spacing w:before="0" w:beforeAutospacing="0" w:after="0" w:afterAutospacing="0"/>
        <w:ind w:right="147"/>
        <w:jc w:val="both"/>
      </w:pPr>
      <w:r w:rsidRPr="001602CD">
        <w:lastRenderedPageBreak/>
        <w:t>Az el</w:t>
      </w:r>
      <w:r w:rsidR="00474B07" w:rsidRPr="001602CD">
        <w:t>járást megindító felhívás III.1.2</w:t>
      </w:r>
      <w:proofErr w:type="gramStart"/>
      <w:r w:rsidR="00474B07" w:rsidRPr="001602CD">
        <w:t>.,</w:t>
      </w:r>
      <w:proofErr w:type="gramEnd"/>
      <w:r w:rsidR="00474B07" w:rsidRPr="001602CD">
        <w:t xml:space="preserve"> III.1</w:t>
      </w:r>
      <w:r w:rsidRPr="001602CD">
        <w:t xml:space="preserve">.3. </w:t>
      </w:r>
      <w:proofErr w:type="gramStart"/>
      <w:r w:rsidRPr="001602CD">
        <w:t>pontjaiban</w:t>
      </w:r>
      <w:proofErr w:type="gramEnd"/>
      <w:r w:rsidRPr="001602CD">
        <w:t xml:space="preserve"> előírt alkalmassági követelményeknek ajánlattevő bármely más szervezet (vagy személy) kapacitására támaszkodva is megfelelhet. Ebben az esetben meg kell jelölni az ajánlatban ezt a szervezetet (kapacitást biztosító szervezet) és az eljárást megindító felhívás vonatkozó pontjának megjelölésével azon alkalmassági követelményt (követelményeket), melynek igazolása érdekében az ajánlattevő </w:t>
      </w:r>
      <w:proofErr w:type="gramStart"/>
      <w:r w:rsidRPr="001602CD">
        <w:t>ezen</w:t>
      </w:r>
      <w:proofErr w:type="gramEnd"/>
      <w:r w:rsidRPr="001602CD">
        <w:t xml:space="preserve"> szervezet erőforrására támaszkodik .</w:t>
      </w:r>
    </w:p>
    <w:p w14:paraId="65CA6C09" w14:textId="77777777" w:rsidR="00E1760C" w:rsidRPr="001602CD" w:rsidRDefault="00E1760C" w:rsidP="00177B15">
      <w:pPr>
        <w:pStyle w:val="NormlWeb"/>
        <w:spacing w:before="0" w:beforeAutospacing="0" w:after="0" w:afterAutospacing="0"/>
        <w:ind w:right="147"/>
        <w:jc w:val="both"/>
      </w:pPr>
    </w:p>
    <w:p w14:paraId="219F75B4" w14:textId="77777777" w:rsidR="00E1760C" w:rsidRPr="001602CD" w:rsidRDefault="00E1760C" w:rsidP="00177B15">
      <w:pPr>
        <w:pStyle w:val="NormlWeb"/>
        <w:spacing w:before="0" w:beforeAutospacing="0" w:after="0" w:afterAutospacing="0"/>
        <w:ind w:right="147"/>
        <w:jc w:val="both"/>
      </w:pPr>
      <w:r w:rsidRPr="001602CD">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7D734B76" w14:textId="77777777" w:rsidR="00E1760C" w:rsidRPr="001602CD" w:rsidRDefault="00E1760C" w:rsidP="00177B15">
      <w:pPr>
        <w:pStyle w:val="NormlWeb"/>
        <w:spacing w:before="0" w:beforeAutospacing="0" w:after="0" w:afterAutospacing="0"/>
        <w:ind w:right="147"/>
        <w:jc w:val="both"/>
        <w:rPr>
          <w:b/>
        </w:rPr>
      </w:pPr>
    </w:p>
    <w:p w14:paraId="4B22DC3C" w14:textId="77777777" w:rsidR="00E1760C" w:rsidRPr="001602CD" w:rsidRDefault="00E1760C" w:rsidP="00177B15">
      <w:pPr>
        <w:pStyle w:val="NormlWeb"/>
        <w:spacing w:before="0" w:beforeAutospacing="0" w:after="0" w:afterAutospacing="0"/>
        <w:ind w:right="147"/>
        <w:jc w:val="both"/>
        <w:rPr>
          <w:b/>
        </w:rPr>
      </w:pPr>
      <w:r w:rsidRPr="001602CD">
        <w:rPr>
          <w:b/>
        </w:rPr>
        <w:t>Amennyiben az ajánlattevő olyan alvállalkozót vesz igénybe, aki a közbeszerzési eljárásban valamely alkalmassági feltétel igazolásában is részt vesz, úgy ez az alvállalkozó egyben kapacitást biztosító szervezetnek is minősül.</w:t>
      </w:r>
    </w:p>
    <w:p w14:paraId="1367D912" w14:textId="77777777" w:rsidR="00E1760C" w:rsidRPr="001602CD" w:rsidRDefault="00E1760C" w:rsidP="00177B15">
      <w:pPr>
        <w:pStyle w:val="NormlWeb"/>
        <w:spacing w:before="0" w:beforeAutospacing="0" w:after="0" w:afterAutospacing="0"/>
        <w:ind w:right="147"/>
        <w:jc w:val="both"/>
      </w:pPr>
    </w:p>
    <w:p w14:paraId="11FF30E7" w14:textId="77777777" w:rsidR="00E1760C" w:rsidRPr="001602CD" w:rsidRDefault="00E1760C" w:rsidP="00177B15">
      <w:pPr>
        <w:pStyle w:val="NormlWeb"/>
        <w:spacing w:before="0" w:beforeAutospacing="0" w:after="0" w:afterAutospacing="0"/>
        <w:ind w:right="147"/>
        <w:jc w:val="both"/>
      </w:pPr>
      <w:r w:rsidRPr="001602CD">
        <w:t>Ajánlattevő az alkalmasság igazolása során más szervezet kapacitására a következő esetekben támaszkodhat:</w:t>
      </w:r>
    </w:p>
    <w:p w14:paraId="0603CB96" w14:textId="77777777" w:rsidR="00E1760C" w:rsidRPr="001602CD" w:rsidRDefault="00E1760C" w:rsidP="00950E2F">
      <w:pPr>
        <w:pStyle w:val="NormlWeb"/>
        <w:numPr>
          <w:ilvl w:val="0"/>
          <w:numId w:val="4"/>
        </w:numPr>
        <w:spacing w:before="0" w:beforeAutospacing="0" w:after="0" w:afterAutospacing="0"/>
        <w:ind w:right="150"/>
        <w:jc w:val="both"/>
      </w:pPr>
      <w:r w:rsidRPr="001602CD">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5AA5FFC6" w14:textId="77777777" w:rsidR="00E1760C" w:rsidRPr="001602CD" w:rsidRDefault="00E1760C" w:rsidP="00950E2F">
      <w:pPr>
        <w:pStyle w:val="NormlWeb"/>
        <w:numPr>
          <w:ilvl w:val="0"/>
          <w:numId w:val="4"/>
        </w:numPr>
        <w:spacing w:before="0" w:beforeAutospacing="0" w:after="0" w:afterAutospacing="0"/>
        <w:ind w:right="150"/>
        <w:jc w:val="both"/>
      </w:pPr>
      <w:bookmarkStart w:id="9" w:name="pr398"/>
      <w:bookmarkEnd w:id="9"/>
      <w:r w:rsidRPr="001602CD">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bookmarkStart w:id="10" w:name="pr399"/>
      <w:bookmarkEnd w:id="10"/>
    </w:p>
    <w:p w14:paraId="2D52374E" w14:textId="77777777" w:rsidR="00E1760C" w:rsidRPr="001602CD" w:rsidRDefault="00E1760C" w:rsidP="00950E2F">
      <w:pPr>
        <w:pStyle w:val="NormlWeb"/>
        <w:numPr>
          <w:ilvl w:val="0"/>
          <w:numId w:val="4"/>
        </w:numPr>
        <w:tabs>
          <w:tab w:val="left" w:pos="851"/>
        </w:tabs>
        <w:spacing w:before="0" w:beforeAutospacing="0" w:after="0" w:afterAutospacing="0"/>
        <w:ind w:right="150"/>
        <w:jc w:val="both"/>
      </w:pPr>
      <w:r w:rsidRPr="001602CD">
        <w:t xml:space="preserve">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1602CD">
        <w:t>-ában</w:t>
      </w:r>
      <w:proofErr w:type="spellEnd"/>
      <w:r w:rsidRPr="001602CD">
        <w:t xml:space="preserve"> foglaltak szerint kezesként felel az ajánlatkérőt az ajánlattevő teljesítésének elmaradásával vagy hibás teljesítésével összefüggésben ért kár megtérítéséért. </w:t>
      </w:r>
    </w:p>
    <w:p w14:paraId="46208626" w14:textId="77777777" w:rsidR="00E1760C" w:rsidRPr="001602CD" w:rsidRDefault="00E1760C" w:rsidP="00177B15">
      <w:pPr>
        <w:pStyle w:val="NormlWeb"/>
        <w:spacing w:before="0" w:beforeAutospacing="0" w:after="0" w:afterAutospacing="0"/>
        <w:ind w:left="927" w:right="147"/>
        <w:jc w:val="both"/>
      </w:pPr>
    </w:p>
    <w:p w14:paraId="68C73F56" w14:textId="77777777" w:rsidR="00E1760C" w:rsidRPr="001602CD" w:rsidRDefault="00E1760C" w:rsidP="00177B15">
      <w:pPr>
        <w:pStyle w:val="NormlWeb"/>
        <w:spacing w:before="0" w:beforeAutospacing="0" w:after="0" w:afterAutospacing="0"/>
        <w:ind w:right="147"/>
        <w:jc w:val="both"/>
        <w:rPr>
          <w:b/>
        </w:rPr>
      </w:pPr>
      <w:r w:rsidRPr="001602CD">
        <w:rPr>
          <w:b/>
        </w:rPr>
        <w:t>Az ajánlatban a fentieknek megfelelően meg kell határozni az egyes, teljesítésben részt vevő személyek/szervezetek eljárásbeli státuszát.</w:t>
      </w:r>
    </w:p>
    <w:p w14:paraId="3ED5B6C9" w14:textId="77777777" w:rsidR="00E1760C" w:rsidRPr="001602CD" w:rsidRDefault="00E1760C" w:rsidP="00177B15">
      <w:pPr>
        <w:pStyle w:val="NormlWeb"/>
        <w:ind w:right="147"/>
        <w:jc w:val="both"/>
      </w:pPr>
    </w:p>
    <w:p w14:paraId="27D2101E" w14:textId="77777777" w:rsidR="00E1760C" w:rsidRPr="001602CD" w:rsidRDefault="00E1760C" w:rsidP="00177B15">
      <w:pPr>
        <w:jc w:val="both"/>
        <w:rPr>
          <w:b/>
          <w:bCs/>
        </w:rPr>
      </w:pPr>
      <w:r w:rsidRPr="001602CD">
        <w:rPr>
          <w:b/>
          <w:bCs/>
        </w:rPr>
        <w:t>14.)  Hiánypótlás, felvilágosítás-kérés</w:t>
      </w:r>
    </w:p>
    <w:p w14:paraId="40C1133C" w14:textId="77777777" w:rsidR="00E1760C" w:rsidRPr="001602CD" w:rsidRDefault="00E1760C" w:rsidP="00177B15">
      <w:pPr>
        <w:jc w:val="both"/>
      </w:pPr>
    </w:p>
    <w:p w14:paraId="4A0BB173" w14:textId="77777777" w:rsidR="00E1760C" w:rsidRPr="001602CD" w:rsidRDefault="00E1760C" w:rsidP="00177B15">
      <w:pPr>
        <w:autoSpaceDE w:val="0"/>
        <w:autoSpaceDN w:val="0"/>
        <w:adjustRightInd w:val="0"/>
        <w:jc w:val="both"/>
      </w:pPr>
      <w:r w:rsidRPr="001602CD">
        <w:t>Ajánlatkérő jelen k</w:t>
      </w:r>
      <w:r w:rsidR="000C467D" w:rsidRPr="001602CD">
        <w:t xml:space="preserve">özbeszerzési eljárásban a Kbt. </w:t>
      </w:r>
      <w:r w:rsidRPr="001602CD">
        <w:t>7</w:t>
      </w:r>
      <w:r w:rsidR="000C467D" w:rsidRPr="001602CD">
        <w:t>1</w:t>
      </w:r>
      <w:r w:rsidRPr="001602CD">
        <w:t>.§</w:t>
      </w:r>
      <w:proofErr w:type="spellStart"/>
      <w:r w:rsidRPr="001602CD">
        <w:t>-ában</w:t>
      </w:r>
      <w:proofErr w:type="spellEnd"/>
      <w:r w:rsidRPr="001602CD">
        <w:t xml:space="preserve"> foglaltaknak megfelelően, teljes körben biztosítja a hiánypótlás, valamint az ajánlatokban nem egyértelmű kijelentések, nyilatkozatok, igazolások tartalmának tisztázása érdekében a felvilágosítás-kérés lehetőségét.</w:t>
      </w:r>
    </w:p>
    <w:p w14:paraId="3DA35BA6" w14:textId="77777777" w:rsidR="00E1760C" w:rsidRPr="001602CD" w:rsidRDefault="00E1760C" w:rsidP="00177B15">
      <w:pPr>
        <w:autoSpaceDE w:val="0"/>
        <w:autoSpaceDN w:val="0"/>
        <w:adjustRightInd w:val="0"/>
        <w:jc w:val="both"/>
      </w:pPr>
    </w:p>
    <w:p w14:paraId="3EFFC519" w14:textId="77777777" w:rsidR="00E1760C" w:rsidRPr="001602CD" w:rsidRDefault="00E1760C" w:rsidP="00177B15">
      <w:pPr>
        <w:autoSpaceDE w:val="0"/>
        <w:autoSpaceDN w:val="0"/>
        <w:adjustRightInd w:val="0"/>
        <w:jc w:val="both"/>
      </w:pPr>
      <w:r w:rsidRPr="001602CD">
        <w:t xml:space="preserve">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75392918" w14:textId="77777777" w:rsidR="00E1760C" w:rsidRPr="001602CD" w:rsidRDefault="00E1760C" w:rsidP="00177B15">
      <w:pPr>
        <w:autoSpaceDE w:val="0"/>
        <w:autoSpaceDN w:val="0"/>
        <w:adjustRightInd w:val="0"/>
        <w:jc w:val="both"/>
      </w:pPr>
    </w:p>
    <w:p w14:paraId="2CEA75D5" w14:textId="0B100C42" w:rsidR="00E1760C" w:rsidRPr="001602CD" w:rsidRDefault="00E1760C" w:rsidP="00177B15">
      <w:pPr>
        <w:autoSpaceDE w:val="0"/>
        <w:autoSpaceDN w:val="0"/>
        <w:adjustRightInd w:val="0"/>
        <w:jc w:val="both"/>
      </w:pPr>
      <w:r w:rsidRPr="001602CD">
        <w:lastRenderedPageBreak/>
        <w:t xml:space="preserve">A hiányok pótlása - melynek során az ajánlatban szereplő iratokat módosítani és kiegészíteni is lehet - csak arra irányulhat, hogy az ajánlat megfeleljen az eljárást megindító felhívás, a </w:t>
      </w:r>
      <w:r w:rsidR="00036B7E" w:rsidRPr="001602CD">
        <w:t>közbeszerzési dokumentum</w:t>
      </w:r>
      <w:r w:rsidRPr="001602CD">
        <w:t xml:space="preserve"> vagy a jogszabályok előírásainak. Az ajánlatkérő kizárólag olyan felvilágosítást kérhet, amely az ajánlatok elbírálása érdekében szükséges, a felvilágosítás kérése nem irányulhat az ajánlattevőkkel történő tárgyalásra.</w:t>
      </w:r>
    </w:p>
    <w:p w14:paraId="39B72673" w14:textId="77777777" w:rsidR="00E1760C" w:rsidRPr="001602CD" w:rsidRDefault="00E1760C" w:rsidP="00177B15">
      <w:pPr>
        <w:autoSpaceDE w:val="0"/>
        <w:autoSpaceDN w:val="0"/>
        <w:adjustRightInd w:val="0"/>
        <w:jc w:val="both"/>
      </w:pPr>
    </w:p>
    <w:p w14:paraId="424ADADA" w14:textId="77777777" w:rsidR="00E1760C" w:rsidRPr="001602CD" w:rsidRDefault="00E1760C" w:rsidP="00177B15">
      <w:pPr>
        <w:pStyle w:val="Listaszerbekezds"/>
        <w:autoSpaceDE w:val="0"/>
        <w:autoSpaceDN w:val="0"/>
        <w:adjustRightInd w:val="0"/>
        <w:ind w:left="0"/>
        <w:jc w:val="both"/>
      </w:pPr>
      <w:r w:rsidRPr="001602CD">
        <w:rPr>
          <w:lang w:val="hu-HU"/>
        </w:rPr>
        <w:t>A</w:t>
      </w:r>
      <w:r w:rsidRPr="001602CD">
        <w:t xml:space="preserve"> hiánypótlás vagy a felvilágosítás megadása nem járhat:</w:t>
      </w:r>
    </w:p>
    <w:p w14:paraId="4CBAA533" w14:textId="77777777" w:rsidR="00E1760C" w:rsidRPr="001602CD" w:rsidRDefault="00E1760C" w:rsidP="00177B15">
      <w:pPr>
        <w:pStyle w:val="Listaszerbekezds"/>
        <w:autoSpaceDE w:val="0"/>
        <w:autoSpaceDN w:val="0"/>
        <w:adjustRightInd w:val="0"/>
        <w:jc w:val="both"/>
      </w:pPr>
    </w:p>
    <w:p w14:paraId="2F6084B9" w14:textId="77777777" w:rsidR="00E1760C" w:rsidRPr="001602CD" w:rsidRDefault="00E1760C" w:rsidP="00177B15">
      <w:pPr>
        <w:autoSpaceDE w:val="0"/>
        <w:autoSpaceDN w:val="0"/>
        <w:adjustRightInd w:val="0"/>
        <w:ind w:left="993" w:hanging="284"/>
        <w:jc w:val="both"/>
      </w:pPr>
      <w:proofErr w:type="gramStart"/>
      <w:r w:rsidRPr="001602CD">
        <w:rPr>
          <w:i/>
          <w:iCs/>
        </w:rPr>
        <w:t>a</w:t>
      </w:r>
      <w:proofErr w:type="gramEnd"/>
      <w:r w:rsidRPr="001602CD">
        <w:rPr>
          <w:i/>
          <w:iCs/>
        </w:rPr>
        <w:t xml:space="preserve">) </w:t>
      </w:r>
      <w:proofErr w:type="spellStart"/>
      <w:r w:rsidR="000C467D" w:rsidRPr="001602CD">
        <w:t>a</w:t>
      </w:r>
      <w:proofErr w:type="spellEnd"/>
      <w:r w:rsidR="000C467D" w:rsidRPr="001602CD">
        <w:t xml:space="preserve"> Kbt. 2. § (1)-(8</w:t>
      </w:r>
      <w:r w:rsidRPr="001602CD">
        <w:t>) bekezdésében foglalt alapelvek sérelmével vagy</w:t>
      </w:r>
    </w:p>
    <w:p w14:paraId="24D075F7" w14:textId="77777777" w:rsidR="00E1760C" w:rsidRPr="001602CD" w:rsidRDefault="00E1760C" w:rsidP="00177B15">
      <w:pPr>
        <w:autoSpaceDE w:val="0"/>
        <w:autoSpaceDN w:val="0"/>
        <w:adjustRightInd w:val="0"/>
        <w:ind w:left="993" w:hanging="284"/>
        <w:jc w:val="both"/>
      </w:pPr>
      <w:r w:rsidRPr="001602CD">
        <w:rPr>
          <w:i/>
          <w:iCs/>
        </w:rPr>
        <w:t xml:space="preserve">b) </w:t>
      </w:r>
      <w:r w:rsidRPr="001602CD">
        <w:t xml:space="preserve">az ajánlati kötöttség megsértésével, azaz a beszerzés tárgyára vagy a szerződés feltételeire adott tartalmi ajánlat (szakmai ajánlat) módosításával (azonban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 </w:t>
      </w:r>
    </w:p>
    <w:p w14:paraId="6C4A4684" w14:textId="77777777" w:rsidR="00E1760C" w:rsidRPr="001602CD" w:rsidRDefault="00E1760C" w:rsidP="00177B15">
      <w:pPr>
        <w:autoSpaceDE w:val="0"/>
        <w:autoSpaceDN w:val="0"/>
        <w:adjustRightInd w:val="0"/>
        <w:jc w:val="both"/>
      </w:pPr>
    </w:p>
    <w:p w14:paraId="78802239" w14:textId="77777777" w:rsidR="00E1760C" w:rsidRPr="001602CD" w:rsidRDefault="00E1760C" w:rsidP="00177B15">
      <w:pPr>
        <w:autoSpaceDE w:val="0"/>
        <w:autoSpaceDN w:val="0"/>
        <w:adjustRightInd w:val="0"/>
        <w:jc w:val="both"/>
      </w:pPr>
      <w:r w:rsidRPr="001602CD">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66ADD0AD" w14:textId="77777777" w:rsidR="00E1760C" w:rsidRPr="001602CD" w:rsidRDefault="00E1760C" w:rsidP="00177B15">
      <w:pPr>
        <w:autoSpaceDE w:val="0"/>
        <w:autoSpaceDN w:val="0"/>
        <w:adjustRightInd w:val="0"/>
        <w:jc w:val="both"/>
      </w:pPr>
    </w:p>
    <w:p w14:paraId="352B734F" w14:textId="77777777" w:rsidR="00E1760C" w:rsidRPr="001602CD" w:rsidRDefault="00E1760C" w:rsidP="00177B15">
      <w:pPr>
        <w:autoSpaceDE w:val="0"/>
        <w:autoSpaceDN w:val="0"/>
        <w:adjustRightInd w:val="0"/>
        <w:jc w:val="both"/>
      </w:pPr>
      <w:r w:rsidRPr="001602CD">
        <w:t xml:space="preserve"> Az ajánlatkérő köteles meggyőződni arról, hogy a hiánypótlás vagy a felvilágosítás megadása a fenti meghatározott feltételeknek megfelel. A </w:t>
      </w:r>
      <w:proofErr w:type="gramStart"/>
      <w:r w:rsidRPr="001602CD">
        <w:t>fenti  rendelkezéseinek</w:t>
      </w:r>
      <w:proofErr w:type="gramEnd"/>
      <w:r w:rsidRPr="001602CD">
        <w:t xml:space="preserve"> megsértése esetén, vagy ha a hiánypótlást, felvilágosítás megadását nem, vagy nem az előírt határidőben teljesítették, kizárólag az eredeti ajánlati példányt lehet figyelembe venni az elbírálás során.</w:t>
      </w:r>
    </w:p>
    <w:p w14:paraId="5EF37E35" w14:textId="77777777" w:rsidR="00E1760C" w:rsidRPr="001602CD" w:rsidRDefault="00E1760C" w:rsidP="00177B15">
      <w:pPr>
        <w:jc w:val="both"/>
      </w:pPr>
    </w:p>
    <w:p w14:paraId="3E3D8F4C" w14:textId="77777777" w:rsidR="00E1760C" w:rsidRPr="001602CD" w:rsidRDefault="00E1760C" w:rsidP="00177B15">
      <w:pPr>
        <w:autoSpaceDE w:val="0"/>
        <w:autoSpaceDN w:val="0"/>
        <w:adjustRightInd w:val="0"/>
        <w:jc w:val="both"/>
      </w:pPr>
      <w:r w:rsidRPr="001602CD">
        <w:t>Az ajánlatkérő az előzetes vitarendezési kérelem számított három munkanapon belül akkor is jogosult egy alkalommal az ajánlattevőket három munkanapos határidővel hiánypótlás és felvilágosítás benyújtására felhívni, amennyiben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kérésének megküldésével egyidejűleg, míg a kérelemre adott válaszáról a kérelem megérkezésétől számított hét munkanapon belül - faxon vagy elektronikus úton - tájékoztatja a kérelmezőt és az ajánlattevőket.</w:t>
      </w:r>
    </w:p>
    <w:p w14:paraId="5AAF1A7E" w14:textId="77777777" w:rsidR="00E1760C" w:rsidRPr="001602CD" w:rsidRDefault="00E1760C" w:rsidP="00177B15">
      <w:pPr>
        <w:jc w:val="both"/>
      </w:pPr>
    </w:p>
    <w:p w14:paraId="0A984358" w14:textId="77777777" w:rsidR="00E1760C" w:rsidRPr="001602CD" w:rsidRDefault="00A76FE9" w:rsidP="00177B15">
      <w:pPr>
        <w:autoSpaceDE w:val="0"/>
        <w:autoSpaceDN w:val="0"/>
        <w:adjustRightInd w:val="0"/>
        <w:jc w:val="both"/>
      </w:pPr>
      <w:r w:rsidRPr="001602CD">
        <w:t>Az ajánlatkérő a Kbt. 67</w:t>
      </w:r>
      <w:r w:rsidR="00E1760C" w:rsidRPr="001602CD">
        <w:t xml:space="preserve">. § (4) </w:t>
      </w:r>
      <w:proofErr w:type="spellStart"/>
      <w:r w:rsidR="00E1760C" w:rsidRPr="001602CD">
        <w:t>bek</w:t>
      </w:r>
      <w:proofErr w:type="spellEnd"/>
      <w:r w:rsidR="00E1760C" w:rsidRPr="001602CD">
        <w:t xml:space="preserve">. </w:t>
      </w:r>
      <w:proofErr w:type="gramStart"/>
      <w:r w:rsidR="00E1760C" w:rsidRPr="001602CD">
        <w:t>alapján</w:t>
      </w:r>
      <w:proofErr w:type="gramEnd"/>
      <w:r w:rsidR="00E1760C" w:rsidRPr="001602CD">
        <w:t xml:space="preserve"> jogosult az ajánlatban benyújtott igazolások, nyilatkozatok tartalmának ellenőrzése érdekében más állami szervtől vagy gazdasági szereplőtől információt kérni. A megkeresett szervezet három munkanapon belül köteles az információt megadni. </w:t>
      </w:r>
    </w:p>
    <w:p w14:paraId="0E5C4C35" w14:textId="77777777" w:rsidR="00E1760C" w:rsidRPr="001602CD" w:rsidRDefault="00E1760C" w:rsidP="00177B15">
      <w:pPr>
        <w:shd w:val="clear" w:color="auto" w:fill="FFFFFF"/>
        <w:jc w:val="both"/>
        <w:rPr>
          <w:rFonts w:eastAsia="Calibri"/>
          <w:lang w:eastAsia="en-US"/>
        </w:rPr>
      </w:pPr>
    </w:p>
    <w:p w14:paraId="05E43A71" w14:textId="77777777" w:rsidR="00E1760C" w:rsidRPr="001602CD" w:rsidRDefault="00E1760C" w:rsidP="00177B15">
      <w:pPr>
        <w:jc w:val="both"/>
      </w:pPr>
    </w:p>
    <w:p w14:paraId="1FA2A279" w14:textId="77777777" w:rsidR="00E1760C" w:rsidRPr="001602CD" w:rsidRDefault="00E1760C" w:rsidP="00177B15">
      <w:pPr>
        <w:jc w:val="both"/>
        <w:rPr>
          <w:b/>
          <w:bCs/>
        </w:rPr>
      </w:pPr>
      <w:r w:rsidRPr="001602CD">
        <w:rPr>
          <w:b/>
        </w:rPr>
        <w:t xml:space="preserve">15.)  </w:t>
      </w:r>
      <w:r w:rsidRPr="001602CD">
        <w:rPr>
          <w:b/>
          <w:bCs/>
        </w:rPr>
        <w:t>Számítási hiba</w:t>
      </w:r>
    </w:p>
    <w:p w14:paraId="3D3FAFE2" w14:textId="77777777" w:rsidR="00E1760C" w:rsidRPr="001602CD" w:rsidRDefault="00E1760C" w:rsidP="00177B15">
      <w:pPr>
        <w:jc w:val="both"/>
        <w:rPr>
          <w:b/>
        </w:rPr>
      </w:pPr>
    </w:p>
    <w:p w14:paraId="4F4B4638" w14:textId="77777777" w:rsidR="00E1760C" w:rsidRPr="001602CD" w:rsidRDefault="00E1760C" w:rsidP="00177B15">
      <w:pPr>
        <w:pStyle w:val="Jegyzetszveg"/>
        <w:jc w:val="both"/>
        <w:rPr>
          <w:sz w:val="24"/>
          <w:szCs w:val="24"/>
        </w:rPr>
      </w:pPr>
      <w:r w:rsidRPr="001602CD">
        <w:rPr>
          <w:sz w:val="24"/>
          <w:szCs w:val="24"/>
        </w:rPr>
        <w:t>Ha az ajá</w:t>
      </w:r>
      <w:r w:rsidR="00A76FE9" w:rsidRPr="001602CD">
        <w:rPr>
          <w:sz w:val="24"/>
          <w:szCs w:val="24"/>
        </w:rPr>
        <w:t xml:space="preserve">nlatkérő az ajánlatban a Kbt. 71. </w:t>
      </w:r>
      <w:proofErr w:type="gramStart"/>
      <w:r w:rsidR="00A76FE9" w:rsidRPr="001602CD">
        <w:rPr>
          <w:sz w:val="24"/>
          <w:szCs w:val="24"/>
        </w:rPr>
        <w:t xml:space="preserve">§ </w:t>
      </w:r>
      <w:r w:rsidRPr="001602CD">
        <w:rPr>
          <w:sz w:val="24"/>
          <w:szCs w:val="24"/>
        </w:rPr>
        <w:t xml:space="preserve"> szerinti</w:t>
      </w:r>
      <w:proofErr w:type="gramEnd"/>
      <w:r w:rsidRPr="001602CD">
        <w:rPr>
          <w:sz w:val="24"/>
          <w:szCs w:val="24"/>
        </w:rPr>
        <w:t xml:space="preserve">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14:paraId="15D1B960" w14:textId="77777777" w:rsidR="00E1760C" w:rsidRPr="001602CD" w:rsidRDefault="00E1760C" w:rsidP="00177B15">
      <w:pPr>
        <w:jc w:val="both"/>
      </w:pPr>
    </w:p>
    <w:p w14:paraId="29C141FD" w14:textId="77777777" w:rsidR="00E1760C" w:rsidRPr="001602CD" w:rsidRDefault="00E1760C" w:rsidP="00177B15">
      <w:pPr>
        <w:pStyle w:val="Cmsor1"/>
        <w:keepNext w:val="0"/>
        <w:jc w:val="both"/>
        <w:rPr>
          <w:rFonts w:ascii="Times New Roman" w:hAnsi="Times New Roman" w:cs="Times New Roman"/>
          <w:sz w:val="24"/>
          <w:szCs w:val="24"/>
        </w:rPr>
      </w:pPr>
      <w:r w:rsidRPr="001602CD">
        <w:rPr>
          <w:rFonts w:ascii="Times New Roman" w:hAnsi="Times New Roman" w:cs="Times New Roman"/>
          <w:sz w:val="24"/>
          <w:szCs w:val="24"/>
        </w:rPr>
        <w:lastRenderedPageBreak/>
        <w:t>16.)  Aránytalanul alacsony ár</w:t>
      </w:r>
      <w:r w:rsidR="00D45AA0" w:rsidRPr="001602CD">
        <w:rPr>
          <w:rFonts w:ascii="Times New Roman" w:hAnsi="Times New Roman" w:cs="Times New Roman"/>
          <w:sz w:val="24"/>
          <w:szCs w:val="24"/>
        </w:rPr>
        <w:t xml:space="preserve"> és egyéb aránytalan vállalások</w:t>
      </w:r>
    </w:p>
    <w:p w14:paraId="760D3D88" w14:textId="77777777" w:rsidR="00E1760C" w:rsidRPr="001602CD" w:rsidRDefault="00E1760C" w:rsidP="00177B15">
      <w:pPr>
        <w:jc w:val="both"/>
      </w:pPr>
    </w:p>
    <w:p w14:paraId="74FE7434" w14:textId="77777777" w:rsidR="00E1760C" w:rsidRPr="001602CD" w:rsidRDefault="00A76FE9" w:rsidP="00177B15">
      <w:pPr>
        <w:autoSpaceDE w:val="0"/>
        <w:autoSpaceDN w:val="0"/>
        <w:adjustRightInd w:val="0"/>
        <w:jc w:val="both"/>
      </w:pPr>
      <w:r w:rsidRPr="001602CD">
        <w:t>Ajánlatkérő a Kbt. 72</w:t>
      </w:r>
      <w:r w:rsidR="00E1760C" w:rsidRPr="001602CD">
        <w:t>.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w:t>
      </w:r>
      <w:r w:rsidR="00234F7A" w:rsidRPr="001602CD">
        <w:t>elemmel aránytalanul alacsony összege</w:t>
      </w:r>
      <w:r w:rsidR="00E1760C" w:rsidRPr="001602CD">
        <w:t>t tartalmaz</w:t>
      </w:r>
      <w:r w:rsidR="00234F7A" w:rsidRPr="001602CD">
        <w:t xml:space="preserve"> az értékelési szempontként figyelembe vett ár vagy költség, vagy azoknak valamely önállóan értékelésre kerülő eleme tekintetében. </w:t>
      </w:r>
      <w:r w:rsidR="00E1760C" w:rsidRPr="001602CD">
        <w:t xml:space="preserve"> </w:t>
      </w:r>
    </w:p>
    <w:p w14:paraId="60BCDB03" w14:textId="77777777" w:rsidR="00E1760C" w:rsidRPr="001602CD" w:rsidRDefault="00E1760C" w:rsidP="00177B15">
      <w:pPr>
        <w:jc w:val="both"/>
        <w:rPr>
          <w:lang w:eastAsia="en-US"/>
        </w:rPr>
      </w:pPr>
    </w:p>
    <w:p w14:paraId="482AE020" w14:textId="77777777" w:rsidR="00E1760C" w:rsidRPr="001602CD" w:rsidRDefault="00D45AA0" w:rsidP="00177B15">
      <w:pPr>
        <w:jc w:val="both"/>
      </w:pPr>
      <w:r w:rsidRPr="001602CD">
        <w:t>Az aránytalanul alacsony ár és egyéb aránytalan vállalások megítélése során az ajánlatkérő a Kbt. 72.§ (1) – (7) bekezdései szerint jár el.</w:t>
      </w:r>
    </w:p>
    <w:p w14:paraId="2FE503E4" w14:textId="77777777" w:rsidR="00E1760C" w:rsidRPr="001602CD" w:rsidRDefault="00DF6140" w:rsidP="00177B15">
      <w:pPr>
        <w:pStyle w:val="Cmsor1"/>
        <w:keepNext w:val="0"/>
        <w:jc w:val="both"/>
        <w:rPr>
          <w:rFonts w:ascii="Times New Roman" w:hAnsi="Times New Roman" w:cs="Times New Roman"/>
          <w:bCs w:val="0"/>
          <w:sz w:val="24"/>
          <w:szCs w:val="24"/>
        </w:rPr>
      </w:pPr>
      <w:r w:rsidRPr="001602CD">
        <w:rPr>
          <w:rFonts w:ascii="Times New Roman" w:hAnsi="Times New Roman" w:cs="Times New Roman"/>
          <w:sz w:val="24"/>
          <w:szCs w:val="24"/>
        </w:rPr>
        <w:t>17</w:t>
      </w:r>
      <w:r w:rsidR="00E1760C" w:rsidRPr="001602CD">
        <w:rPr>
          <w:rFonts w:ascii="Times New Roman" w:hAnsi="Times New Roman" w:cs="Times New Roman"/>
          <w:sz w:val="24"/>
          <w:szCs w:val="24"/>
        </w:rPr>
        <w:t>.) Az ajánlat érvénytelensége</w:t>
      </w:r>
    </w:p>
    <w:p w14:paraId="7FD31A9D" w14:textId="77777777" w:rsidR="00E1760C" w:rsidRPr="001602CD" w:rsidRDefault="00E1760C" w:rsidP="00177B15">
      <w:pPr>
        <w:jc w:val="both"/>
      </w:pPr>
    </w:p>
    <w:p w14:paraId="60B1029A" w14:textId="77777777" w:rsidR="00E1760C" w:rsidRPr="001602CD" w:rsidRDefault="00DF6140" w:rsidP="00177B15">
      <w:pPr>
        <w:jc w:val="both"/>
        <w:rPr>
          <w:bCs/>
        </w:rPr>
      </w:pPr>
      <w:r w:rsidRPr="001602CD">
        <w:rPr>
          <w:bCs/>
        </w:rPr>
        <w:t>Az ajánlat érvénytelensége a Kbt. 73.§ szabályai szerint kerülhet megállapításra.</w:t>
      </w:r>
    </w:p>
    <w:p w14:paraId="01BDBAAC" w14:textId="77777777" w:rsidR="00DF6140" w:rsidRPr="001602CD" w:rsidRDefault="00DF6140" w:rsidP="00177B15">
      <w:pPr>
        <w:jc w:val="both"/>
        <w:rPr>
          <w:bCs/>
        </w:rPr>
      </w:pPr>
      <w:r w:rsidRPr="001602CD">
        <w:rPr>
          <w:bCs/>
        </w:rPr>
        <w:t xml:space="preserve">Az eljárásból az ajánlattevőt vagy </w:t>
      </w:r>
      <w:proofErr w:type="gramStart"/>
      <w:r w:rsidRPr="001602CD">
        <w:rPr>
          <w:bCs/>
        </w:rPr>
        <w:t>alvállalkozót</w:t>
      </w:r>
      <w:proofErr w:type="gramEnd"/>
      <w:r w:rsidRPr="001602CD">
        <w:rPr>
          <w:bCs/>
        </w:rPr>
        <w:t xml:space="preserve"> vagy az alkalmasság igazolásában résztvevő szervezetet az ajánlatkérő a Kbt. 74.§ (1) bekezdése alapján kizárja.</w:t>
      </w:r>
    </w:p>
    <w:p w14:paraId="66AEFB19" w14:textId="77777777" w:rsidR="00E1760C" w:rsidRPr="001602CD" w:rsidRDefault="00E1760C" w:rsidP="00177B15">
      <w:pPr>
        <w:jc w:val="both"/>
        <w:rPr>
          <w:bCs/>
        </w:rPr>
      </w:pPr>
    </w:p>
    <w:p w14:paraId="61E3EB23" w14:textId="77777777" w:rsidR="00E1760C" w:rsidRPr="001602CD" w:rsidRDefault="00DF6140" w:rsidP="00177B15">
      <w:pPr>
        <w:jc w:val="both"/>
        <w:rPr>
          <w:b/>
          <w:bCs/>
        </w:rPr>
      </w:pPr>
      <w:r w:rsidRPr="001602CD">
        <w:rPr>
          <w:b/>
          <w:bCs/>
        </w:rPr>
        <w:t>18</w:t>
      </w:r>
      <w:r w:rsidR="00E1760C" w:rsidRPr="001602CD">
        <w:rPr>
          <w:b/>
          <w:bCs/>
        </w:rPr>
        <w:t>.)  Az ajánlatok értékelése</w:t>
      </w:r>
    </w:p>
    <w:p w14:paraId="7FC0949F" w14:textId="77777777" w:rsidR="00E1760C" w:rsidRPr="001602CD" w:rsidRDefault="00E1760C" w:rsidP="00177B15">
      <w:pPr>
        <w:jc w:val="both"/>
        <w:rPr>
          <w:b/>
          <w:bCs/>
        </w:rPr>
      </w:pPr>
    </w:p>
    <w:p w14:paraId="5164503B" w14:textId="77777777" w:rsidR="00D220BA" w:rsidRPr="001602CD" w:rsidRDefault="00D220BA" w:rsidP="00177B15">
      <w:pPr>
        <w:autoSpaceDE w:val="0"/>
        <w:autoSpaceDN w:val="0"/>
        <w:adjustRightInd w:val="0"/>
        <w:jc w:val="both"/>
      </w:pPr>
      <w:r w:rsidRPr="001602CD">
        <w:t>Ajánlatkérő az ajánlatok bírálatát a Kbt. szerint kijelölt bíráló bizottság végzi.</w:t>
      </w:r>
    </w:p>
    <w:p w14:paraId="1A12A215" w14:textId="1066D402" w:rsidR="00E1760C" w:rsidRPr="001602CD" w:rsidRDefault="00A76FE9" w:rsidP="00177B15">
      <w:pPr>
        <w:autoSpaceDE w:val="0"/>
        <w:autoSpaceDN w:val="0"/>
        <w:adjustRightInd w:val="0"/>
        <w:jc w:val="both"/>
      </w:pPr>
      <w:r w:rsidRPr="001602CD">
        <w:t>Az ajánlatok a Kbt. 76</w:t>
      </w:r>
      <w:r w:rsidR="00582928" w:rsidRPr="001602CD">
        <w:t>. § (2) bekezdés c</w:t>
      </w:r>
      <w:r w:rsidR="00E1760C" w:rsidRPr="001602CD">
        <w:t xml:space="preserve">) pontja szerint </w:t>
      </w:r>
      <w:r w:rsidR="00582928" w:rsidRPr="001602CD">
        <w:rPr>
          <w:b/>
          <w:bCs/>
        </w:rPr>
        <w:t xml:space="preserve">a legjobb ár érték </w:t>
      </w:r>
      <w:proofErr w:type="gramStart"/>
      <w:r w:rsidR="00582928" w:rsidRPr="001602CD">
        <w:rPr>
          <w:b/>
          <w:bCs/>
        </w:rPr>
        <w:t>arány</w:t>
      </w:r>
      <w:r w:rsidR="00DF6140" w:rsidRPr="001602CD">
        <w:rPr>
          <w:b/>
          <w:bCs/>
        </w:rPr>
        <w:t xml:space="preserve"> </w:t>
      </w:r>
      <w:r w:rsidR="00E1760C" w:rsidRPr="001602CD">
        <w:rPr>
          <w:b/>
          <w:bCs/>
        </w:rPr>
        <w:t xml:space="preserve"> </w:t>
      </w:r>
      <w:r w:rsidR="00E1760C" w:rsidRPr="001602CD">
        <w:t>értékelési</w:t>
      </w:r>
      <w:proofErr w:type="gramEnd"/>
      <w:r w:rsidR="00E1760C" w:rsidRPr="001602CD">
        <w:t xml:space="preserve"> szempontja alapj</w:t>
      </w:r>
      <w:r w:rsidR="00DF6140" w:rsidRPr="001602CD">
        <w:t>án</w:t>
      </w:r>
      <w:r w:rsidR="00D220BA" w:rsidRPr="001602CD">
        <w:t xml:space="preserve"> kerülnek elbírálásra minden rész esetében.</w:t>
      </w:r>
    </w:p>
    <w:p w14:paraId="57E0BF18" w14:textId="77777777" w:rsidR="00E1760C" w:rsidRPr="001602CD" w:rsidRDefault="00E1760C" w:rsidP="00177B15">
      <w:pPr>
        <w:autoSpaceDE w:val="0"/>
        <w:autoSpaceDN w:val="0"/>
        <w:adjustRightInd w:val="0"/>
        <w:jc w:val="both"/>
      </w:pPr>
    </w:p>
    <w:p w14:paraId="640FCFC9" w14:textId="7F3D53C4" w:rsidR="00E1760C" w:rsidRPr="001602CD" w:rsidRDefault="00E1760C" w:rsidP="00177B15">
      <w:pPr>
        <w:autoSpaceDE w:val="0"/>
        <w:autoSpaceDN w:val="0"/>
        <w:adjustRightInd w:val="0"/>
        <w:jc w:val="both"/>
        <w:rPr>
          <w:color w:val="000000" w:themeColor="text1"/>
        </w:rPr>
      </w:pPr>
      <w:r w:rsidRPr="001602CD">
        <w:t xml:space="preserve">Az eljárás nyertese </w:t>
      </w:r>
      <w:r w:rsidR="00D220BA" w:rsidRPr="001602CD">
        <w:t xml:space="preserve">minden rész esetében </w:t>
      </w:r>
      <w:r w:rsidRPr="001602CD">
        <w:t xml:space="preserve">az Ajánlattevő, aki Ajánlatkérő részére az ajánlati felhívásban és a </w:t>
      </w:r>
      <w:r w:rsidR="00036B7E" w:rsidRPr="001602CD">
        <w:t>közbeszerzési dokumentum</w:t>
      </w:r>
      <w:r w:rsidRPr="001602CD">
        <w:t xml:space="preserve">ban meghatározott feltételek </w:t>
      </w:r>
      <w:r w:rsidR="00DF6140" w:rsidRPr="001602CD">
        <w:t xml:space="preserve">alapján </w:t>
      </w:r>
      <w:proofErr w:type="gramStart"/>
      <w:r w:rsidR="00DF6140" w:rsidRPr="001602CD">
        <w:t>a</w:t>
      </w:r>
      <w:proofErr w:type="gramEnd"/>
      <w:r w:rsidR="00DF6140" w:rsidRPr="001602CD">
        <w:t xml:space="preserve"> </w:t>
      </w:r>
      <w:proofErr w:type="spellStart"/>
      <w:r w:rsidR="00582928" w:rsidRPr="001602CD">
        <w:rPr>
          <w:b/>
          <w:bCs/>
        </w:rPr>
        <w:t>a</w:t>
      </w:r>
      <w:proofErr w:type="spellEnd"/>
      <w:r w:rsidR="00582928" w:rsidRPr="001602CD">
        <w:rPr>
          <w:b/>
          <w:bCs/>
        </w:rPr>
        <w:t xml:space="preserve"> legjobb ár érték arányú  </w:t>
      </w:r>
      <w:r w:rsidR="00DF6140" w:rsidRPr="001602CD">
        <w:t xml:space="preserve">érvényes ajánlatot </w:t>
      </w:r>
      <w:r w:rsidRPr="001602CD">
        <w:t xml:space="preserve"> tette</w:t>
      </w:r>
      <w:r w:rsidR="00D220BA" w:rsidRPr="001602CD">
        <w:t xml:space="preserve"> az adott rész vonatkozásában.</w:t>
      </w:r>
    </w:p>
    <w:p w14:paraId="0AD2B439" w14:textId="77777777" w:rsidR="00931A0A" w:rsidRPr="001602CD" w:rsidRDefault="00931A0A" w:rsidP="00177B15">
      <w:pPr>
        <w:autoSpaceDE w:val="0"/>
        <w:autoSpaceDN w:val="0"/>
        <w:adjustRightInd w:val="0"/>
        <w:jc w:val="both"/>
        <w:rPr>
          <w:color w:val="000000" w:themeColor="text1"/>
        </w:rPr>
      </w:pPr>
    </w:p>
    <w:p w14:paraId="26F8647E" w14:textId="77777777" w:rsidR="00CC3C3E" w:rsidRPr="001602CD" w:rsidRDefault="00CC3C3E" w:rsidP="00177B15">
      <w:pPr>
        <w:autoSpaceDE w:val="0"/>
        <w:autoSpaceDN w:val="0"/>
        <w:adjustRightInd w:val="0"/>
        <w:jc w:val="both"/>
        <w:rPr>
          <w:color w:val="000000" w:themeColor="text1"/>
        </w:rPr>
      </w:pPr>
    </w:p>
    <w:p w14:paraId="3DBE7FF5" w14:textId="0534698B" w:rsidR="00CC3C3E" w:rsidRPr="001602CD" w:rsidRDefault="009B5C23" w:rsidP="00CC3C3E">
      <w:pPr>
        <w:pStyle w:val="Listaszerbekezds"/>
        <w:numPr>
          <w:ilvl w:val="0"/>
          <w:numId w:val="18"/>
        </w:numPr>
        <w:rPr>
          <w:color w:val="000000" w:themeColor="text1"/>
        </w:rPr>
      </w:pPr>
      <w:r w:rsidRPr="001602CD">
        <w:rPr>
          <w:b/>
          <w:bCs/>
          <w:color w:val="000000" w:themeColor="text1"/>
          <w:lang w:val="hu-HU"/>
        </w:rPr>
        <w:t>rész</w:t>
      </w:r>
      <w:proofErr w:type="gramStart"/>
      <w:r w:rsidR="00CC3C3E" w:rsidRPr="001602CD">
        <w:rPr>
          <w:b/>
          <w:bCs/>
          <w:color w:val="000000" w:themeColor="text1"/>
        </w:rPr>
        <w:t xml:space="preserve">: </w:t>
      </w:r>
      <w:r w:rsidR="00310C3C" w:rsidRPr="001602CD">
        <w:rPr>
          <w:color w:val="000000" w:themeColor="text1"/>
          <w:lang w:val="hu-HU"/>
        </w:rPr>
        <w:t xml:space="preserve"> </w:t>
      </w:r>
      <w:r w:rsidR="009F731B" w:rsidRPr="001602CD">
        <w:rPr>
          <w:color w:val="000000" w:themeColor="text1"/>
          <w:lang w:val="hu-HU"/>
        </w:rPr>
        <w:t>fehér</w:t>
      </w:r>
      <w:proofErr w:type="gramEnd"/>
      <w:r w:rsidR="009F731B" w:rsidRPr="001602CD">
        <w:rPr>
          <w:color w:val="000000" w:themeColor="text1"/>
          <w:lang w:val="hu-HU"/>
        </w:rPr>
        <w:t xml:space="preserve"> mosogató gép (vis maior)</w:t>
      </w:r>
    </w:p>
    <w:p w14:paraId="4DA34A94" w14:textId="77777777" w:rsidR="00DF6140" w:rsidRPr="001602CD" w:rsidRDefault="00DF6140" w:rsidP="00177B15">
      <w:pPr>
        <w:autoSpaceDE w:val="0"/>
        <w:autoSpaceDN w:val="0"/>
        <w:adjustRightInd w:val="0"/>
        <w:jc w:val="both"/>
        <w:rPr>
          <w:color w:val="000000" w:themeColor="text1"/>
        </w:rPr>
      </w:pPr>
    </w:p>
    <w:tbl>
      <w:tblPr>
        <w:tblW w:w="0" w:type="auto"/>
        <w:tblInd w:w="108" w:type="dxa"/>
        <w:tblLayout w:type="fixed"/>
        <w:tblLook w:val="0000" w:firstRow="0" w:lastRow="0" w:firstColumn="0" w:lastColumn="0" w:noHBand="0" w:noVBand="0"/>
      </w:tblPr>
      <w:tblGrid>
        <w:gridCol w:w="2480"/>
        <w:gridCol w:w="1376"/>
        <w:gridCol w:w="1842"/>
        <w:gridCol w:w="1957"/>
        <w:gridCol w:w="1140"/>
      </w:tblGrid>
      <w:tr w:rsidR="009F731B" w:rsidRPr="001602CD" w14:paraId="62A22E32" w14:textId="77777777" w:rsidTr="006841FB">
        <w:tc>
          <w:tcPr>
            <w:tcW w:w="7655" w:type="dxa"/>
            <w:gridSpan w:val="4"/>
            <w:tcBorders>
              <w:top w:val="single" w:sz="4" w:space="0" w:color="000000"/>
              <w:left w:val="single" w:sz="4" w:space="0" w:color="000000"/>
              <w:bottom w:val="single" w:sz="4" w:space="0" w:color="000000"/>
            </w:tcBorders>
            <w:shd w:val="clear" w:color="auto" w:fill="D6E3BC"/>
            <w:vAlign w:val="center"/>
          </w:tcPr>
          <w:p w14:paraId="0F9F97ED" w14:textId="77777777" w:rsidR="009F731B" w:rsidRPr="001602CD" w:rsidRDefault="009F731B" w:rsidP="006841FB">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78940C20" w14:textId="77777777" w:rsidR="009F731B" w:rsidRPr="001602CD" w:rsidRDefault="009F731B" w:rsidP="006841FB">
            <w:pPr>
              <w:spacing w:before="120" w:after="120"/>
              <w:jc w:val="center"/>
            </w:pPr>
            <w:r w:rsidRPr="001602CD">
              <w:rPr>
                <w:b/>
                <w:sz w:val="20"/>
                <w:szCs w:val="20"/>
              </w:rPr>
              <w:t>Súlyszám</w:t>
            </w:r>
          </w:p>
        </w:tc>
      </w:tr>
      <w:tr w:rsidR="009F731B" w:rsidRPr="001602CD" w14:paraId="4B7DF583" w14:textId="77777777" w:rsidTr="006841FB">
        <w:tc>
          <w:tcPr>
            <w:tcW w:w="2480" w:type="dxa"/>
            <w:vMerge w:val="restart"/>
            <w:tcBorders>
              <w:top w:val="single" w:sz="4" w:space="0" w:color="000000"/>
              <w:left w:val="single" w:sz="4" w:space="0" w:color="000000"/>
              <w:bottom w:val="single" w:sz="4" w:space="0" w:color="000000"/>
            </w:tcBorders>
            <w:shd w:val="clear" w:color="auto" w:fill="auto"/>
            <w:vAlign w:val="center"/>
          </w:tcPr>
          <w:p w14:paraId="02D316B3" w14:textId="1D8AFF19" w:rsidR="009F731B" w:rsidRPr="001602CD" w:rsidRDefault="009F731B" w:rsidP="006841FB">
            <w:pPr>
              <w:spacing w:after="120"/>
              <w:jc w:val="both"/>
            </w:pPr>
            <w:r w:rsidRPr="001602CD">
              <w:rPr>
                <w:b/>
              </w:rPr>
              <w:t>1.Ajánlati nettó ár (HUF)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771A7F08" w14:textId="77777777" w:rsidR="009F731B" w:rsidRPr="001602CD" w:rsidRDefault="009F731B" w:rsidP="006841FB">
            <w:pPr>
              <w:spacing w:before="120" w:after="120"/>
              <w:jc w:val="center"/>
            </w:pPr>
            <w:r w:rsidRPr="001602CD">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4E8843FA" w14:textId="20238A53" w:rsidR="009F731B" w:rsidRPr="001602CD" w:rsidRDefault="009F731B" w:rsidP="006841FB">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5CA4B824" w14:textId="62422F75" w:rsidR="009F731B" w:rsidRPr="001602CD" w:rsidRDefault="009F731B" w:rsidP="006841FB">
            <w:pPr>
              <w:spacing w:before="120" w:after="120"/>
              <w:jc w:val="center"/>
              <w:rPr>
                <w:b/>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39339E" w14:textId="77777777" w:rsidR="009F731B" w:rsidRPr="001602CD" w:rsidRDefault="009F731B" w:rsidP="006841FB">
            <w:pPr>
              <w:jc w:val="center"/>
            </w:pPr>
            <w:r w:rsidRPr="001602CD">
              <w:rPr>
                <w:b/>
              </w:rPr>
              <w:t>55</w:t>
            </w:r>
          </w:p>
        </w:tc>
      </w:tr>
      <w:tr w:rsidR="009F731B" w:rsidRPr="001602CD" w14:paraId="4FA5493B" w14:textId="77777777" w:rsidTr="006841FB">
        <w:trPr>
          <w:trHeight w:val="471"/>
        </w:trPr>
        <w:tc>
          <w:tcPr>
            <w:tcW w:w="2480" w:type="dxa"/>
            <w:vMerge/>
            <w:tcBorders>
              <w:top w:val="single" w:sz="4" w:space="0" w:color="000000"/>
              <w:left w:val="single" w:sz="4" w:space="0" w:color="000000"/>
              <w:bottom w:val="single" w:sz="4" w:space="0" w:color="000000"/>
            </w:tcBorders>
            <w:shd w:val="clear" w:color="auto" w:fill="auto"/>
          </w:tcPr>
          <w:p w14:paraId="3A407683" w14:textId="77777777" w:rsidR="009F731B" w:rsidRPr="001602CD" w:rsidRDefault="009F731B" w:rsidP="006841FB">
            <w:pPr>
              <w:snapToGrid w:val="0"/>
              <w:spacing w:before="120" w:after="120"/>
            </w:pPr>
          </w:p>
        </w:tc>
        <w:tc>
          <w:tcPr>
            <w:tcW w:w="1376" w:type="dxa"/>
            <w:tcBorders>
              <w:top w:val="single" w:sz="4" w:space="0" w:color="000000"/>
              <w:left w:val="single" w:sz="4" w:space="0" w:color="000000"/>
              <w:bottom w:val="single" w:sz="4" w:space="0" w:color="000000"/>
            </w:tcBorders>
            <w:shd w:val="clear" w:color="auto" w:fill="auto"/>
          </w:tcPr>
          <w:p w14:paraId="560F43D9" w14:textId="77777777" w:rsidR="009F731B" w:rsidRPr="001602CD" w:rsidRDefault="009F731B" w:rsidP="006841FB">
            <w:pPr>
              <w:snapToGrid w:val="0"/>
              <w:spacing w:before="120" w:after="120"/>
            </w:pPr>
          </w:p>
        </w:tc>
        <w:tc>
          <w:tcPr>
            <w:tcW w:w="1842" w:type="dxa"/>
            <w:tcBorders>
              <w:top w:val="single" w:sz="4" w:space="0" w:color="000000"/>
              <w:left w:val="single" w:sz="4" w:space="0" w:color="000000"/>
              <w:bottom w:val="single" w:sz="4" w:space="0" w:color="000000"/>
            </w:tcBorders>
            <w:shd w:val="clear" w:color="auto" w:fill="auto"/>
          </w:tcPr>
          <w:p w14:paraId="22AAC7E1" w14:textId="77777777" w:rsidR="009F731B" w:rsidRPr="001602CD" w:rsidRDefault="009F731B" w:rsidP="006841FB">
            <w:pPr>
              <w:snapToGrid w:val="0"/>
              <w:spacing w:before="120" w:after="120"/>
            </w:pPr>
          </w:p>
        </w:tc>
        <w:tc>
          <w:tcPr>
            <w:tcW w:w="1957" w:type="dxa"/>
            <w:tcBorders>
              <w:top w:val="single" w:sz="4" w:space="0" w:color="000000"/>
              <w:left w:val="single" w:sz="4" w:space="0" w:color="000000"/>
              <w:bottom w:val="single" w:sz="4" w:space="0" w:color="000000"/>
            </w:tcBorders>
            <w:shd w:val="clear" w:color="auto" w:fill="auto"/>
          </w:tcPr>
          <w:p w14:paraId="0CC2D9BC" w14:textId="77777777" w:rsidR="009F731B" w:rsidRPr="001602CD" w:rsidRDefault="009F731B" w:rsidP="006841FB">
            <w:pPr>
              <w:snapToGrid w:val="0"/>
              <w:spacing w:before="120" w:after="120"/>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27B05A" w14:textId="77777777" w:rsidR="009F731B" w:rsidRPr="001602CD" w:rsidRDefault="009F731B" w:rsidP="006841FB">
            <w:pPr>
              <w:snapToGrid w:val="0"/>
              <w:spacing w:before="120" w:after="120"/>
              <w:jc w:val="center"/>
            </w:pPr>
          </w:p>
        </w:tc>
      </w:tr>
      <w:tr w:rsidR="009F731B" w:rsidRPr="001602CD" w14:paraId="0928EB94" w14:textId="77777777" w:rsidTr="006841FB">
        <w:tc>
          <w:tcPr>
            <w:tcW w:w="7655" w:type="dxa"/>
            <w:gridSpan w:val="4"/>
            <w:tcBorders>
              <w:top w:val="single" w:sz="4" w:space="0" w:color="000000"/>
              <w:left w:val="single" w:sz="4" w:space="0" w:color="000000"/>
              <w:bottom w:val="single" w:sz="4" w:space="0" w:color="000000"/>
            </w:tcBorders>
            <w:shd w:val="clear" w:color="auto" w:fill="D6E3BC"/>
            <w:vAlign w:val="center"/>
          </w:tcPr>
          <w:p w14:paraId="12F742CA" w14:textId="77777777" w:rsidR="009F731B" w:rsidRPr="001602CD" w:rsidRDefault="009F731B" w:rsidP="006841FB">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2C9F781" w14:textId="77777777" w:rsidR="009F731B" w:rsidRPr="001602CD" w:rsidRDefault="009F731B" w:rsidP="006841FB">
            <w:pPr>
              <w:spacing w:before="120" w:after="120"/>
              <w:jc w:val="center"/>
            </w:pPr>
            <w:r w:rsidRPr="001602CD">
              <w:rPr>
                <w:b/>
                <w:sz w:val="20"/>
                <w:szCs w:val="20"/>
              </w:rPr>
              <w:t>Súlyszám</w:t>
            </w:r>
          </w:p>
        </w:tc>
      </w:tr>
      <w:tr w:rsidR="009F731B" w:rsidRPr="001602CD" w14:paraId="6D275C2B" w14:textId="77777777" w:rsidTr="006841FB">
        <w:trPr>
          <w:trHeight w:val="845"/>
        </w:trPr>
        <w:tc>
          <w:tcPr>
            <w:tcW w:w="2480" w:type="dxa"/>
            <w:tcBorders>
              <w:top w:val="single" w:sz="4" w:space="0" w:color="000000"/>
              <w:left w:val="single" w:sz="4" w:space="0" w:color="000000"/>
              <w:bottom w:val="single" w:sz="4" w:space="0" w:color="000000"/>
            </w:tcBorders>
            <w:shd w:val="clear" w:color="auto" w:fill="auto"/>
            <w:vAlign w:val="center"/>
          </w:tcPr>
          <w:p w14:paraId="01E24CD5" w14:textId="540B2916" w:rsidR="009F731B" w:rsidRPr="001602CD" w:rsidRDefault="009F731B" w:rsidP="006841FB">
            <w:pPr>
              <w:spacing w:after="120"/>
              <w:jc w:val="both"/>
            </w:pPr>
            <w:r w:rsidRPr="001602CD">
              <w:rPr>
                <w:b/>
              </w:rPr>
              <w:t>2. Éves üzemeltetési költségek összesen (előny a kevesebb</w:t>
            </w:r>
            <w:proofErr w:type="gramStart"/>
            <w:r w:rsidRPr="001602CD">
              <w:rPr>
                <w:b/>
              </w:rPr>
              <w:t>)nettó</w:t>
            </w:r>
            <w:proofErr w:type="gramEnd"/>
            <w:r w:rsidRPr="001602CD">
              <w:rPr>
                <w:b/>
              </w:rPr>
              <w:t xml:space="preserve"> Ft összesen/év</w:t>
            </w:r>
          </w:p>
        </w:tc>
        <w:tc>
          <w:tcPr>
            <w:tcW w:w="5175" w:type="dxa"/>
            <w:gridSpan w:val="3"/>
            <w:tcBorders>
              <w:top w:val="single" w:sz="4" w:space="0" w:color="000000"/>
              <w:left w:val="single" w:sz="4" w:space="0" w:color="000000"/>
              <w:bottom w:val="single" w:sz="4" w:space="0" w:color="000000"/>
            </w:tcBorders>
            <w:shd w:val="clear" w:color="auto" w:fill="auto"/>
            <w:vAlign w:val="center"/>
          </w:tcPr>
          <w:p w14:paraId="61AA4678" w14:textId="77777777" w:rsidR="009F731B" w:rsidRPr="001602CD" w:rsidRDefault="009F731B" w:rsidP="006841FB">
            <w:pPr>
              <w:pBdr>
                <w:bottom w:val="single" w:sz="4" w:space="1" w:color="000000"/>
              </w:pBdr>
              <w:snapToGrid w:val="0"/>
            </w:pPr>
          </w:p>
          <w:p w14:paraId="21250180" w14:textId="77777777" w:rsidR="001331BD" w:rsidRPr="001602CD" w:rsidRDefault="001331BD" w:rsidP="001331BD">
            <w:pPr>
              <w:pBdr>
                <w:bottom w:val="single" w:sz="4" w:space="1" w:color="000000"/>
              </w:pBdr>
            </w:pPr>
            <w:r w:rsidRPr="001602CD">
              <w:t xml:space="preserve">Elektromos energiafogyasztás (nettó Ft/év): teljes óránkénti elektromos energia </w:t>
            </w:r>
            <w:proofErr w:type="spellStart"/>
            <w:r w:rsidRPr="001602CD">
              <w:t>-</w:t>
            </w:r>
            <w:proofErr w:type="gramStart"/>
            <w:r w:rsidRPr="001602CD">
              <w:t>fogyasztás</w:t>
            </w:r>
            <w:proofErr w:type="spellEnd"/>
            <w:r w:rsidRPr="001602CD">
              <w:t xml:space="preserve"> …</w:t>
            </w:r>
            <w:proofErr w:type="gramEnd"/>
            <w:r w:rsidRPr="001602CD">
              <w:t xml:space="preserve"> (kWh/h) x 8 óra x 365 nap x  nettó 38 Ft / kWh = … nettó Ft/év</w:t>
            </w:r>
          </w:p>
          <w:p w14:paraId="23B746D8" w14:textId="77777777" w:rsidR="001331BD" w:rsidRPr="001602CD" w:rsidRDefault="001331BD" w:rsidP="001331BD">
            <w:pPr>
              <w:pBdr>
                <w:bottom w:val="single" w:sz="4" w:space="1" w:color="000000"/>
              </w:pBdr>
            </w:pPr>
          </w:p>
          <w:p w14:paraId="4925A0EA" w14:textId="077DA48C" w:rsidR="001331BD" w:rsidRPr="001602CD" w:rsidRDefault="001331BD" w:rsidP="001331BD">
            <w:pPr>
              <w:pBdr>
                <w:bottom w:val="single" w:sz="4" w:space="1" w:color="000000"/>
              </w:pBdr>
            </w:pPr>
            <w:proofErr w:type="gramStart"/>
            <w:r w:rsidRPr="001602CD">
              <w:t>Hidegvíz fogyasztás</w:t>
            </w:r>
            <w:proofErr w:type="gramEnd"/>
            <w:r w:rsidRPr="001602CD">
              <w:t xml:space="preserve"> (nettó Ft/év): teljes óránkénti hidegvízfogyasztás … (liter/h) x 8 óra x 365 nap x nettó 535,5 Ft/m3 = … nettó Ft/év</w:t>
            </w:r>
          </w:p>
          <w:p w14:paraId="6CAFDB1E" w14:textId="77777777" w:rsidR="009F731B" w:rsidRPr="001602CD" w:rsidRDefault="009F731B" w:rsidP="006841FB">
            <w:pPr>
              <w:pBdr>
                <w:bottom w:val="single" w:sz="4" w:space="1" w:color="000000"/>
              </w:pBdr>
            </w:pPr>
          </w:p>
          <w:p w14:paraId="3175F680" w14:textId="482AD87C" w:rsidR="009F731B" w:rsidRPr="001602CD" w:rsidRDefault="009F731B" w:rsidP="006841FB">
            <w:pPr>
              <w:pBdr>
                <w:bottom w:val="single" w:sz="4" w:space="1" w:color="000000"/>
              </w:pBdr>
            </w:pPr>
            <w:r w:rsidRPr="001602CD">
              <w:t xml:space="preserve">Vízlágyító só fogyasztás (nettó Ft/év): éves </w:t>
            </w:r>
            <w:proofErr w:type="gramStart"/>
            <w:r w:rsidRPr="001602CD">
              <w:lastRenderedPageBreak/>
              <w:t>hidegvíz fogyasztás</w:t>
            </w:r>
            <w:proofErr w:type="gramEnd"/>
            <w:r w:rsidRPr="001602CD">
              <w:t xml:space="preserve"> … (m</w:t>
            </w:r>
            <w:r w:rsidRPr="001602CD">
              <w:rPr>
                <w:vertAlign w:val="superscript"/>
              </w:rPr>
              <w:t>3</w:t>
            </w:r>
            <w:r w:rsidRPr="001602CD">
              <w:t>/év) x 0,9 kg/m</w:t>
            </w:r>
            <w:r w:rsidRPr="001602CD">
              <w:rPr>
                <w:vertAlign w:val="superscript"/>
              </w:rPr>
              <w:t>3</w:t>
            </w:r>
            <w:r w:rsidRPr="001602CD">
              <w:t xml:space="preserve"> x  nettó</w:t>
            </w:r>
            <w:r w:rsidR="00666694" w:rsidRPr="001602CD">
              <w:t xml:space="preserve"> 52,2 </w:t>
            </w:r>
            <w:r w:rsidRPr="001602CD">
              <w:t>Ft/m</w:t>
            </w:r>
            <w:r w:rsidRPr="001602CD">
              <w:rPr>
                <w:vertAlign w:val="superscript"/>
              </w:rPr>
              <w:t>3</w:t>
            </w:r>
            <w:r w:rsidRPr="001602CD">
              <w:t xml:space="preserve"> =</w:t>
            </w:r>
            <w:r w:rsidR="00666694" w:rsidRPr="001602CD">
              <w:t xml:space="preserve">    ….</w:t>
            </w:r>
            <w:r w:rsidRPr="001602CD">
              <w:t xml:space="preserve"> </w:t>
            </w:r>
            <w:proofErr w:type="spellStart"/>
            <w:r w:rsidRPr="001602CD">
              <w:t>nettóFt</w:t>
            </w:r>
            <w:proofErr w:type="spellEnd"/>
            <w:r w:rsidRPr="001602CD">
              <w:t>/év</w:t>
            </w:r>
          </w:p>
          <w:p w14:paraId="157E55DC" w14:textId="77777777" w:rsidR="009F731B" w:rsidRPr="001602CD" w:rsidRDefault="009F731B" w:rsidP="006841FB">
            <w:pPr>
              <w:pBdr>
                <w:bottom w:val="single" w:sz="4" w:space="1" w:color="000000"/>
              </w:pBdr>
            </w:pPr>
          </w:p>
          <w:p w14:paraId="2AB085BB" w14:textId="55236350" w:rsidR="009F731B" w:rsidRPr="001602CD" w:rsidRDefault="009F731B" w:rsidP="006841FB">
            <w:pPr>
              <w:pBdr>
                <w:bottom w:val="single" w:sz="4" w:space="1" w:color="000000"/>
              </w:pBdr>
            </w:pPr>
            <w:r w:rsidRPr="001602CD">
              <w:t xml:space="preserve">Mosogatószer (nettó Ft/év): teljes óránkénti </w:t>
            </w:r>
            <w:proofErr w:type="gramStart"/>
            <w:r w:rsidRPr="001602CD">
              <w:t>mosogató-szer fogyasztás</w:t>
            </w:r>
            <w:proofErr w:type="gramEnd"/>
            <w:r w:rsidRPr="001602CD">
              <w:t xml:space="preserve"> … (liter/h) x 8 x 365 x 4 g/l x nettó</w:t>
            </w:r>
            <w:r w:rsidR="000E0F77" w:rsidRPr="001602CD">
              <w:t xml:space="preserve"> 0,25</w:t>
            </w:r>
            <w:r w:rsidRPr="001602CD">
              <w:t xml:space="preserve"> Ft/g (az ajánlatkérő adja meg = …</w:t>
            </w:r>
            <w:proofErr w:type="spellStart"/>
            <w:r w:rsidRPr="001602CD">
              <w:t>nettóFt</w:t>
            </w:r>
            <w:proofErr w:type="spellEnd"/>
            <w:r w:rsidRPr="001602CD">
              <w:t>/év)</w:t>
            </w:r>
          </w:p>
          <w:p w14:paraId="5107223C" w14:textId="77777777" w:rsidR="009F731B" w:rsidRPr="001602CD" w:rsidRDefault="009F731B" w:rsidP="006841FB">
            <w:pPr>
              <w:pBdr>
                <w:bottom w:val="single" w:sz="4" w:space="1" w:color="000000"/>
              </w:pBdr>
            </w:pPr>
          </w:p>
          <w:p w14:paraId="19B946B2" w14:textId="5831274D" w:rsidR="009F731B" w:rsidRPr="001602CD" w:rsidRDefault="009F731B" w:rsidP="006841FB">
            <w:pPr>
              <w:pBdr>
                <w:bottom w:val="single" w:sz="4" w:space="1" w:color="000000"/>
              </w:pBdr>
            </w:pPr>
            <w:proofErr w:type="spellStart"/>
            <w:r w:rsidRPr="001602CD">
              <w:t>Öblítőszer</w:t>
            </w:r>
            <w:proofErr w:type="spellEnd"/>
            <w:r w:rsidRPr="001602CD">
              <w:t xml:space="preserve"> fogyasztás (</w:t>
            </w:r>
            <w:proofErr w:type="spellStart"/>
            <w:r w:rsidRPr="001602CD">
              <w:t>nettóFt</w:t>
            </w:r>
            <w:proofErr w:type="spellEnd"/>
            <w:r w:rsidRPr="001602CD">
              <w:t xml:space="preserve">/év): teljes óránkénti öblítő </w:t>
            </w:r>
            <w:proofErr w:type="gramStart"/>
            <w:r w:rsidRPr="001602CD">
              <w:t>szer fogyasztás</w:t>
            </w:r>
            <w:proofErr w:type="gramEnd"/>
            <w:r w:rsidRPr="001602CD">
              <w:t xml:space="preserve"> … (liter/h) x 8 x 365 x 0,3</w:t>
            </w:r>
            <w:r w:rsidR="000E0F77" w:rsidRPr="001602CD">
              <w:t xml:space="preserve"> g</w:t>
            </w:r>
            <w:r w:rsidRPr="001602CD">
              <w:t>/l x nettó</w:t>
            </w:r>
            <w:r w:rsidR="000E0F77" w:rsidRPr="001602CD">
              <w:t xml:space="preserve"> 0,55</w:t>
            </w:r>
            <w:r w:rsidRPr="001602CD">
              <w:t xml:space="preserve"> Ft/l (az ajánlatkérő adja meg = …nettó Ft/év)</w:t>
            </w:r>
          </w:p>
          <w:p w14:paraId="73D9C78B" w14:textId="77777777" w:rsidR="009F731B" w:rsidRPr="001602CD" w:rsidRDefault="009F731B" w:rsidP="006841FB">
            <w:pPr>
              <w:pBdr>
                <w:bottom w:val="single" w:sz="4" w:space="1" w:color="000000"/>
              </w:pBdr>
            </w:pPr>
          </w:p>
          <w:p w14:paraId="04C91822" w14:textId="77777777" w:rsidR="009F731B" w:rsidRPr="001602CD" w:rsidRDefault="009F731B" w:rsidP="006841FB">
            <w:pPr>
              <w:pBdr>
                <w:bottom w:val="single" w:sz="4" w:space="1" w:color="000000"/>
              </w:pBdr>
            </w:pPr>
          </w:p>
          <w:p w14:paraId="31AF94C3" w14:textId="77777777" w:rsidR="009F731B" w:rsidRPr="001602CD" w:rsidRDefault="009F731B" w:rsidP="006841FB"/>
          <w:p w14:paraId="37EAD076" w14:textId="4B34182B" w:rsidR="009F731B" w:rsidRPr="001602CD" w:rsidRDefault="009F731B" w:rsidP="006841FB">
            <w:pPr>
              <w:jc w:val="center"/>
            </w:pPr>
            <w:r w:rsidRPr="001602CD">
              <w:rPr>
                <w:b/>
                <w:sz w:val="25"/>
                <w:szCs w:val="25"/>
              </w:rPr>
              <w:t>Összesen = nettó</w:t>
            </w:r>
            <w:proofErr w:type="gramStart"/>
            <w:r w:rsidRPr="001602CD">
              <w:rPr>
                <w:b/>
                <w:sz w:val="25"/>
                <w:szCs w:val="25"/>
              </w:rPr>
              <w:t>……………………………….</w:t>
            </w:r>
            <w:proofErr w:type="gramEnd"/>
            <w:r w:rsidRPr="001602CD">
              <w:rPr>
                <w:b/>
                <w:sz w:val="25"/>
                <w:szCs w:val="25"/>
              </w:rPr>
              <w:t xml:space="preserve"> Ft/év</w:t>
            </w:r>
            <w:r w:rsidRPr="001602CD">
              <w:rPr>
                <w:sz w:val="25"/>
                <w:szCs w:val="25"/>
              </w:rPr>
              <w:t xml:space="preserve"> </w:t>
            </w:r>
            <w:r w:rsidRPr="001602CD">
              <w:t>(az éves üzemeltetési költség forintban kifejezve összesen, ez az érték kerül elbírálásra)</w:t>
            </w:r>
          </w:p>
          <w:p w14:paraId="464C0D9E" w14:textId="77777777" w:rsidR="009F731B" w:rsidRPr="001602CD" w:rsidRDefault="009F731B" w:rsidP="006841FB">
            <w:pPr>
              <w:spacing w:before="120" w:after="120"/>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3C90" w14:textId="77777777" w:rsidR="009F731B" w:rsidRPr="001602CD" w:rsidRDefault="009F731B" w:rsidP="006841FB">
            <w:pPr>
              <w:jc w:val="center"/>
            </w:pPr>
            <w:r w:rsidRPr="001602CD">
              <w:rPr>
                <w:b/>
              </w:rPr>
              <w:lastRenderedPageBreak/>
              <w:t>45</w:t>
            </w:r>
          </w:p>
        </w:tc>
      </w:tr>
    </w:tbl>
    <w:p w14:paraId="1A07C134" w14:textId="77777777" w:rsidR="009F731B" w:rsidRPr="001602CD" w:rsidRDefault="009F731B" w:rsidP="009F731B">
      <w:pPr>
        <w:jc w:val="both"/>
        <w:rPr>
          <w:b/>
        </w:rPr>
      </w:pPr>
    </w:p>
    <w:p w14:paraId="368BAACD" w14:textId="77777777" w:rsidR="009F731B" w:rsidRPr="001602CD" w:rsidRDefault="009F731B" w:rsidP="009F731B">
      <w:pPr>
        <w:jc w:val="both"/>
        <w:rPr>
          <w:b/>
        </w:rPr>
      </w:pPr>
    </w:p>
    <w:p w14:paraId="27245C2E" w14:textId="77777777" w:rsidR="009F731B" w:rsidRPr="001602CD" w:rsidRDefault="009F731B" w:rsidP="009F731B">
      <w:pPr>
        <w:spacing w:after="120"/>
        <w:jc w:val="both"/>
      </w:pPr>
      <w:r w:rsidRPr="001602CD">
        <w:rPr>
          <w:b/>
        </w:rPr>
        <w:t>Az értékelés módszere:</w:t>
      </w:r>
      <w:r w:rsidRPr="001602CD">
        <w:t xml:space="preserve"> a bírálat a részszempontok 1-től 10-ig történő pontozásával és az egyes részszempontok melletti súlyszám, mint szorzó alkalmazásával történik. Részszempontonként a legelőnyösebb ajánlat kaphatja a maximális 10-es pontszámot. A részszempontok értékelése és pontozása a fordított arányosítás módszerével történik az ajánlattételi dokumentációban részletezett képlet alkalmazásával. Így az összességében legelőnyösebb ajánlat kapja a legnagyobb </w:t>
      </w:r>
      <w:proofErr w:type="spellStart"/>
      <w:r w:rsidRPr="001602CD">
        <w:t>összpontszámot</w:t>
      </w:r>
      <w:proofErr w:type="spellEnd"/>
      <w:r w:rsidRPr="001602CD">
        <w:t xml:space="preserve">. Ajánlatkérő a pontozás során az egyes ajánlatok </w:t>
      </w:r>
      <w:proofErr w:type="spellStart"/>
      <w:r w:rsidRPr="001602CD">
        <w:t>összpontszámát</w:t>
      </w:r>
      <w:proofErr w:type="spellEnd"/>
      <w:r w:rsidRPr="001602CD">
        <w:t xml:space="preserve"> két tizedes jegyre kerekítve határozza meg, és az így kapott </w:t>
      </w:r>
      <w:proofErr w:type="spellStart"/>
      <w:r w:rsidRPr="001602CD">
        <w:t>összpontszámok</w:t>
      </w:r>
      <w:proofErr w:type="spellEnd"/>
      <w:r w:rsidRPr="001602CD">
        <w:t xml:space="preserve"> alapján rangsorolja az ajánlatokat.</w:t>
      </w:r>
    </w:p>
    <w:p w14:paraId="38F12528" w14:textId="4AD9A2FB" w:rsidR="009F731B" w:rsidRPr="001602CD" w:rsidRDefault="009F731B" w:rsidP="009F731B">
      <w:pPr>
        <w:jc w:val="both"/>
      </w:pPr>
      <w:r w:rsidRPr="001602CD">
        <w:t xml:space="preserve">Az </w:t>
      </w:r>
      <w:r w:rsidRPr="001602CD">
        <w:rPr>
          <w:b/>
        </w:rPr>
        <w:t>„Éves üzemeltetés összköltsége”</w:t>
      </w:r>
      <w:r w:rsidRPr="001602CD">
        <w:t xml:space="preserve"> részszempont elemeit ajánlattevőnek kell kiszámítania a megadott képlet és alapadatok alkalmazásával. A megadott számítás folyamatos, szünet nélküli üzemelést feltételezve ad meg kötelezően alkalmazandó képletet a költség (</w:t>
      </w:r>
      <w:r w:rsidR="000F6433" w:rsidRPr="001602CD">
        <w:t>értékelési</w:t>
      </w:r>
      <w:r w:rsidRPr="001602CD">
        <w:t xml:space="preserve"> szempont) kiszámítására. </w:t>
      </w:r>
      <w:r w:rsidRPr="001602CD">
        <w:rPr>
          <w:i/>
        </w:rPr>
        <w:t>A számítás kifejezetten és csak a jelen közbeszerzési eljárás egységes értékelésének célját, az egyes ajánlott eszközök üzemeltetési költségei összehasonlításának célját szolgálja.</w:t>
      </w:r>
      <w:r w:rsidRPr="001602CD">
        <w:t xml:space="preserve"> Az egyes, a megajánlott eszközre fogyasztási adatokat (gőz-, elektromos áram, hidegvíz, meleg víz, öblítő szer, mosogató </w:t>
      </w:r>
      <w:proofErr w:type="gramStart"/>
      <w:r w:rsidRPr="001602CD">
        <w:t>szer fogyasztási</w:t>
      </w:r>
      <w:proofErr w:type="gramEnd"/>
      <w:r w:rsidRPr="001602CD">
        <w:t xml:space="preserve"> adatokat) ajánlattevő adja meg a megajánlott eszköz gyártói adatai alapján. Az így kiszámított egyes </w:t>
      </w:r>
      <w:r w:rsidRPr="001602CD">
        <w:rPr>
          <w:b/>
        </w:rPr>
        <w:t>éves fogyasztási adatok összegezésével</w:t>
      </w:r>
      <w:r w:rsidRPr="001602CD">
        <w:t xml:space="preserve"> </w:t>
      </w:r>
      <w:r w:rsidRPr="001602CD">
        <w:rPr>
          <w:b/>
        </w:rPr>
        <w:t xml:space="preserve">ajánlattevő számítja ki és adja meg az </w:t>
      </w:r>
      <w:r w:rsidRPr="001602CD">
        <w:rPr>
          <w:b/>
          <w:u w:val="single"/>
        </w:rPr>
        <w:t xml:space="preserve">éves összes üzemeltetési költséget, mely így az </w:t>
      </w:r>
      <w:r w:rsidR="000F6433" w:rsidRPr="001602CD">
        <w:rPr>
          <w:b/>
          <w:u w:val="single"/>
        </w:rPr>
        <w:t>értékelési</w:t>
      </w:r>
      <w:r w:rsidRPr="001602CD">
        <w:rPr>
          <w:b/>
          <w:u w:val="single"/>
        </w:rPr>
        <w:t xml:space="preserve"> részszempont</w:t>
      </w:r>
      <w:r w:rsidRPr="001602CD">
        <w:t>.</w:t>
      </w:r>
    </w:p>
    <w:p w14:paraId="162B3E35" w14:textId="77777777" w:rsidR="009F731B" w:rsidRPr="001602CD" w:rsidRDefault="009F731B" w:rsidP="009F731B">
      <w:pPr>
        <w:jc w:val="both"/>
      </w:pPr>
    </w:p>
    <w:p w14:paraId="13FE4675" w14:textId="77777777" w:rsidR="009F731B" w:rsidRPr="001602CD" w:rsidRDefault="009F731B" w:rsidP="009F731B">
      <w:pPr>
        <w:jc w:val="both"/>
      </w:pPr>
      <w:r w:rsidRPr="001602CD">
        <w:rPr>
          <w:b/>
        </w:rPr>
        <w:t>Az „Éves üzemeltetés összköltsége” részszemponthoz alkalmazott gyártói alapadatok igazolását ajánlattevő cégszerű nyilatkozatban adja meg az alábbi módon:</w:t>
      </w:r>
    </w:p>
    <w:p w14:paraId="1CE1A9C2" w14:textId="77777777" w:rsidR="009F731B" w:rsidRPr="001602CD" w:rsidRDefault="009F731B" w:rsidP="009F731B">
      <w:pPr>
        <w:ind w:left="525"/>
        <w:jc w:val="both"/>
      </w:pPr>
    </w:p>
    <w:p w14:paraId="183A343F"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t>nyilatkozatában megadja azt a nyilvánosa elérhető internetes gyártói honlapot, ahol az ajánlott termék pontos gyártmány- és típus megjelölése mellett ez az adat ellenőrizhető, vagy ha ilyen nem létezik, akkor</w:t>
      </w:r>
    </w:p>
    <w:p w14:paraId="0BF31448"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lastRenderedPageBreak/>
        <w:t>az ajánlattevői nyilatkozat mellékleteként csatolja a gyártó cég által cégszerűen aláírt nyilatkozatát az alkalmazott műszaki paraméterekről.</w:t>
      </w:r>
    </w:p>
    <w:p w14:paraId="075DB4E6" w14:textId="742D5C29" w:rsidR="009F731B" w:rsidRPr="001602CD" w:rsidRDefault="009F731B" w:rsidP="009F731B">
      <w:pPr>
        <w:ind w:left="525"/>
        <w:jc w:val="both"/>
      </w:pPr>
      <w:r w:rsidRPr="001602CD">
        <w:t xml:space="preserve">A fenti adatszolgáltatást (tehát vagy a </w:t>
      </w:r>
      <w:r w:rsidRPr="001602CD">
        <w:rPr>
          <w:i/>
        </w:rPr>
        <w:t>gyártói honlap pontos elérhetőségét „linkjét”</w:t>
      </w:r>
      <w:r w:rsidRPr="001602CD">
        <w:t xml:space="preserve">, </w:t>
      </w:r>
      <w:r w:rsidRPr="001602CD">
        <w:rPr>
          <w:i/>
        </w:rPr>
        <w:t>vagy a gyártó cég által cégszerűen aláírt nyilatkozatot</w:t>
      </w:r>
      <w:r w:rsidRPr="001602CD">
        <w:t>) az alábbi alapadatok tekintetében kell megadni, alapján:</w:t>
      </w:r>
    </w:p>
    <w:p w14:paraId="30F18B83" w14:textId="77777777" w:rsidR="009F731B" w:rsidRPr="001602CD" w:rsidRDefault="009F731B" w:rsidP="009F731B">
      <w:pPr>
        <w:ind w:left="525"/>
        <w:jc w:val="both"/>
      </w:pPr>
    </w:p>
    <w:p w14:paraId="3D81DDA8"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t>folyamatos üzemelés mellett egy órai elektromos áramfogyasztás mértéke (kWh/h);</w:t>
      </w:r>
    </w:p>
    <w:p w14:paraId="3A21514B"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t xml:space="preserve">folyamatos üzemelés mellett egy órai hidegvíz fogyasztás mértéke (l/h); </w:t>
      </w:r>
    </w:p>
    <w:p w14:paraId="2B388D3A"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t xml:space="preserve">folyamatos üzemelés mellett egy órai meleg vízfogyasztás mértéke (l/h); </w:t>
      </w:r>
    </w:p>
    <w:p w14:paraId="338EC1E3"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t xml:space="preserve">folyamatos üzemelés mellett egy órai öblítő szer fogyasztás mértéke (l/h); </w:t>
      </w:r>
    </w:p>
    <w:p w14:paraId="06B0F6D0" w14:textId="77777777" w:rsidR="009F731B" w:rsidRPr="001602CD" w:rsidRDefault="009F731B" w:rsidP="009F731B">
      <w:pPr>
        <w:pStyle w:val="Listaszerbekezds"/>
        <w:numPr>
          <w:ilvl w:val="0"/>
          <w:numId w:val="42"/>
        </w:numPr>
        <w:suppressAutoHyphens/>
        <w:spacing w:after="200" w:line="276" w:lineRule="auto"/>
        <w:ind w:left="885"/>
        <w:contextualSpacing w:val="0"/>
        <w:jc w:val="both"/>
      </w:pPr>
      <w:r w:rsidRPr="001602CD">
        <w:t>folyamatos üzemelés mellett egy órai mosogató szer fogyasztás mértéke (g/h).</w:t>
      </w:r>
    </w:p>
    <w:p w14:paraId="4DF938C4" w14:textId="0BED7893" w:rsidR="009F731B" w:rsidRPr="001602CD" w:rsidRDefault="009F731B" w:rsidP="009F731B">
      <w:pPr>
        <w:ind w:left="525"/>
        <w:jc w:val="both"/>
      </w:pPr>
      <w:r w:rsidRPr="001602CD">
        <w:rPr>
          <w:b/>
          <w:u w:val="single"/>
        </w:rPr>
        <w:t xml:space="preserve">A </w:t>
      </w:r>
      <w:r w:rsidR="000F6433" w:rsidRPr="001602CD">
        <w:rPr>
          <w:b/>
          <w:u w:val="single"/>
        </w:rPr>
        <w:t>pontkiosztás módszere</w:t>
      </w:r>
      <w:r w:rsidRPr="001602CD">
        <w:rPr>
          <w:b/>
          <w:u w:val="single"/>
        </w:rPr>
        <w:t>:</w:t>
      </w:r>
    </w:p>
    <w:p w14:paraId="6FD668B6" w14:textId="1BCF0CA7" w:rsidR="009F731B" w:rsidRPr="001602CD" w:rsidRDefault="000F6433" w:rsidP="000F6433">
      <w:pPr>
        <w:jc w:val="both"/>
      </w:pPr>
      <w:r w:rsidRPr="001602CD">
        <w:t>Az 1</w:t>
      </w:r>
      <w:proofErr w:type="gramStart"/>
      <w:r w:rsidRPr="001602CD">
        <w:t>.,</w:t>
      </w:r>
      <w:proofErr w:type="gramEnd"/>
      <w:r w:rsidRPr="001602CD">
        <w:t xml:space="preserve"> 2., értékelési szempont </w:t>
      </w:r>
      <w:r w:rsidR="009F731B" w:rsidRPr="001602CD">
        <w:t>esetében</w:t>
      </w:r>
      <w:r w:rsidRPr="001602CD">
        <w:t xml:space="preserve"> fordított arányosítás. A legkedvezőbb ajánlat 10 pontot kap.</w:t>
      </w:r>
    </w:p>
    <w:p w14:paraId="11846116" w14:textId="77777777" w:rsidR="000F6433" w:rsidRPr="001602CD" w:rsidRDefault="000F6433" w:rsidP="000F6433">
      <w:pPr>
        <w:ind w:left="525"/>
        <w:jc w:val="both"/>
      </w:pPr>
    </w:p>
    <w:p w14:paraId="1C34CED5" w14:textId="77777777" w:rsidR="000F6433" w:rsidRPr="001602CD" w:rsidRDefault="000F6433" w:rsidP="000F6433">
      <w:pPr>
        <w:ind w:right="150"/>
        <w:rPr>
          <w:bCs/>
        </w:rPr>
      </w:pPr>
      <w:r w:rsidRPr="001602CD">
        <w:rPr>
          <w:bCs/>
        </w:rPr>
        <w:t>Pontozás: 1-10 pontos tartományban a pontok az alábbiak szerint kerülnek kiosztásra:</w:t>
      </w:r>
    </w:p>
    <w:p w14:paraId="30EF8F4E" w14:textId="77777777" w:rsidR="000F6433" w:rsidRPr="001602CD" w:rsidRDefault="000F6433" w:rsidP="000F6433">
      <w:pPr>
        <w:ind w:right="150"/>
      </w:pPr>
      <w:r w:rsidRPr="001602CD">
        <w:rPr>
          <w:bCs/>
        </w:rPr>
        <w:t>M</w:t>
      </w:r>
      <w:r w:rsidRPr="001602CD">
        <w:t>indegyik részszempont esetében az Ajánlatkérő számára legkedvezőbb ajánlati elem 10 pontot kap,</w:t>
      </w:r>
    </w:p>
    <w:p w14:paraId="71597993" w14:textId="77777777" w:rsidR="000F6433" w:rsidRPr="001602CD" w:rsidRDefault="000F6433" w:rsidP="000F6433">
      <w:pPr>
        <w:ind w:right="150"/>
        <w:rPr>
          <w:bCs/>
        </w:rPr>
      </w:pPr>
    </w:p>
    <w:p w14:paraId="7EE13373" w14:textId="77777777" w:rsidR="000F6433" w:rsidRPr="001602CD" w:rsidRDefault="000F6433" w:rsidP="000F6433">
      <w:pPr>
        <w:ind w:right="150"/>
        <w:rPr>
          <w:bCs/>
        </w:rPr>
      </w:pPr>
      <w:r w:rsidRPr="001602CD">
        <w:rPr>
          <w:bCs/>
        </w:rPr>
        <w:t>Ezen szemponton belül az Ajánlatkérő a felolvasólapon feltüntetendő értékeket, veti össze és a legelőnyösebbet (legalacsonyabbat) preferálja.</w:t>
      </w:r>
    </w:p>
    <w:p w14:paraId="207FCBC0" w14:textId="77777777" w:rsidR="000F6433" w:rsidRPr="001602CD" w:rsidRDefault="000F6433" w:rsidP="000F6433">
      <w:pPr>
        <w:ind w:right="150"/>
        <w:rPr>
          <w:bCs/>
        </w:rPr>
      </w:pPr>
      <w:r w:rsidRPr="001602CD">
        <w:rPr>
          <w:bCs/>
        </w:rPr>
        <w:t xml:space="preserve">A kapott eredmények két tizedes jegy pontossággal kerülnek meghatározásra a matematikai kerekítés szabályai szerint. </w:t>
      </w:r>
    </w:p>
    <w:p w14:paraId="61B839B9" w14:textId="77777777" w:rsidR="000F6433" w:rsidRPr="001602CD" w:rsidRDefault="000F6433" w:rsidP="000F6433">
      <w:pPr>
        <w:numPr>
          <w:ilvl w:val="12"/>
          <w:numId w:val="0"/>
        </w:numPr>
      </w:pPr>
      <w:r w:rsidRPr="001602CD">
        <w:t>A fordított arányosítás során alkalmazott képlet:</w:t>
      </w:r>
    </w:p>
    <w:p w14:paraId="738B5827" w14:textId="77777777" w:rsidR="000F6433" w:rsidRPr="001602CD" w:rsidRDefault="000F6433" w:rsidP="000F6433">
      <w:pPr>
        <w:numPr>
          <w:ilvl w:val="12"/>
          <w:numId w:val="0"/>
        </w:numPr>
        <w:ind w:left="709"/>
      </w:pPr>
    </w:p>
    <w:p w14:paraId="43C1CA3A"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Alegjobb</w:t>
      </w:r>
      <w:proofErr w:type="spellEnd"/>
    </w:p>
    <w:p w14:paraId="7C77E8DC" w14:textId="77777777" w:rsidR="000F6433" w:rsidRPr="001602CD" w:rsidRDefault="000F6433" w:rsidP="000F6433">
      <w:pPr>
        <w:pStyle w:val="modszerszoveg"/>
        <w:spacing w:before="0"/>
        <w:jc w:val="left"/>
        <w:rPr>
          <w:rFonts w:ascii="Times New Roman" w:hAnsi="Times New Roman"/>
          <w:sz w:val="24"/>
          <w:szCs w:val="24"/>
        </w:rPr>
      </w:pPr>
      <w:r w:rsidRPr="001602CD">
        <w:rPr>
          <w:rFonts w:ascii="Times New Roman" w:hAnsi="Times New Roman"/>
          <w:sz w:val="24"/>
          <w:szCs w:val="24"/>
        </w:rPr>
        <w:t>P= --------------- (</w:t>
      </w:r>
      <w:proofErr w:type="spellStart"/>
      <w:r w:rsidRPr="001602CD">
        <w:rPr>
          <w:rFonts w:ascii="Times New Roman" w:hAnsi="Times New Roman"/>
          <w:sz w:val="24"/>
          <w:szCs w:val="24"/>
        </w:rPr>
        <w:t>Pmax-Pmin</w:t>
      </w:r>
      <w:proofErr w:type="spellEnd"/>
      <w:r w:rsidRPr="001602CD">
        <w:rPr>
          <w:rFonts w:ascii="Times New Roman" w:hAnsi="Times New Roman"/>
          <w:sz w:val="24"/>
          <w:szCs w:val="24"/>
        </w:rPr>
        <w:t>)+</w:t>
      </w:r>
      <w:proofErr w:type="spellStart"/>
      <w:r w:rsidRPr="001602CD">
        <w:rPr>
          <w:rFonts w:ascii="Times New Roman" w:hAnsi="Times New Roman"/>
          <w:sz w:val="24"/>
          <w:szCs w:val="24"/>
        </w:rPr>
        <w:t>Pmin</w:t>
      </w:r>
      <w:proofErr w:type="spellEnd"/>
    </w:p>
    <w:p w14:paraId="1F2D3F4D"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Avizsgált</w:t>
      </w:r>
      <w:proofErr w:type="spellEnd"/>
    </w:p>
    <w:p w14:paraId="25E23EB9" w14:textId="77777777" w:rsidR="000F6433" w:rsidRPr="001602CD" w:rsidRDefault="000F6433" w:rsidP="000F6433">
      <w:pPr>
        <w:pStyle w:val="modszerszoveg"/>
        <w:ind w:right="-110"/>
        <w:jc w:val="left"/>
        <w:rPr>
          <w:rFonts w:ascii="Times New Roman" w:hAnsi="Times New Roman"/>
          <w:sz w:val="24"/>
          <w:szCs w:val="24"/>
        </w:rPr>
      </w:pPr>
      <w:r w:rsidRPr="001602CD">
        <w:rPr>
          <w:rFonts w:ascii="Times New Roman" w:hAnsi="Times New Roman"/>
          <w:sz w:val="24"/>
          <w:szCs w:val="24"/>
        </w:rPr>
        <w:t xml:space="preserve">P: </w:t>
      </w:r>
      <w:r w:rsidRPr="001602CD">
        <w:rPr>
          <w:rFonts w:ascii="Times New Roman" w:hAnsi="Times New Roman"/>
          <w:sz w:val="24"/>
          <w:szCs w:val="24"/>
        </w:rPr>
        <w:tab/>
      </w:r>
      <w:r w:rsidRPr="001602CD">
        <w:rPr>
          <w:rFonts w:ascii="Times New Roman" w:hAnsi="Times New Roman"/>
          <w:sz w:val="24"/>
          <w:szCs w:val="24"/>
        </w:rPr>
        <w:tab/>
        <w:t xml:space="preserve">a </w:t>
      </w:r>
      <w:r w:rsidRPr="001602CD">
        <w:rPr>
          <w:rFonts w:ascii="Times New Roman" w:hAnsi="Times New Roman"/>
          <w:i/>
          <w:sz w:val="24"/>
          <w:szCs w:val="24"/>
        </w:rPr>
        <w:t>vizsgált</w:t>
      </w:r>
      <w:r w:rsidRPr="001602CD">
        <w:rPr>
          <w:rFonts w:ascii="Times New Roman" w:hAnsi="Times New Roman"/>
          <w:sz w:val="24"/>
          <w:szCs w:val="24"/>
        </w:rPr>
        <w:t xml:space="preserve"> ajánlati elem adott szempontra vonatkozó pontszáma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max</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felső határa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min</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alsó határa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legjobb</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legelőnyösebb ajánlat tartalmi eleme (legalacsonyabb érték)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vizsgált</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vizsgált ajánlat tartalmi eleme; </w:t>
      </w:r>
    </w:p>
    <w:p w14:paraId="738CF933" w14:textId="77777777" w:rsidR="000F6433" w:rsidRPr="001602CD" w:rsidRDefault="000F6433" w:rsidP="000F6433">
      <w:pPr>
        <w:ind w:right="150"/>
      </w:pPr>
    </w:p>
    <w:p w14:paraId="02410A00" w14:textId="77777777" w:rsidR="000F6433" w:rsidRPr="001602CD" w:rsidRDefault="000F6433" w:rsidP="000F6433">
      <w:pPr>
        <w:numPr>
          <w:ilvl w:val="12"/>
          <w:numId w:val="0"/>
        </w:numPr>
        <w:ind w:left="709"/>
        <w:rPr>
          <w:b/>
        </w:rPr>
      </w:pPr>
      <w:r w:rsidRPr="001602CD">
        <w:rPr>
          <w:b/>
        </w:rPr>
        <w:t>A végeredmény kerekítése két tizedes jegyig történik, a matematikai kerekítés szabályai szerint.</w:t>
      </w:r>
    </w:p>
    <w:p w14:paraId="1E8D3667" w14:textId="77777777" w:rsidR="000F6433" w:rsidRPr="001602CD" w:rsidRDefault="000F6433" w:rsidP="000F6433">
      <w:pPr>
        <w:ind w:left="525"/>
        <w:jc w:val="both"/>
      </w:pPr>
    </w:p>
    <w:p w14:paraId="5AE78215" w14:textId="77777777" w:rsidR="00727E9A" w:rsidRPr="001602CD" w:rsidRDefault="00727E9A" w:rsidP="00727E9A">
      <w:pPr>
        <w:pStyle w:val="Listaszerbekezds"/>
        <w:ind w:left="1080"/>
      </w:pPr>
    </w:p>
    <w:p w14:paraId="4DBC3058" w14:textId="705A8A90" w:rsidR="00F7306E" w:rsidRPr="001602CD" w:rsidRDefault="009B5C23" w:rsidP="00F7306E">
      <w:pPr>
        <w:pStyle w:val="Listaszerbekezds"/>
        <w:numPr>
          <w:ilvl w:val="0"/>
          <w:numId w:val="26"/>
        </w:numPr>
      </w:pPr>
      <w:r w:rsidRPr="001602CD">
        <w:rPr>
          <w:b/>
          <w:bCs/>
        </w:rPr>
        <w:t>Rés</w:t>
      </w:r>
      <w:r w:rsidRPr="001602CD">
        <w:rPr>
          <w:b/>
          <w:bCs/>
          <w:lang w:val="hu-HU"/>
        </w:rPr>
        <w:t>z</w:t>
      </w:r>
      <w:r w:rsidR="00F7306E" w:rsidRPr="001602CD">
        <w:rPr>
          <w:bCs/>
        </w:rPr>
        <w:t>:</w:t>
      </w:r>
      <w:r w:rsidR="00310C3C" w:rsidRPr="001602CD">
        <w:rPr>
          <w:bCs/>
          <w:lang w:val="hu-HU"/>
        </w:rPr>
        <w:t xml:space="preserve"> </w:t>
      </w:r>
      <w:r w:rsidR="000F6433" w:rsidRPr="001602CD">
        <w:rPr>
          <w:lang w:val="hu-HU"/>
        </w:rPr>
        <w:t xml:space="preserve">fehér mosogató gép </w:t>
      </w:r>
      <w:r w:rsidR="00F7306E" w:rsidRPr="001602CD">
        <w:rPr>
          <w:bCs/>
        </w:rPr>
        <w:t xml:space="preserve"> </w:t>
      </w:r>
    </w:p>
    <w:p w14:paraId="268A88F0" w14:textId="77777777" w:rsidR="00582928" w:rsidRPr="001602CD" w:rsidRDefault="00582928" w:rsidP="00177B15">
      <w:pPr>
        <w:autoSpaceDE w:val="0"/>
        <w:autoSpaceDN w:val="0"/>
        <w:adjustRightInd w:val="0"/>
        <w:jc w:val="both"/>
      </w:pPr>
    </w:p>
    <w:tbl>
      <w:tblPr>
        <w:tblW w:w="0" w:type="auto"/>
        <w:tblInd w:w="108" w:type="dxa"/>
        <w:tblLayout w:type="fixed"/>
        <w:tblLook w:val="0000" w:firstRow="0" w:lastRow="0" w:firstColumn="0" w:lastColumn="0" w:noHBand="0" w:noVBand="0"/>
      </w:tblPr>
      <w:tblGrid>
        <w:gridCol w:w="2480"/>
        <w:gridCol w:w="1376"/>
        <w:gridCol w:w="1842"/>
        <w:gridCol w:w="1957"/>
        <w:gridCol w:w="1140"/>
      </w:tblGrid>
      <w:tr w:rsidR="000F6433" w:rsidRPr="001602CD" w14:paraId="04FFED9A" w14:textId="77777777" w:rsidTr="0031212D">
        <w:tc>
          <w:tcPr>
            <w:tcW w:w="7655" w:type="dxa"/>
            <w:gridSpan w:val="4"/>
            <w:tcBorders>
              <w:top w:val="single" w:sz="4" w:space="0" w:color="000000"/>
              <w:left w:val="single" w:sz="4" w:space="0" w:color="000000"/>
              <w:bottom w:val="single" w:sz="4" w:space="0" w:color="000000"/>
            </w:tcBorders>
            <w:shd w:val="clear" w:color="auto" w:fill="D6E3BC"/>
            <w:vAlign w:val="center"/>
          </w:tcPr>
          <w:p w14:paraId="01042B38" w14:textId="77777777" w:rsidR="000F6433" w:rsidRPr="001602CD" w:rsidRDefault="000F6433"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7FAA105" w14:textId="77777777" w:rsidR="000F6433" w:rsidRPr="001602CD" w:rsidRDefault="000F6433" w:rsidP="0031212D">
            <w:pPr>
              <w:spacing w:before="120" w:after="120"/>
              <w:jc w:val="center"/>
            </w:pPr>
            <w:r w:rsidRPr="001602CD">
              <w:rPr>
                <w:b/>
                <w:sz w:val="20"/>
                <w:szCs w:val="20"/>
              </w:rPr>
              <w:t>Súlyszám</w:t>
            </w:r>
          </w:p>
        </w:tc>
      </w:tr>
      <w:tr w:rsidR="000F6433" w:rsidRPr="001602CD" w14:paraId="1311B041" w14:textId="77777777" w:rsidTr="0031212D">
        <w:tc>
          <w:tcPr>
            <w:tcW w:w="2480" w:type="dxa"/>
            <w:vMerge w:val="restart"/>
            <w:tcBorders>
              <w:top w:val="single" w:sz="4" w:space="0" w:color="000000"/>
              <w:left w:val="single" w:sz="4" w:space="0" w:color="000000"/>
              <w:bottom w:val="single" w:sz="4" w:space="0" w:color="000000"/>
            </w:tcBorders>
            <w:shd w:val="clear" w:color="auto" w:fill="auto"/>
            <w:vAlign w:val="center"/>
          </w:tcPr>
          <w:p w14:paraId="694ACF13" w14:textId="77777777" w:rsidR="000F6433" w:rsidRPr="001602CD" w:rsidRDefault="000F6433" w:rsidP="0031212D">
            <w:pPr>
              <w:spacing w:after="120"/>
              <w:jc w:val="both"/>
            </w:pPr>
            <w:r w:rsidRPr="001602CD">
              <w:rPr>
                <w:b/>
              </w:rPr>
              <w:t xml:space="preserve">1.Ajánlati nettó ár </w:t>
            </w:r>
            <w:r w:rsidRPr="001602CD">
              <w:rPr>
                <w:b/>
              </w:rPr>
              <w:lastRenderedPageBreak/>
              <w:t>(HUF)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75F6EED8" w14:textId="77777777" w:rsidR="000F6433" w:rsidRPr="001602CD" w:rsidRDefault="000F6433" w:rsidP="0031212D">
            <w:pPr>
              <w:spacing w:before="120" w:after="120"/>
              <w:jc w:val="center"/>
            </w:pPr>
            <w:r w:rsidRPr="001602CD">
              <w:lastRenderedPageBreak/>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1D35BC06" w14:textId="77777777" w:rsidR="000F6433" w:rsidRPr="001602CD" w:rsidRDefault="000F6433"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317AE6B5" w14:textId="77777777" w:rsidR="000F6433" w:rsidRPr="001602CD" w:rsidRDefault="000F6433" w:rsidP="0031212D">
            <w:pPr>
              <w:spacing w:before="120" w:after="120"/>
              <w:jc w:val="center"/>
              <w:rPr>
                <w:b/>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F16DE4" w14:textId="77777777" w:rsidR="000F6433" w:rsidRPr="001602CD" w:rsidRDefault="000F6433" w:rsidP="0031212D">
            <w:pPr>
              <w:jc w:val="center"/>
            </w:pPr>
            <w:r w:rsidRPr="001602CD">
              <w:rPr>
                <w:b/>
              </w:rPr>
              <w:t>55</w:t>
            </w:r>
          </w:p>
        </w:tc>
      </w:tr>
      <w:tr w:rsidR="000F6433" w:rsidRPr="001602CD" w14:paraId="42978440" w14:textId="77777777" w:rsidTr="0031212D">
        <w:trPr>
          <w:trHeight w:val="471"/>
        </w:trPr>
        <w:tc>
          <w:tcPr>
            <w:tcW w:w="2480" w:type="dxa"/>
            <w:vMerge/>
            <w:tcBorders>
              <w:top w:val="single" w:sz="4" w:space="0" w:color="000000"/>
              <w:left w:val="single" w:sz="4" w:space="0" w:color="000000"/>
              <w:bottom w:val="single" w:sz="4" w:space="0" w:color="000000"/>
            </w:tcBorders>
            <w:shd w:val="clear" w:color="auto" w:fill="auto"/>
          </w:tcPr>
          <w:p w14:paraId="28A35AB9" w14:textId="77777777" w:rsidR="000F6433" w:rsidRPr="001602CD" w:rsidRDefault="000F6433" w:rsidP="0031212D">
            <w:pPr>
              <w:snapToGrid w:val="0"/>
              <w:spacing w:before="120" w:after="120"/>
            </w:pPr>
          </w:p>
        </w:tc>
        <w:tc>
          <w:tcPr>
            <w:tcW w:w="1376" w:type="dxa"/>
            <w:tcBorders>
              <w:top w:val="single" w:sz="4" w:space="0" w:color="000000"/>
              <w:left w:val="single" w:sz="4" w:space="0" w:color="000000"/>
              <w:bottom w:val="single" w:sz="4" w:space="0" w:color="000000"/>
            </w:tcBorders>
            <w:shd w:val="clear" w:color="auto" w:fill="auto"/>
          </w:tcPr>
          <w:p w14:paraId="1DDC2C06" w14:textId="77777777" w:rsidR="000F6433" w:rsidRPr="001602CD" w:rsidRDefault="000F6433" w:rsidP="0031212D">
            <w:pPr>
              <w:snapToGrid w:val="0"/>
              <w:spacing w:before="120" w:after="120"/>
            </w:pPr>
          </w:p>
        </w:tc>
        <w:tc>
          <w:tcPr>
            <w:tcW w:w="1842" w:type="dxa"/>
            <w:tcBorders>
              <w:top w:val="single" w:sz="4" w:space="0" w:color="000000"/>
              <w:left w:val="single" w:sz="4" w:space="0" w:color="000000"/>
              <w:bottom w:val="single" w:sz="4" w:space="0" w:color="000000"/>
            </w:tcBorders>
            <w:shd w:val="clear" w:color="auto" w:fill="auto"/>
          </w:tcPr>
          <w:p w14:paraId="22919A3A" w14:textId="77777777" w:rsidR="000F6433" w:rsidRPr="001602CD" w:rsidRDefault="000F6433" w:rsidP="0031212D">
            <w:pPr>
              <w:snapToGrid w:val="0"/>
              <w:spacing w:before="120" w:after="120"/>
            </w:pPr>
          </w:p>
        </w:tc>
        <w:tc>
          <w:tcPr>
            <w:tcW w:w="1957" w:type="dxa"/>
            <w:tcBorders>
              <w:top w:val="single" w:sz="4" w:space="0" w:color="000000"/>
              <w:left w:val="single" w:sz="4" w:space="0" w:color="000000"/>
              <w:bottom w:val="single" w:sz="4" w:space="0" w:color="000000"/>
            </w:tcBorders>
            <w:shd w:val="clear" w:color="auto" w:fill="auto"/>
          </w:tcPr>
          <w:p w14:paraId="46D677D0" w14:textId="77777777" w:rsidR="000F6433" w:rsidRPr="001602CD" w:rsidRDefault="000F6433" w:rsidP="0031212D">
            <w:pPr>
              <w:snapToGrid w:val="0"/>
              <w:spacing w:before="120" w:after="120"/>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F511D" w14:textId="77777777" w:rsidR="000F6433" w:rsidRPr="001602CD" w:rsidRDefault="000F6433" w:rsidP="0031212D">
            <w:pPr>
              <w:snapToGrid w:val="0"/>
              <w:spacing w:before="120" w:after="120"/>
              <w:jc w:val="center"/>
            </w:pPr>
          </w:p>
        </w:tc>
      </w:tr>
      <w:tr w:rsidR="000F6433" w:rsidRPr="001602CD" w14:paraId="49DCEF13" w14:textId="77777777" w:rsidTr="0031212D">
        <w:tc>
          <w:tcPr>
            <w:tcW w:w="7655" w:type="dxa"/>
            <w:gridSpan w:val="4"/>
            <w:tcBorders>
              <w:top w:val="single" w:sz="4" w:space="0" w:color="000000"/>
              <w:left w:val="single" w:sz="4" w:space="0" w:color="000000"/>
              <w:bottom w:val="single" w:sz="4" w:space="0" w:color="000000"/>
            </w:tcBorders>
            <w:shd w:val="clear" w:color="auto" w:fill="D6E3BC"/>
            <w:vAlign w:val="center"/>
          </w:tcPr>
          <w:p w14:paraId="49B9665D" w14:textId="77777777" w:rsidR="000F6433" w:rsidRPr="001602CD" w:rsidRDefault="000F6433" w:rsidP="0031212D">
            <w:pPr>
              <w:spacing w:before="120" w:after="120"/>
              <w:jc w:val="center"/>
              <w:rPr>
                <w:b/>
                <w:sz w:val="20"/>
                <w:szCs w:val="20"/>
              </w:rPr>
            </w:pPr>
            <w:r w:rsidRPr="001602CD">
              <w:lastRenderedPageBreak/>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6898D2D4" w14:textId="77777777" w:rsidR="000F6433" w:rsidRPr="001602CD" w:rsidRDefault="000F6433" w:rsidP="0031212D">
            <w:pPr>
              <w:spacing w:before="120" w:after="120"/>
              <w:jc w:val="center"/>
            </w:pPr>
            <w:r w:rsidRPr="001602CD">
              <w:rPr>
                <w:b/>
                <w:sz w:val="20"/>
                <w:szCs w:val="20"/>
              </w:rPr>
              <w:t>Súlyszám</w:t>
            </w:r>
          </w:p>
        </w:tc>
      </w:tr>
      <w:tr w:rsidR="000F6433" w:rsidRPr="001602CD" w14:paraId="0B85338F" w14:textId="77777777" w:rsidTr="0031212D">
        <w:trPr>
          <w:trHeight w:val="845"/>
        </w:trPr>
        <w:tc>
          <w:tcPr>
            <w:tcW w:w="2480" w:type="dxa"/>
            <w:tcBorders>
              <w:top w:val="single" w:sz="4" w:space="0" w:color="000000"/>
              <w:left w:val="single" w:sz="4" w:space="0" w:color="000000"/>
              <w:bottom w:val="single" w:sz="4" w:space="0" w:color="000000"/>
            </w:tcBorders>
            <w:shd w:val="clear" w:color="auto" w:fill="auto"/>
            <w:vAlign w:val="center"/>
          </w:tcPr>
          <w:p w14:paraId="3BCC807F" w14:textId="77777777" w:rsidR="000F6433" w:rsidRPr="001602CD" w:rsidRDefault="000F6433" w:rsidP="0031212D">
            <w:pPr>
              <w:spacing w:after="120"/>
              <w:jc w:val="both"/>
            </w:pPr>
            <w:r w:rsidRPr="001602CD">
              <w:rPr>
                <w:b/>
              </w:rPr>
              <w:t>2. Éves üzemeltetési költségek összesen (előny a kevesebb</w:t>
            </w:r>
            <w:proofErr w:type="gramStart"/>
            <w:r w:rsidRPr="001602CD">
              <w:rPr>
                <w:b/>
              </w:rPr>
              <w:t>)nettó</w:t>
            </w:r>
            <w:proofErr w:type="gramEnd"/>
            <w:r w:rsidRPr="001602CD">
              <w:rPr>
                <w:b/>
              </w:rPr>
              <w:t xml:space="preserve"> Ft összesen/év</w:t>
            </w:r>
          </w:p>
        </w:tc>
        <w:tc>
          <w:tcPr>
            <w:tcW w:w="5175" w:type="dxa"/>
            <w:gridSpan w:val="3"/>
            <w:tcBorders>
              <w:top w:val="single" w:sz="4" w:space="0" w:color="000000"/>
              <w:left w:val="single" w:sz="4" w:space="0" w:color="000000"/>
              <w:bottom w:val="single" w:sz="4" w:space="0" w:color="000000"/>
            </w:tcBorders>
            <w:shd w:val="clear" w:color="auto" w:fill="auto"/>
            <w:vAlign w:val="center"/>
          </w:tcPr>
          <w:p w14:paraId="2F6A64C0" w14:textId="77777777" w:rsidR="000F6433" w:rsidRPr="001602CD" w:rsidRDefault="000F6433" w:rsidP="0031212D">
            <w:pPr>
              <w:pBdr>
                <w:bottom w:val="single" w:sz="4" w:space="1" w:color="000000"/>
              </w:pBdr>
              <w:snapToGrid w:val="0"/>
            </w:pPr>
          </w:p>
          <w:p w14:paraId="1FA7E0B6" w14:textId="7FE8A998" w:rsidR="000F6433" w:rsidRPr="001602CD" w:rsidRDefault="000F6433" w:rsidP="0031212D">
            <w:pPr>
              <w:pBdr>
                <w:bottom w:val="single" w:sz="4" w:space="1" w:color="000000"/>
              </w:pBdr>
            </w:pPr>
            <w:r w:rsidRPr="001602CD">
              <w:t xml:space="preserve">Elektromos energiafogyasztás (nettó Ft/év): teljes óránkénti elektromos energia </w:t>
            </w:r>
            <w:proofErr w:type="spellStart"/>
            <w:r w:rsidRPr="001602CD">
              <w:t>-</w:t>
            </w:r>
            <w:proofErr w:type="gramStart"/>
            <w:r w:rsidRPr="001602CD">
              <w:t>fogyasztás</w:t>
            </w:r>
            <w:proofErr w:type="spellEnd"/>
            <w:r w:rsidRPr="001602CD">
              <w:t xml:space="preserve"> …</w:t>
            </w:r>
            <w:proofErr w:type="gramEnd"/>
            <w:r w:rsidRPr="001602CD">
              <w:t xml:space="preserve"> (kWh/h) x 8 óra x 365 nap x  nettó</w:t>
            </w:r>
            <w:r w:rsidR="001331BD" w:rsidRPr="001602CD">
              <w:t xml:space="preserve"> 38</w:t>
            </w:r>
            <w:r w:rsidRPr="001602CD">
              <w:t xml:space="preserve"> Ft / kWh = … nettó Ft/év</w:t>
            </w:r>
          </w:p>
          <w:p w14:paraId="06645A1F" w14:textId="77777777" w:rsidR="000F6433" w:rsidRPr="001602CD" w:rsidRDefault="000F6433" w:rsidP="0031212D">
            <w:pPr>
              <w:pBdr>
                <w:bottom w:val="single" w:sz="4" w:space="1" w:color="000000"/>
              </w:pBdr>
            </w:pPr>
          </w:p>
          <w:p w14:paraId="52E20CFC" w14:textId="24D56AD7" w:rsidR="000F6433" w:rsidRPr="001602CD" w:rsidRDefault="000F6433" w:rsidP="0031212D">
            <w:pPr>
              <w:pBdr>
                <w:bottom w:val="single" w:sz="4" w:space="1" w:color="000000"/>
              </w:pBdr>
            </w:pPr>
            <w:proofErr w:type="gramStart"/>
            <w:r w:rsidRPr="001602CD">
              <w:t>Hidegvíz fogyasztás</w:t>
            </w:r>
            <w:proofErr w:type="gramEnd"/>
            <w:r w:rsidRPr="001602CD">
              <w:t xml:space="preserve"> (nettó Ft/év): teljes óránkénti hidegvízfogyasztás … (liter/h) x 8 óra x 365 nap x nettó </w:t>
            </w:r>
            <w:r w:rsidR="001331BD" w:rsidRPr="001602CD">
              <w:t>535,5 Ft/m3</w:t>
            </w:r>
            <w:r w:rsidRPr="001602CD">
              <w:t xml:space="preserve"> = … nettó Ft/év</w:t>
            </w:r>
          </w:p>
          <w:p w14:paraId="45190274" w14:textId="77777777" w:rsidR="000F6433" w:rsidRPr="001602CD" w:rsidRDefault="000F6433" w:rsidP="0031212D">
            <w:pPr>
              <w:pBdr>
                <w:bottom w:val="single" w:sz="4" w:space="1" w:color="000000"/>
              </w:pBdr>
            </w:pPr>
          </w:p>
          <w:p w14:paraId="536C8918" w14:textId="77777777" w:rsidR="00666694" w:rsidRPr="001602CD" w:rsidRDefault="00666694" w:rsidP="00666694">
            <w:pPr>
              <w:pBdr>
                <w:bottom w:val="single" w:sz="4" w:space="1" w:color="000000"/>
              </w:pBdr>
            </w:pPr>
            <w:r w:rsidRPr="001602CD">
              <w:t xml:space="preserve">Vízlágyító só fogyasztás (nettó Ft/év): éves </w:t>
            </w:r>
            <w:proofErr w:type="gramStart"/>
            <w:r w:rsidRPr="001602CD">
              <w:t>hidegvíz fogyasztás</w:t>
            </w:r>
            <w:proofErr w:type="gramEnd"/>
            <w:r w:rsidRPr="001602CD">
              <w:t xml:space="preserve"> … (m</w:t>
            </w:r>
            <w:r w:rsidRPr="001602CD">
              <w:rPr>
                <w:vertAlign w:val="superscript"/>
              </w:rPr>
              <w:t>3</w:t>
            </w:r>
            <w:r w:rsidRPr="001602CD">
              <w:t>/év) x 0,9 kg/m</w:t>
            </w:r>
            <w:r w:rsidRPr="001602CD">
              <w:rPr>
                <w:vertAlign w:val="superscript"/>
              </w:rPr>
              <w:t>3</w:t>
            </w:r>
            <w:r w:rsidRPr="001602CD">
              <w:t xml:space="preserve"> x  nettó 52,2 Ft/m</w:t>
            </w:r>
            <w:r w:rsidRPr="001602CD">
              <w:rPr>
                <w:vertAlign w:val="superscript"/>
              </w:rPr>
              <w:t>3</w:t>
            </w:r>
            <w:r w:rsidRPr="001602CD">
              <w:t xml:space="preserve"> =    …. </w:t>
            </w:r>
            <w:proofErr w:type="spellStart"/>
            <w:r w:rsidRPr="001602CD">
              <w:t>nettóFt</w:t>
            </w:r>
            <w:proofErr w:type="spellEnd"/>
            <w:r w:rsidRPr="001602CD">
              <w:t>/év</w:t>
            </w:r>
          </w:p>
          <w:p w14:paraId="25B37F60" w14:textId="77777777" w:rsidR="000F6433" w:rsidRPr="001602CD" w:rsidRDefault="000F6433" w:rsidP="0031212D">
            <w:pPr>
              <w:pBdr>
                <w:bottom w:val="single" w:sz="4" w:space="1" w:color="000000"/>
              </w:pBdr>
            </w:pPr>
          </w:p>
          <w:p w14:paraId="1B5DAE25" w14:textId="77777777" w:rsidR="000E0F77" w:rsidRPr="001602CD" w:rsidRDefault="000E0F77" w:rsidP="000E0F77">
            <w:pPr>
              <w:pBdr>
                <w:bottom w:val="single" w:sz="4" w:space="1" w:color="000000"/>
              </w:pBdr>
            </w:pPr>
            <w:r w:rsidRPr="001602CD">
              <w:t xml:space="preserve">Mosogatószer (nettó Ft/év): teljes óránkénti </w:t>
            </w:r>
            <w:proofErr w:type="gramStart"/>
            <w:r w:rsidRPr="001602CD">
              <w:t>mosogató-szer fogyasztás</w:t>
            </w:r>
            <w:proofErr w:type="gramEnd"/>
            <w:r w:rsidRPr="001602CD">
              <w:t xml:space="preserve"> … (liter/h) x 8 x 365 x 4 g/l x nettó 0,25 Ft/g (az ajánlatkérő adja meg = …</w:t>
            </w:r>
            <w:proofErr w:type="spellStart"/>
            <w:r w:rsidRPr="001602CD">
              <w:t>nettóFt</w:t>
            </w:r>
            <w:proofErr w:type="spellEnd"/>
            <w:r w:rsidRPr="001602CD">
              <w:t>/év)</w:t>
            </w:r>
          </w:p>
          <w:p w14:paraId="73EE828D" w14:textId="77777777" w:rsidR="000E0F77" w:rsidRPr="001602CD" w:rsidRDefault="000E0F77" w:rsidP="000E0F77">
            <w:pPr>
              <w:pBdr>
                <w:bottom w:val="single" w:sz="4" w:space="1" w:color="000000"/>
              </w:pBdr>
            </w:pPr>
          </w:p>
          <w:p w14:paraId="20135582" w14:textId="77777777" w:rsidR="000E0F77" w:rsidRPr="001602CD" w:rsidRDefault="000E0F77" w:rsidP="000E0F77">
            <w:pPr>
              <w:pBdr>
                <w:bottom w:val="single" w:sz="4" w:space="1" w:color="000000"/>
              </w:pBdr>
            </w:pPr>
            <w:proofErr w:type="spellStart"/>
            <w:r w:rsidRPr="001602CD">
              <w:t>Öblítőszer</w:t>
            </w:r>
            <w:proofErr w:type="spellEnd"/>
            <w:r w:rsidRPr="001602CD">
              <w:t xml:space="preserve"> fogyasztás (</w:t>
            </w:r>
            <w:proofErr w:type="spellStart"/>
            <w:r w:rsidRPr="001602CD">
              <w:t>nettóFt</w:t>
            </w:r>
            <w:proofErr w:type="spellEnd"/>
            <w:r w:rsidRPr="001602CD">
              <w:t xml:space="preserve">/év): teljes óránkénti öblítő </w:t>
            </w:r>
            <w:proofErr w:type="gramStart"/>
            <w:r w:rsidRPr="001602CD">
              <w:t>szer fogyasztás</w:t>
            </w:r>
            <w:proofErr w:type="gramEnd"/>
            <w:r w:rsidRPr="001602CD">
              <w:t xml:space="preserve"> … (liter/h) x 8 x 365 x 0,3 g/l x nettó 0,55 Ft/l (az ajánlatkérő adja meg = …nettó Ft/év)</w:t>
            </w:r>
          </w:p>
          <w:p w14:paraId="40DAEB39" w14:textId="77777777" w:rsidR="000F6433" w:rsidRPr="001602CD" w:rsidRDefault="000F6433" w:rsidP="0031212D">
            <w:pPr>
              <w:pBdr>
                <w:bottom w:val="single" w:sz="4" w:space="1" w:color="000000"/>
              </w:pBdr>
            </w:pPr>
          </w:p>
          <w:p w14:paraId="297EC13A" w14:textId="77777777" w:rsidR="000F6433" w:rsidRPr="001602CD" w:rsidRDefault="000F6433" w:rsidP="0031212D"/>
          <w:p w14:paraId="7EC78789" w14:textId="77777777" w:rsidR="000F6433" w:rsidRPr="001602CD" w:rsidRDefault="000F6433" w:rsidP="0031212D">
            <w:pPr>
              <w:jc w:val="center"/>
            </w:pPr>
            <w:r w:rsidRPr="001602CD">
              <w:rPr>
                <w:b/>
                <w:sz w:val="25"/>
                <w:szCs w:val="25"/>
              </w:rPr>
              <w:t>Összesen = nettó</w:t>
            </w:r>
            <w:proofErr w:type="gramStart"/>
            <w:r w:rsidRPr="001602CD">
              <w:rPr>
                <w:b/>
                <w:sz w:val="25"/>
                <w:szCs w:val="25"/>
              </w:rPr>
              <w:t>……………………………….</w:t>
            </w:r>
            <w:proofErr w:type="gramEnd"/>
            <w:r w:rsidRPr="001602CD">
              <w:rPr>
                <w:b/>
                <w:sz w:val="25"/>
                <w:szCs w:val="25"/>
              </w:rPr>
              <w:t xml:space="preserve"> Ft/év</w:t>
            </w:r>
            <w:r w:rsidRPr="001602CD">
              <w:rPr>
                <w:sz w:val="25"/>
                <w:szCs w:val="25"/>
              </w:rPr>
              <w:t xml:space="preserve"> </w:t>
            </w:r>
            <w:r w:rsidRPr="001602CD">
              <w:t>(az éves üzemeltetési költség forintban kifejezve összesen, ez az érték kerül elbírálásra)</w:t>
            </w:r>
          </w:p>
          <w:p w14:paraId="47A79F2F" w14:textId="77777777" w:rsidR="000F6433" w:rsidRPr="001602CD" w:rsidRDefault="000F6433" w:rsidP="0031212D">
            <w:pPr>
              <w:spacing w:before="120" w:after="120"/>
              <w:jc w:val="right"/>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B70D" w14:textId="77777777" w:rsidR="000F6433" w:rsidRPr="001602CD" w:rsidRDefault="000F6433" w:rsidP="0031212D">
            <w:pPr>
              <w:jc w:val="center"/>
            </w:pPr>
            <w:r w:rsidRPr="001602CD">
              <w:rPr>
                <w:b/>
              </w:rPr>
              <w:t>45</w:t>
            </w:r>
          </w:p>
        </w:tc>
      </w:tr>
    </w:tbl>
    <w:p w14:paraId="1017B385" w14:textId="77777777" w:rsidR="000F6433" w:rsidRPr="001602CD" w:rsidRDefault="000F6433" w:rsidP="000F6433">
      <w:pPr>
        <w:jc w:val="both"/>
        <w:rPr>
          <w:b/>
        </w:rPr>
      </w:pPr>
    </w:p>
    <w:p w14:paraId="784E9C20" w14:textId="77777777" w:rsidR="000F6433" w:rsidRPr="001602CD" w:rsidRDefault="000F6433" w:rsidP="000F6433">
      <w:pPr>
        <w:jc w:val="both"/>
        <w:rPr>
          <w:b/>
        </w:rPr>
      </w:pPr>
    </w:p>
    <w:p w14:paraId="7AC87B45" w14:textId="77777777" w:rsidR="000F6433" w:rsidRPr="001602CD" w:rsidRDefault="000F6433" w:rsidP="000F6433">
      <w:pPr>
        <w:spacing w:after="120"/>
        <w:jc w:val="both"/>
      </w:pPr>
      <w:r w:rsidRPr="001602CD">
        <w:rPr>
          <w:b/>
        </w:rPr>
        <w:t>Az értékelés módszere:</w:t>
      </w:r>
      <w:r w:rsidRPr="001602CD">
        <w:t xml:space="preserve"> a bírálat a részszempontok 1-től 10-ig történő pontozásával és az egyes részszempontok melletti súlyszám, mint szorzó alkalmazásával történik. Részszempontonként a legelőnyösebb ajánlat kaphatja a maximális 10-es pontszámot. A részszempontok értékelése és pontozása a fordított arányosítás módszerével történik az ajánlattételi dokumentációban részletezett képlet alkalmazásával. Így az összességében legelőnyösebb ajánlat kapja a legnagyobb </w:t>
      </w:r>
      <w:proofErr w:type="spellStart"/>
      <w:r w:rsidRPr="001602CD">
        <w:t>összpontszámot</w:t>
      </w:r>
      <w:proofErr w:type="spellEnd"/>
      <w:r w:rsidRPr="001602CD">
        <w:t xml:space="preserve">. Ajánlatkérő a pontozás során az egyes ajánlatok </w:t>
      </w:r>
      <w:proofErr w:type="spellStart"/>
      <w:r w:rsidRPr="001602CD">
        <w:t>összpontszámát</w:t>
      </w:r>
      <w:proofErr w:type="spellEnd"/>
      <w:r w:rsidRPr="001602CD">
        <w:t xml:space="preserve"> két tizedes jegyre kerekítve határozza meg, és az így kapott </w:t>
      </w:r>
      <w:proofErr w:type="spellStart"/>
      <w:r w:rsidRPr="001602CD">
        <w:t>összpontszámok</w:t>
      </w:r>
      <w:proofErr w:type="spellEnd"/>
      <w:r w:rsidRPr="001602CD">
        <w:t xml:space="preserve"> alapján rangsorolja az ajánlatokat.</w:t>
      </w:r>
    </w:p>
    <w:p w14:paraId="782E0BCF" w14:textId="77777777" w:rsidR="000F6433" w:rsidRPr="001602CD" w:rsidRDefault="000F6433" w:rsidP="000F6433">
      <w:pPr>
        <w:jc w:val="both"/>
      </w:pPr>
      <w:r w:rsidRPr="001602CD">
        <w:t xml:space="preserve">Az </w:t>
      </w:r>
      <w:r w:rsidRPr="001602CD">
        <w:rPr>
          <w:b/>
        </w:rPr>
        <w:t>„Éves üzemeltetés összköltsége”</w:t>
      </w:r>
      <w:r w:rsidRPr="001602CD">
        <w:t xml:space="preserve"> részszempont elemeit ajánlattevőnek kell kiszámítania a megadott képlet és alapadatok alkalmazásával. A megadott számítás folyamatos, szünet nélküli üzemelést feltételezve ad meg kötelezően alkalmazandó képletet a költség (értékelési szempont) kiszámítására. </w:t>
      </w:r>
      <w:r w:rsidRPr="001602CD">
        <w:rPr>
          <w:i/>
        </w:rPr>
        <w:t xml:space="preserve">A számítás kifejezetten és csak a jelen közbeszerzési eljárás egységes értékelésének célját, az egyes ajánlott eszközök üzemeltetési költségei </w:t>
      </w:r>
      <w:r w:rsidRPr="001602CD">
        <w:rPr>
          <w:i/>
        </w:rPr>
        <w:lastRenderedPageBreak/>
        <w:t>összehasonlításának célját szolgálja.</w:t>
      </w:r>
      <w:r w:rsidRPr="001602CD">
        <w:t xml:space="preserve"> Az egyes, a megajánlott eszközre fogyasztási adatokat (gőz-, elektromos áram, hidegvíz, meleg víz, öblítő szer, mosogató </w:t>
      </w:r>
      <w:proofErr w:type="gramStart"/>
      <w:r w:rsidRPr="001602CD">
        <w:t>szer fogyasztási</w:t>
      </w:r>
      <w:proofErr w:type="gramEnd"/>
      <w:r w:rsidRPr="001602CD">
        <w:t xml:space="preserve"> adatokat) ajánlattevő adja meg a megajánlott eszköz gyártói adatai alapján. Az így kiszámított egyes </w:t>
      </w:r>
      <w:r w:rsidRPr="001602CD">
        <w:rPr>
          <w:b/>
        </w:rPr>
        <w:t>éves fogyasztási adatok összegezésével</w:t>
      </w:r>
      <w:r w:rsidRPr="001602CD">
        <w:t xml:space="preserve"> </w:t>
      </w:r>
      <w:r w:rsidRPr="001602CD">
        <w:rPr>
          <w:b/>
        </w:rPr>
        <w:t xml:space="preserve">ajánlattevő számítja ki és adja meg az </w:t>
      </w:r>
      <w:r w:rsidRPr="001602CD">
        <w:rPr>
          <w:b/>
          <w:u w:val="single"/>
        </w:rPr>
        <w:t>éves összes üzemeltetési költséget, mely így az értékelési részszempont</w:t>
      </w:r>
      <w:r w:rsidRPr="001602CD">
        <w:t>.</w:t>
      </w:r>
    </w:p>
    <w:p w14:paraId="19880D3F" w14:textId="77777777" w:rsidR="000F6433" w:rsidRPr="001602CD" w:rsidRDefault="000F6433" w:rsidP="000F6433">
      <w:pPr>
        <w:jc w:val="both"/>
      </w:pPr>
    </w:p>
    <w:p w14:paraId="1370E5E8" w14:textId="77777777" w:rsidR="000F6433" w:rsidRPr="001602CD" w:rsidRDefault="000F6433" w:rsidP="000F6433">
      <w:pPr>
        <w:jc w:val="both"/>
      </w:pPr>
      <w:r w:rsidRPr="001602CD">
        <w:rPr>
          <w:b/>
        </w:rPr>
        <w:t>Az „Éves üzemeltetés összköltsége” részszemponthoz alkalmazott gyártói alapadatok igazolását ajánlattevő cégszerű nyilatkozatban adja meg az alábbi módon:</w:t>
      </w:r>
    </w:p>
    <w:p w14:paraId="6D30BBB6" w14:textId="77777777" w:rsidR="000F6433" w:rsidRPr="001602CD" w:rsidRDefault="000F6433" w:rsidP="000F6433">
      <w:pPr>
        <w:ind w:left="525"/>
        <w:jc w:val="both"/>
      </w:pPr>
    </w:p>
    <w:p w14:paraId="019E2B6F"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nyilatkozatában megadja azt a nyilvánosa elérhető internetes gyártói honlapot, ahol az ajánlott termék pontos gyártmány- és típus megjelölése mellett ez az adat ellenőrizhető, vagy ha ilyen nem létezik, akkor</w:t>
      </w:r>
    </w:p>
    <w:p w14:paraId="2BF4ED9C"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az ajánlattevői nyilatkozat mellékleteként csatolja a gyártó cég által cégszerűen aláírt nyilatkozatát az alkalmazott műszaki paraméterekről.</w:t>
      </w:r>
    </w:p>
    <w:p w14:paraId="6E4C3A8F" w14:textId="77777777" w:rsidR="000F6433" w:rsidRPr="001602CD" w:rsidRDefault="000F6433" w:rsidP="000F6433">
      <w:pPr>
        <w:ind w:left="525"/>
        <w:jc w:val="both"/>
      </w:pPr>
      <w:r w:rsidRPr="001602CD">
        <w:t xml:space="preserve">A fenti adatszolgáltatást (tehát vagy a </w:t>
      </w:r>
      <w:r w:rsidRPr="001602CD">
        <w:rPr>
          <w:i/>
        </w:rPr>
        <w:t>gyártói honlap pontos elérhetőségét „linkjét”</w:t>
      </w:r>
      <w:r w:rsidRPr="001602CD">
        <w:t xml:space="preserve">, </w:t>
      </w:r>
      <w:r w:rsidRPr="001602CD">
        <w:rPr>
          <w:i/>
        </w:rPr>
        <w:t>vagy a gyártó cég által cégszerűen aláírt nyilatkozatot</w:t>
      </w:r>
      <w:r w:rsidRPr="001602CD">
        <w:t>) az alábbi alapadatok tekintetében kell megadni, alapján:</w:t>
      </w:r>
    </w:p>
    <w:p w14:paraId="7D6F70D3" w14:textId="77777777" w:rsidR="000F6433" w:rsidRPr="001602CD" w:rsidRDefault="000F6433" w:rsidP="000F6433">
      <w:pPr>
        <w:ind w:left="525"/>
        <w:jc w:val="both"/>
      </w:pPr>
    </w:p>
    <w:p w14:paraId="37485440"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folyamatos üzemelés mellett egy órai elektromos áramfogyasztás mértéke (kWh/h);</w:t>
      </w:r>
    </w:p>
    <w:p w14:paraId="6CD4EFFE"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 xml:space="preserve">folyamatos üzemelés mellett egy órai hidegvíz fogyasztás mértéke (l/h); </w:t>
      </w:r>
    </w:p>
    <w:p w14:paraId="4007CDD2"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 xml:space="preserve">folyamatos üzemelés mellett egy órai meleg vízfogyasztás mértéke (l/h); </w:t>
      </w:r>
    </w:p>
    <w:p w14:paraId="066FD65F"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 xml:space="preserve">folyamatos üzemelés mellett egy órai öblítő szer fogyasztás mértéke (l/h); </w:t>
      </w:r>
    </w:p>
    <w:p w14:paraId="0B7FAF44" w14:textId="77777777" w:rsidR="000F6433" w:rsidRPr="001602CD" w:rsidRDefault="000F6433" w:rsidP="000F6433">
      <w:pPr>
        <w:pStyle w:val="Listaszerbekezds"/>
        <w:numPr>
          <w:ilvl w:val="0"/>
          <w:numId w:val="42"/>
        </w:numPr>
        <w:suppressAutoHyphens/>
        <w:spacing w:after="200" w:line="276" w:lineRule="auto"/>
        <w:ind w:left="885"/>
        <w:contextualSpacing w:val="0"/>
        <w:jc w:val="both"/>
      </w:pPr>
      <w:r w:rsidRPr="001602CD">
        <w:t>folyamatos üzemelés mellett egy órai mosogató szer fogyasztás mértéke (g/h).</w:t>
      </w:r>
    </w:p>
    <w:p w14:paraId="3C737262" w14:textId="77777777" w:rsidR="000F6433" w:rsidRPr="001602CD" w:rsidRDefault="000F6433" w:rsidP="000F6433">
      <w:pPr>
        <w:ind w:left="525"/>
        <w:jc w:val="both"/>
      </w:pPr>
      <w:r w:rsidRPr="001602CD">
        <w:rPr>
          <w:b/>
          <w:u w:val="single"/>
        </w:rPr>
        <w:t>A pontkiosztás módszere:</w:t>
      </w:r>
    </w:p>
    <w:p w14:paraId="33F7F9A9" w14:textId="77777777" w:rsidR="000F6433" w:rsidRPr="001602CD" w:rsidRDefault="000F6433" w:rsidP="000F6433">
      <w:pPr>
        <w:jc w:val="both"/>
      </w:pPr>
      <w:r w:rsidRPr="001602CD">
        <w:t>Az 1</w:t>
      </w:r>
      <w:proofErr w:type="gramStart"/>
      <w:r w:rsidRPr="001602CD">
        <w:t>.,</w:t>
      </w:r>
      <w:proofErr w:type="gramEnd"/>
      <w:r w:rsidRPr="001602CD">
        <w:t xml:space="preserve"> 2., értékelési szempont esetében fordított arányosítás. A legkedvezőbb ajánlat 10 pontot kap.</w:t>
      </w:r>
    </w:p>
    <w:p w14:paraId="4B319CFD" w14:textId="77777777" w:rsidR="000F6433" w:rsidRPr="001602CD" w:rsidRDefault="000F6433" w:rsidP="000F6433">
      <w:pPr>
        <w:ind w:left="525"/>
        <w:jc w:val="both"/>
      </w:pPr>
    </w:p>
    <w:p w14:paraId="49607285" w14:textId="77777777" w:rsidR="000F6433" w:rsidRPr="001602CD" w:rsidRDefault="000F6433" w:rsidP="000F6433">
      <w:pPr>
        <w:ind w:right="150"/>
        <w:rPr>
          <w:bCs/>
        </w:rPr>
      </w:pPr>
      <w:r w:rsidRPr="001602CD">
        <w:rPr>
          <w:bCs/>
        </w:rPr>
        <w:t>Pontozás: 1-10 pontos tartományban a pontok az alábbiak szerint kerülnek kiosztásra:</w:t>
      </w:r>
    </w:p>
    <w:p w14:paraId="141645A4" w14:textId="77777777" w:rsidR="000F6433" w:rsidRPr="001602CD" w:rsidRDefault="000F6433" w:rsidP="000F6433">
      <w:pPr>
        <w:ind w:right="150"/>
      </w:pPr>
      <w:r w:rsidRPr="001602CD">
        <w:rPr>
          <w:bCs/>
        </w:rPr>
        <w:t>M</w:t>
      </w:r>
      <w:r w:rsidRPr="001602CD">
        <w:t>indegyik részszempont esetében az Ajánlatkérő számára legkedvezőbb ajánlati elem 10 pontot kap,</w:t>
      </w:r>
    </w:p>
    <w:p w14:paraId="357A5894" w14:textId="77777777" w:rsidR="000F6433" w:rsidRPr="001602CD" w:rsidRDefault="000F6433" w:rsidP="000F6433">
      <w:pPr>
        <w:ind w:right="150"/>
        <w:rPr>
          <w:bCs/>
        </w:rPr>
      </w:pPr>
    </w:p>
    <w:p w14:paraId="31A501DB" w14:textId="77777777" w:rsidR="000F6433" w:rsidRPr="001602CD" w:rsidRDefault="000F6433" w:rsidP="000F6433">
      <w:pPr>
        <w:ind w:right="150"/>
        <w:rPr>
          <w:bCs/>
        </w:rPr>
      </w:pPr>
      <w:r w:rsidRPr="001602CD">
        <w:rPr>
          <w:bCs/>
        </w:rPr>
        <w:t>Ezen szemponton belül az Ajánlatkérő a felolvasólapon feltüntetendő értékeket, veti össze és a legelőnyösebbet (legalacsonyabbat) preferálja.</w:t>
      </w:r>
    </w:p>
    <w:p w14:paraId="2244EB1A" w14:textId="77777777" w:rsidR="000F6433" w:rsidRPr="001602CD" w:rsidRDefault="000F6433" w:rsidP="000F6433">
      <w:pPr>
        <w:ind w:right="150"/>
        <w:rPr>
          <w:bCs/>
        </w:rPr>
      </w:pPr>
      <w:r w:rsidRPr="001602CD">
        <w:rPr>
          <w:bCs/>
        </w:rPr>
        <w:t xml:space="preserve">A kapott eredmények két tizedes jegy pontossággal kerülnek meghatározásra a matematikai kerekítés szabályai szerint. </w:t>
      </w:r>
    </w:p>
    <w:p w14:paraId="48FC154B" w14:textId="77777777" w:rsidR="000F6433" w:rsidRPr="001602CD" w:rsidRDefault="000F6433" w:rsidP="000F6433">
      <w:pPr>
        <w:numPr>
          <w:ilvl w:val="12"/>
          <w:numId w:val="0"/>
        </w:numPr>
      </w:pPr>
      <w:r w:rsidRPr="001602CD">
        <w:t>A fordított arányosítás során alkalmazott képlet:</w:t>
      </w:r>
    </w:p>
    <w:p w14:paraId="09C9B7B7" w14:textId="77777777" w:rsidR="000F6433" w:rsidRPr="001602CD" w:rsidRDefault="000F6433" w:rsidP="000F6433">
      <w:pPr>
        <w:numPr>
          <w:ilvl w:val="12"/>
          <w:numId w:val="0"/>
        </w:numPr>
        <w:ind w:left="709"/>
      </w:pPr>
    </w:p>
    <w:p w14:paraId="1A999650"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Alegjobb</w:t>
      </w:r>
      <w:proofErr w:type="spellEnd"/>
    </w:p>
    <w:p w14:paraId="112842B2" w14:textId="77777777" w:rsidR="000F6433" w:rsidRPr="001602CD" w:rsidRDefault="000F6433" w:rsidP="000F6433">
      <w:pPr>
        <w:pStyle w:val="modszerszoveg"/>
        <w:spacing w:before="0"/>
        <w:jc w:val="left"/>
        <w:rPr>
          <w:rFonts w:ascii="Times New Roman" w:hAnsi="Times New Roman"/>
          <w:sz w:val="24"/>
          <w:szCs w:val="24"/>
        </w:rPr>
      </w:pPr>
      <w:r w:rsidRPr="001602CD">
        <w:rPr>
          <w:rFonts w:ascii="Times New Roman" w:hAnsi="Times New Roman"/>
          <w:sz w:val="24"/>
          <w:szCs w:val="24"/>
        </w:rPr>
        <w:t>P= --------------- (</w:t>
      </w:r>
      <w:proofErr w:type="spellStart"/>
      <w:r w:rsidRPr="001602CD">
        <w:rPr>
          <w:rFonts w:ascii="Times New Roman" w:hAnsi="Times New Roman"/>
          <w:sz w:val="24"/>
          <w:szCs w:val="24"/>
        </w:rPr>
        <w:t>Pmax-Pmin</w:t>
      </w:r>
      <w:proofErr w:type="spellEnd"/>
      <w:r w:rsidRPr="001602CD">
        <w:rPr>
          <w:rFonts w:ascii="Times New Roman" w:hAnsi="Times New Roman"/>
          <w:sz w:val="24"/>
          <w:szCs w:val="24"/>
        </w:rPr>
        <w:t>)+</w:t>
      </w:r>
      <w:proofErr w:type="spellStart"/>
      <w:r w:rsidRPr="001602CD">
        <w:rPr>
          <w:rFonts w:ascii="Times New Roman" w:hAnsi="Times New Roman"/>
          <w:sz w:val="24"/>
          <w:szCs w:val="24"/>
        </w:rPr>
        <w:t>Pmin</w:t>
      </w:r>
      <w:proofErr w:type="spellEnd"/>
    </w:p>
    <w:p w14:paraId="50937304"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Avizsgált</w:t>
      </w:r>
      <w:proofErr w:type="spellEnd"/>
    </w:p>
    <w:p w14:paraId="43B03DD0" w14:textId="77777777" w:rsidR="000F6433" w:rsidRPr="001602CD" w:rsidRDefault="000F6433" w:rsidP="000F6433">
      <w:pPr>
        <w:pStyle w:val="modszerszoveg"/>
        <w:ind w:right="-110"/>
        <w:jc w:val="left"/>
        <w:rPr>
          <w:rFonts w:ascii="Times New Roman" w:hAnsi="Times New Roman"/>
          <w:sz w:val="24"/>
          <w:szCs w:val="24"/>
        </w:rPr>
      </w:pPr>
      <w:r w:rsidRPr="001602CD">
        <w:rPr>
          <w:rFonts w:ascii="Times New Roman" w:hAnsi="Times New Roman"/>
          <w:sz w:val="24"/>
          <w:szCs w:val="24"/>
        </w:rPr>
        <w:t xml:space="preserve">P: </w:t>
      </w:r>
      <w:r w:rsidRPr="001602CD">
        <w:rPr>
          <w:rFonts w:ascii="Times New Roman" w:hAnsi="Times New Roman"/>
          <w:sz w:val="24"/>
          <w:szCs w:val="24"/>
        </w:rPr>
        <w:tab/>
      </w:r>
      <w:r w:rsidRPr="001602CD">
        <w:rPr>
          <w:rFonts w:ascii="Times New Roman" w:hAnsi="Times New Roman"/>
          <w:sz w:val="24"/>
          <w:szCs w:val="24"/>
        </w:rPr>
        <w:tab/>
        <w:t xml:space="preserve">a </w:t>
      </w:r>
      <w:r w:rsidRPr="001602CD">
        <w:rPr>
          <w:rFonts w:ascii="Times New Roman" w:hAnsi="Times New Roman"/>
          <w:i/>
          <w:sz w:val="24"/>
          <w:szCs w:val="24"/>
        </w:rPr>
        <w:t>vizsgált</w:t>
      </w:r>
      <w:r w:rsidRPr="001602CD">
        <w:rPr>
          <w:rFonts w:ascii="Times New Roman" w:hAnsi="Times New Roman"/>
          <w:sz w:val="24"/>
          <w:szCs w:val="24"/>
        </w:rPr>
        <w:t xml:space="preserve"> ajánlati elem adott szempontra vonatkozó pontszáma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max</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felső határa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min</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alsó határa </w:t>
      </w:r>
      <w:r w:rsidRPr="001602CD">
        <w:rPr>
          <w:rFonts w:ascii="Times New Roman" w:hAnsi="Times New Roman"/>
          <w:sz w:val="24"/>
          <w:szCs w:val="24"/>
        </w:rPr>
        <w:br/>
      </w:r>
      <w:proofErr w:type="spellStart"/>
      <w:r w:rsidRPr="001602CD">
        <w:rPr>
          <w:rFonts w:ascii="Times New Roman" w:hAnsi="Times New Roman"/>
          <w:sz w:val="24"/>
          <w:szCs w:val="24"/>
        </w:rPr>
        <w:lastRenderedPageBreak/>
        <w:t>A</w:t>
      </w:r>
      <w:r w:rsidRPr="001602CD">
        <w:rPr>
          <w:rFonts w:ascii="Times New Roman" w:hAnsi="Times New Roman"/>
          <w:sz w:val="24"/>
          <w:szCs w:val="24"/>
          <w:vertAlign w:val="subscript"/>
        </w:rPr>
        <w:t>legjobb</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legelőnyösebb ajánlat tartalmi eleme (legalacsonyabb érték)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vizsgált</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vizsgált ajánlat tartalmi eleme; </w:t>
      </w:r>
    </w:p>
    <w:p w14:paraId="5B403AD7" w14:textId="77777777" w:rsidR="000F6433" w:rsidRPr="001602CD" w:rsidRDefault="000F6433" w:rsidP="000F6433">
      <w:pPr>
        <w:ind w:right="150"/>
      </w:pPr>
    </w:p>
    <w:p w14:paraId="4A1E219F" w14:textId="77777777" w:rsidR="000F6433" w:rsidRPr="001602CD" w:rsidRDefault="000F6433" w:rsidP="000F6433">
      <w:pPr>
        <w:numPr>
          <w:ilvl w:val="12"/>
          <w:numId w:val="0"/>
        </w:numPr>
        <w:ind w:left="709"/>
        <w:rPr>
          <w:b/>
        </w:rPr>
      </w:pPr>
      <w:r w:rsidRPr="001602CD">
        <w:rPr>
          <w:b/>
        </w:rPr>
        <w:t>A végeredmény kerekítése két tizedes jegyig történik, a matematikai kerekítés szabályai szerint.</w:t>
      </w:r>
    </w:p>
    <w:p w14:paraId="00FCB099" w14:textId="77777777" w:rsidR="000F6433" w:rsidRPr="001602CD" w:rsidRDefault="000F6433" w:rsidP="000F6433">
      <w:pPr>
        <w:ind w:left="525"/>
        <w:jc w:val="both"/>
      </w:pPr>
    </w:p>
    <w:p w14:paraId="790F9D45" w14:textId="77777777" w:rsidR="000F6433" w:rsidRPr="001602CD" w:rsidRDefault="000F6433" w:rsidP="000F6433"/>
    <w:p w14:paraId="4CB0B685" w14:textId="43F01E7B" w:rsidR="000F6433" w:rsidRPr="001602CD" w:rsidRDefault="000F6433" w:rsidP="000F6433">
      <w:pPr>
        <w:pStyle w:val="Listaszerbekezds"/>
        <w:numPr>
          <w:ilvl w:val="0"/>
          <w:numId w:val="26"/>
        </w:numPr>
        <w:ind w:right="150"/>
        <w:rPr>
          <w:bCs/>
        </w:rPr>
      </w:pPr>
      <w:r w:rsidRPr="001602CD">
        <w:rPr>
          <w:bCs/>
          <w:lang w:val="hu-HU"/>
        </w:rPr>
        <w:t>rész: Fekete mosogató</w:t>
      </w:r>
    </w:p>
    <w:p w14:paraId="180F9BBB" w14:textId="77777777" w:rsidR="000F6433" w:rsidRPr="001602CD" w:rsidRDefault="000F6433" w:rsidP="000F6433">
      <w:pPr>
        <w:pStyle w:val="Listaszerbekezds"/>
        <w:ind w:left="1080" w:right="150"/>
        <w:rPr>
          <w:bCs/>
        </w:rPr>
      </w:pPr>
    </w:p>
    <w:p w14:paraId="3256DAFE" w14:textId="77777777" w:rsidR="000F6433" w:rsidRPr="001602CD" w:rsidRDefault="000F6433" w:rsidP="00D22EF5">
      <w:pPr>
        <w:ind w:right="150"/>
        <w:rPr>
          <w:bCs/>
        </w:rPr>
      </w:pPr>
    </w:p>
    <w:tbl>
      <w:tblPr>
        <w:tblW w:w="8795" w:type="dxa"/>
        <w:tblInd w:w="108" w:type="dxa"/>
        <w:tblLayout w:type="fixed"/>
        <w:tblLook w:val="0000" w:firstRow="0" w:lastRow="0" w:firstColumn="0" w:lastColumn="0" w:noHBand="0" w:noVBand="0"/>
      </w:tblPr>
      <w:tblGrid>
        <w:gridCol w:w="2480"/>
        <w:gridCol w:w="1376"/>
        <w:gridCol w:w="1842"/>
        <w:gridCol w:w="1957"/>
        <w:gridCol w:w="1140"/>
      </w:tblGrid>
      <w:tr w:rsidR="000F6433" w:rsidRPr="001602CD" w14:paraId="6D5CA28F" w14:textId="77777777" w:rsidTr="000F6433">
        <w:tc>
          <w:tcPr>
            <w:tcW w:w="7655" w:type="dxa"/>
            <w:gridSpan w:val="4"/>
            <w:tcBorders>
              <w:top w:val="single" w:sz="4" w:space="0" w:color="000000"/>
              <w:left w:val="single" w:sz="4" w:space="0" w:color="000000"/>
              <w:bottom w:val="single" w:sz="4" w:space="0" w:color="000000"/>
            </w:tcBorders>
            <w:shd w:val="clear" w:color="auto" w:fill="D6E3BC"/>
            <w:vAlign w:val="center"/>
          </w:tcPr>
          <w:p w14:paraId="533F0EFF" w14:textId="77777777" w:rsidR="000F6433" w:rsidRPr="001602CD" w:rsidRDefault="000F6433"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52F29A0" w14:textId="77777777" w:rsidR="000F6433" w:rsidRPr="001602CD" w:rsidRDefault="000F6433" w:rsidP="0031212D">
            <w:pPr>
              <w:spacing w:before="120" w:after="120"/>
              <w:jc w:val="center"/>
            </w:pPr>
            <w:r w:rsidRPr="001602CD">
              <w:rPr>
                <w:b/>
                <w:sz w:val="20"/>
                <w:szCs w:val="20"/>
              </w:rPr>
              <w:t>Súlyszám</w:t>
            </w:r>
          </w:p>
        </w:tc>
      </w:tr>
      <w:tr w:rsidR="000F6433" w:rsidRPr="001602CD" w14:paraId="61E1318D" w14:textId="77777777" w:rsidTr="000F6433">
        <w:tc>
          <w:tcPr>
            <w:tcW w:w="2480" w:type="dxa"/>
            <w:tcBorders>
              <w:top w:val="single" w:sz="4" w:space="0" w:color="000000"/>
              <w:left w:val="single" w:sz="4" w:space="0" w:color="000000"/>
              <w:bottom w:val="single" w:sz="4" w:space="0" w:color="000000"/>
            </w:tcBorders>
            <w:shd w:val="clear" w:color="auto" w:fill="auto"/>
            <w:vAlign w:val="center"/>
          </w:tcPr>
          <w:p w14:paraId="15D53413" w14:textId="77777777" w:rsidR="000F6433" w:rsidRPr="001602CD" w:rsidRDefault="000F6433" w:rsidP="0031212D">
            <w:pPr>
              <w:spacing w:after="120"/>
              <w:jc w:val="both"/>
            </w:pPr>
            <w:r w:rsidRPr="001602CD">
              <w:rPr>
                <w:b/>
              </w:rPr>
              <w:t>1.Ajánlati nettó ár (HUF)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2F3B7493" w14:textId="77777777" w:rsidR="000F6433" w:rsidRPr="001602CD" w:rsidRDefault="000F6433" w:rsidP="0031212D">
            <w:pPr>
              <w:spacing w:before="120" w:after="120"/>
              <w:jc w:val="center"/>
            </w:pPr>
            <w:r w:rsidRPr="001602CD">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16F403AC" w14:textId="77777777" w:rsidR="000F6433" w:rsidRPr="001602CD" w:rsidRDefault="000F6433"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2A3D8FEA" w14:textId="77777777" w:rsidR="000F6433" w:rsidRPr="001602CD" w:rsidRDefault="000F6433"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C0DA" w14:textId="0072FA1B" w:rsidR="000F6433" w:rsidRPr="001602CD" w:rsidRDefault="000F6433" w:rsidP="0031212D">
            <w:pPr>
              <w:jc w:val="center"/>
            </w:pPr>
            <w:r w:rsidRPr="001602CD">
              <w:rPr>
                <w:b/>
              </w:rPr>
              <w:t>90</w:t>
            </w:r>
          </w:p>
        </w:tc>
      </w:tr>
      <w:tr w:rsidR="000F6433" w:rsidRPr="001602CD" w14:paraId="0E13522A" w14:textId="77777777" w:rsidTr="000F6433">
        <w:tc>
          <w:tcPr>
            <w:tcW w:w="2480" w:type="dxa"/>
            <w:tcBorders>
              <w:top w:val="single" w:sz="4" w:space="0" w:color="000000"/>
              <w:left w:val="single" w:sz="4" w:space="0" w:color="000000"/>
              <w:bottom w:val="single" w:sz="4" w:space="0" w:color="000000"/>
            </w:tcBorders>
            <w:shd w:val="clear" w:color="auto" w:fill="auto"/>
            <w:vAlign w:val="center"/>
          </w:tcPr>
          <w:p w14:paraId="4B579280" w14:textId="1D8B7A2A" w:rsidR="000F6433" w:rsidRPr="001602CD" w:rsidRDefault="000F6433" w:rsidP="000F6433">
            <w:pPr>
              <w:pStyle w:val="kd-an-lv"/>
              <w:keepLines/>
              <w:numPr>
                <w:ilvl w:val="0"/>
                <w:numId w:val="18"/>
              </w:numPr>
              <w:ind w:right="0"/>
              <w:rPr>
                <w:rFonts w:ascii="Times New Roman" w:hAnsi="Times New Roman" w:cs="Times New Roman"/>
                <w:sz w:val="24"/>
                <w:szCs w:val="24"/>
                <w:lang w:val="hu-HU"/>
              </w:rPr>
            </w:pPr>
            <w:r w:rsidRPr="001602CD">
              <w:rPr>
                <w:rFonts w:ascii="Times New Roman" w:hAnsi="Times New Roman" w:cs="Times New Roman"/>
                <w:sz w:val="24"/>
                <w:szCs w:val="24"/>
                <w:lang w:val="hu-HU"/>
              </w:rPr>
              <w:t xml:space="preserve">Elektromos csatlakozás </w:t>
            </w:r>
            <w:proofErr w:type="spellStart"/>
            <w:r w:rsidRPr="001602CD">
              <w:rPr>
                <w:rFonts w:ascii="Times New Roman" w:hAnsi="Times New Roman" w:cs="Times New Roman"/>
                <w:sz w:val="24"/>
                <w:szCs w:val="24"/>
                <w:lang w:val="hu-HU"/>
              </w:rPr>
              <w:t>hidegvizes</w:t>
            </w:r>
            <w:proofErr w:type="spellEnd"/>
            <w:r w:rsidRPr="001602CD">
              <w:rPr>
                <w:rFonts w:ascii="Times New Roman" w:hAnsi="Times New Roman" w:cs="Times New Roman"/>
                <w:sz w:val="24"/>
                <w:szCs w:val="24"/>
                <w:lang w:val="hu-HU"/>
              </w:rPr>
              <w:t xml:space="preserve"> csatlakozás esetén </w:t>
            </w:r>
          </w:p>
          <w:p w14:paraId="4B83EDF7" w14:textId="799C207F" w:rsidR="000F6433" w:rsidRPr="001602CD" w:rsidRDefault="000F6433" w:rsidP="000F6433">
            <w:pPr>
              <w:spacing w:after="120"/>
              <w:jc w:val="both"/>
              <w:rPr>
                <w:b/>
              </w:rPr>
            </w:pPr>
            <w:proofErr w:type="spellStart"/>
            <w:r w:rsidRPr="001602CD">
              <w:t>max</w:t>
            </w:r>
            <w:proofErr w:type="spellEnd"/>
            <w:r w:rsidRPr="001602CD">
              <w:t>. 30 kW, előny a kisebb</w:t>
            </w:r>
          </w:p>
        </w:tc>
        <w:tc>
          <w:tcPr>
            <w:tcW w:w="1376" w:type="dxa"/>
            <w:tcBorders>
              <w:top w:val="single" w:sz="4" w:space="0" w:color="000000"/>
              <w:left w:val="single" w:sz="4" w:space="0" w:color="000000"/>
              <w:bottom w:val="single" w:sz="4" w:space="0" w:color="000000"/>
            </w:tcBorders>
            <w:shd w:val="clear" w:color="auto" w:fill="D6E3BC"/>
            <w:vAlign w:val="center"/>
          </w:tcPr>
          <w:p w14:paraId="1F4CFE24" w14:textId="77777777" w:rsidR="000F6433" w:rsidRPr="001602CD" w:rsidRDefault="000F6433" w:rsidP="0031212D">
            <w:pPr>
              <w:spacing w:before="120" w:after="120"/>
              <w:jc w:val="center"/>
            </w:pPr>
          </w:p>
        </w:tc>
        <w:tc>
          <w:tcPr>
            <w:tcW w:w="1842" w:type="dxa"/>
            <w:tcBorders>
              <w:top w:val="single" w:sz="4" w:space="0" w:color="000000"/>
              <w:left w:val="single" w:sz="4" w:space="0" w:color="000000"/>
              <w:bottom w:val="single" w:sz="4" w:space="0" w:color="000000"/>
            </w:tcBorders>
            <w:shd w:val="clear" w:color="auto" w:fill="D6E3BC"/>
            <w:vAlign w:val="center"/>
          </w:tcPr>
          <w:p w14:paraId="67BE63A6" w14:textId="77777777" w:rsidR="000F6433" w:rsidRPr="001602CD" w:rsidRDefault="000F6433"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0E01B678" w14:textId="77777777" w:rsidR="000F6433" w:rsidRPr="001602CD" w:rsidRDefault="000F6433"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1C0EE" w14:textId="36B0C186" w:rsidR="000F6433" w:rsidRPr="001602CD" w:rsidRDefault="000F6433" w:rsidP="0031212D">
            <w:pPr>
              <w:jc w:val="center"/>
              <w:rPr>
                <w:b/>
              </w:rPr>
            </w:pPr>
            <w:r w:rsidRPr="001602CD">
              <w:rPr>
                <w:b/>
              </w:rPr>
              <w:t>10</w:t>
            </w:r>
          </w:p>
        </w:tc>
      </w:tr>
    </w:tbl>
    <w:p w14:paraId="491C1179" w14:textId="77777777" w:rsidR="000F6433" w:rsidRPr="001602CD" w:rsidRDefault="000F6433" w:rsidP="00D22EF5">
      <w:pPr>
        <w:ind w:right="150"/>
        <w:rPr>
          <w:bCs/>
        </w:rPr>
      </w:pPr>
    </w:p>
    <w:p w14:paraId="54D72892" w14:textId="77777777" w:rsidR="000F6433" w:rsidRPr="001602CD" w:rsidRDefault="000F6433" w:rsidP="00D22EF5">
      <w:pPr>
        <w:ind w:right="150"/>
        <w:rPr>
          <w:bCs/>
        </w:rPr>
      </w:pPr>
    </w:p>
    <w:p w14:paraId="5D3C4C2B" w14:textId="77777777" w:rsidR="000F6433" w:rsidRPr="001602CD" w:rsidRDefault="000F6433" w:rsidP="00D22EF5">
      <w:pPr>
        <w:ind w:right="150"/>
        <w:rPr>
          <w:bCs/>
        </w:rPr>
      </w:pPr>
    </w:p>
    <w:p w14:paraId="42404312" w14:textId="77777777" w:rsidR="000F6433" w:rsidRPr="001602CD" w:rsidRDefault="000F6433" w:rsidP="000F6433">
      <w:pPr>
        <w:ind w:left="525"/>
        <w:jc w:val="both"/>
      </w:pPr>
      <w:r w:rsidRPr="001602CD">
        <w:rPr>
          <w:b/>
          <w:u w:val="single"/>
        </w:rPr>
        <w:t>A pontkiosztás módszere:</w:t>
      </w:r>
    </w:p>
    <w:p w14:paraId="3659D0A6" w14:textId="77777777" w:rsidR="000F6433" w:rsidRPr="001602CD" w:rsidRDefault="000F6433" w:rsidP="000F6433">
      <w:pPr>
        <w:jc w:val="both"/>
      </w:pPr>
      <w:r w:rsidRPr="001602CD">
        <w:t>Az 1</w:t>
      </w:r>
      <w:proofErr w:type="gramStart"/>
      <w:r w:rsidRPr="001602CD">
        <w:t>.,</w:t>
      </w:r>
      <w:proofErr w:type="gramEnd"/>
      <w:r w:rsidRPr="001602CD">
        <w:t xml:space="preserve"> 2., értékelési szempont esetében fordított arányosítás. A legkedvezőbb ajánlat 10 pontot kap.</w:t>
      </w:r>
    </w:p>
    <w:p w14:paraId="2EA6323E" w14:textId="77777777" w:rsidR="000F6433" w:rsidRPr="001602CD" w:rsidRDefault="000F6433" w:rsidP="000F6433">
      <w:pPr>
        <w:ind w:left="525"/>
        <w:jc w:val="both"/>
      </w:pPr>
    </w:p>
    <w:p w14:paraId="38E2485E" w14:textId="77777777" w:rsidR="000F6433" w:rsidRPr="001602CD" w:rsidRDefault="000F6433" w:rsidP="000F6433">
      <w:pPr>
        <w:ind w:right="150"/>
        <w:rPr>
          <w:bCs/>
        </w:rPr>
      </w:pPr>
      <w:r w:rsidRPr="001602CD">
        <w:rPr>
          <w:bCs/>
        </w:rPr>
        <w:t>Pontozás: 1-10 pontos tartományban a pontok az alábbiak szerint kerülnek kiosztásra:</w:t>
      </w:r>
    </w:p>
    <w:p w14:paraId="5BFF21CD" w14:textId="77777777" w:rsidR="000F6433" w:rsidRPr="001602CD" w:rsidRDefault="000F6433" w:rsidP="000F6433">
      <w:pPr>
        <w:ind w:right="150"/>
      </w:pPr>
      <w:r w:rsidRPr="001602CD">
        <w:rPr>
          <w:bCs/>
        </w:rPr>
        <w:t>M</w:t>
      </w:r>
      <w:r w:rsidRPr="001602CD">
        <w:t>indegyik részszempont esetében az Ajánlatkérő számára legkedvezőbb ajánlati elem 10 pontot kap,</w:t>
      </w:r>
    </w:p>
    <w:p w14:paraId="65C0A5A3" w14:textId="77777777" w:rsidR="000F6433" w:rsidRPr="001602CD" w:rsidRDefault="000F6433" w:rsidP="000F6433">
      <w:pPr>
        <w:ind w:right="150"/>
        <w:rPr>
          <w:bCs/>
        </w:rPr>
      </w:pPr>
    </w:p>
    <w:p w14:paraId="2A9F5B32" w14:textId="77777777" w:rsidR="000F6433" w:rsidRPr="001602CD" w:rsidRDefault="000F6433" w:rsidP="000F6433">
      <w:pPr>
        <w:ind w:right="150"/>
        <w:rPr>
          <w:bCs/>
        </w:rPr>
      </w:pPr>
      <w:r w:rsidRPr="001602CD">
        <w:rPr>
          <w:bCs/>
        </w:rPr>
        <w:t>Ezen szemponton belül az Ajánlatkérő a felolvasólapon feltüntetendő értékeket, veti össze és a legelőnyösebbet (legalacsonyabbat) preferálja.</w:t>
      </w:r>
    </w:p>
    <w:p w14:paraId="3E7A661B" w14:textId="77777777" w:rsidR="000F6433" w:rsidRPr="001602CD" w:rsidRDefault="000F6433" w:rsidP="000F6433">
      <w:pPr>
        <w:ind w:right="150"/>
        <w:rPr>
          <w:bCs/>
        </w:rPr>
      </w:pPr>
      <w:r w:rsidRPr="001602CD">
        <w:rPr>
          <w:bCs/>
        </w:rPr>
        <w:t xml:space="preserve">A kapott eredmények két tizedes jegy pontossággal kerülnek meghatározásra a matematikai kerekítés szabályai szerint. </w:t>
      </w:r>
    </w:p>
    <w:p w14:paraId="78ABE495" w14:textId="77777777" w:rsidR="000F6433" w:rsidRPr="001602CD" w:rsidRDefault="000F6433" w:rsidP="000F6433">
      <w:pPr>
        <w:numPr>
          <w:ilvl w:val="12"/>
          <w:numId w:val="0"/>
        </w:numPr>
      </w:pPr>
      <w:r w:rsidRPr="001602CD">
        <w:t>A fordított arányosítás során alkalmazott képlet:</w:t>
      </w:r>
    </w:p>
    <w:p w14:paraId="756D32F8" w14:textId="77777777" w:rsidR="000F6433" w:rsidRPr="001602CD" w:rsidRDefault="000F6433" w:rsidP="000F6433">
      <w:pPr>
        <w:numPr>
          <w:ilvl w:val="12"/>
          <w:numId w:val="0"/>
        </w:numPr>
        <w:ind w:left="709"/>
      </w:pPr>
    </w:p>
    <w:p w14:paraId="79494442"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Alegjobb</w:t>
      </w:r>
      <w:proofErr w:type="spellEnd"/>
    </w:p>
    <w:p w14:paraId="0ACC9509" w14:textId="77777777" w:rsidR="000F6433" w:rsidRPr="001602CD" w:rsidRDefault="000F6433" w:rsidP="000F6433">
      <w:pPr>
        <w:pStyle w:val="modszerszoveg"/>
        <w:spacing w:before="0"/>
        <w:jc w:val="left"/>
        <w:rPr>
          <w:rFonts w:ascii="Times New Roman" w:hAnsi="Times New Roman"/>
          <w:sz w:val="24"/>
          <w:szCs w:val="24"/>
        </w:rPr>
      </w:pPr>
      <w:r w:rsidRPr="001602CD">
        <w:rPr>
          <w:rFonts w:ascii="Times New Roman" w:hAnsi="Times New Roman"/>
          <w:sz w:val="24"/>
          <w:szCs w:val="24"/>
        </w:rPr>
        <w:t>P= --------------- (</w:t>
      </w:r>
      <w:proofErr w:type="spellStart"/>
      <w:r w:rsidRPr="001602CD">
        <w:rPr>
          <w:rFonts w:ascii="Times New Roman" w:hAnsi="Times New Roman"/>
          <w:sz w:val="24"/>
          <w:szCs w:val="24"/>
        </w:rPr>
        <w:t>Pmax-Pmin</w:t>
      </w:r>
      <w:proofErr w:type="spellEnd"/>
      <w:r w:rsidRPr="001602CD">
        <w:rPr>
          <w:rFonts w:ascii="Times New Roman" w:hAnsi="Times New Roman"/>
          <w:sz w:val="24"/>
          <w:szCs w:val="24"/>
        </w:rPr>
        <w:t>)+</w:t>
      </w:r>
      <w:proofErr w:type="spellStart"/>
      <w:r w:rsidRPr="001602CD">
        <w:rPr>
          <w:rFonts w:ascii="Times New Roman" w:hAnsi="Times New Roman"/>
          <w:sz w:val="24"/>
          <w:szCs w:val="24"/>
        </w:rPr>
        <w:t>Pmin</w:t>
      </w:r>
      <w:proofErr w:type="spellEnd"/>
    </w:p>
    <w:p w14:paraId="657E33E3"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Avizsgált</w:t>
      </w:r>
      <w:proofErr w:type="spellEnd"/>
    </w:p>
    <w:p w14:paraId="35997F74" w14:textId="77777777" w:rsidR="000F6433" w:rsidRPr="001602CD" w:rsidRDefault="000F6433" w:rsidP="000F6433">
      <w:pPr>
        <w:pStyle w:val="modszerszoveg"/>
        <w:ind w:right="-110"/>
        <w:jc w:val="left"/>
        <w:rPr>
          <w:rFonts w:ascii="Times New Roman" w:hAnsi="Times New Roman"/>
          <w:sz w:val="24"/>
          <w:szCs w:val="24"/>
        </w:rPr>
      </w:pPr>
      <w:r w:rsidRPr="001602CD">
        <w:rPr>
          <w:rFonts w:ascii="Times New Roman" w:hAnsi="Times New Roman"/>
          <w:sz w:val="24"/>
          <w:szCs w:val="24"/>
        </w:rPr>
        <w:t xml:space="preserve">P: </w:t>
      </w:r>
      <w:r w:rsidRPr="001602CD">
        <w:rPr>
          <w:rFonts w:ascii="Times New Roman" w:hAnsi="Times New Roman"/>
          <w:sz w:val="24"/>
          <w:szCs w:val="24"/>
        </w:rPr>
        <w:tab/>
      </w:r>
      <w:r w:rsidRPr="001602CD">
        <w:rPr>
          <w:rFonts w:ascii="Times New Roman" w:hAnsi="Times New Roman"/>
          <w:sz w:val="24"/>
          <w:szCs w:val="24"/>
        </w:rPr>
        <w:tab/>
        <w:t xml:space="preserve">a </w:t>
      </w:r>
      <w:r w:rsidRPr="001602CD">
        <w:rPr>
          <w:rFonts w:ascii="Times New Roman" w:hAnsi="Times New Roman"/>
          <w:i/>
          <w:sz w:val="24"/>
          <w:szCs w:val="24"/>
        </w:rPr>
        <w:t>vizsgált</w:t>
      </w:r>
      <w:r w:rsidRPr="001602CD">
        <w:rPr>
          <w:rFonts w:ascii="Times New Roman" w:hAnsi="Times New Roman"/>
          <w:sz w:val="24"/>
          <w:szCs w:val="24"/>
        </w:rPr>
        <w:t xml:space="preserve"> ajánlati elem adott szempontra vonatkozó pontszáma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max</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felső határa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min</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alsó határa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legjobb</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legelőnyösebb ajánlat tartalmi eleme (legalacsonyabb érték)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vizsgált</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vizsgált ajánlat tartalmi eleme; </w:t>
      </w:r>
    </w:p>
    <w:p w14:paraId="5CBB65DF" w14:textId="77777777" w:rsidR="000F6433" w:rsidRPr="001602CD" w:rsidRDefault="000F6433" w:rsidP="000F6433">
      <w:pPr>
        <w:ind w:right="150"/>
      </w:pPr>
    </w:p>
    <w:p w14:paraId="1C4008F6" w14:textId="77777777" w:rsidR="000F6433" w:rsidRPr="001602CD" w:rsidRDefault="000F6433" w:rsidP="000F6433">
      <w:pPr>
        <w:numPr>
          <w:ilvl w:val="12"/>
          <w:numId w:val="0"/>
        </w:numPr>
        <w:ind w:left="709"/>
        <w:rPr>
          <w:b/>
        </w:rPr>
      </w:pPr>
      <w:r w:rsidRPr="001602CD">
        <w:rPr>
          <w:b/>
        </w:rPr>
        <w:lastRenderedPageBreak/>
        <w:t>A végeredmény kerekítése két tizedes jegyig történik, a matematikai kerekítés szabályai szerint.</w:t>
      </w:r>
    </w:p>
    <w:p w14:paraId="5FA47CE3" w14:textId="77777777" w:rsidR="000F6433" w:rsidRPr="001602CD" w:rsidRDefault="000F6433" w:rsidP="000F6433">
      <w:pPr>
        <w:ind w:left="525"/>
        <w:jc w:val="both"/>
      </w:pPr>
    </w:p>
    <w:p w14:paraId="25CCF0D8" w14:textId="3970E5B2" w:rsidR="000F6433" w:rsidRPr="001602CD" w:rsidRDefault="000F6433" w:rsidP="000F6433">
      <w:pPr>
        <w:ind w:right="150"/>
        <w:rPr>
          <w:b/>
          <w:bCs/>
        </w:rPr>
      </w:pPr>
      <w:r w:rsidRPr="001602CD">
        <w:rPr>
          <w:b/>
          <w:bCs/>
        </w:rPr>
        <w:t>4</w:t>
      </w:r>
      <w:proofErr w:type="gramStart"/>
      <w:r w:rsidRPr="001602CD">
        <w:rPr>
          <w:b/>
          <w:bCs/>
        </w:rPr>
        <w:t>.rész</w:t>
      </w:r>
      <w:proofErr w:type="gramEnd"/>
      <w:r w:rsidRPr="001602CD">
        <w:rPr>
          <w:b/>
          <w:bCs/>
        </w:rPr>
        <w:t>: Pároló-sütő gép</w:t>
      </w:r>
    </w:p>
    <w:p w14:paraId="3B28A466" w14:textId="77777777" w:rsidR="000F6433" w:rsidRPr="001602CD" w:rsidRDefault="000F6433" w:rsidP="000F6433">
      <w:pPr>
        <w:ind w:right="150"/>
        <w:rPr>
          <w:b/>
          <w:bCs/>
        </w:rPr>
      </w:pPr>
    </w:p>
    <w:tbl>
      <w:tblPr>
        <w:tblW w:w="8795" w:type="dxa"/>
        <w:tblInd w:w="108" w:type="dxa"/>
        <w:tblLayout w:type="fixed"/>
        <w:tblLook w:val="0000" w:firstRow="0" w:lastRow="0" w:firstColumn="0" w:lastColumn="0" w:noHBand="0" w:noVBand="0"/>
      </w:tblPr>
      <w:tblGrid>
        <w:gridCol w:w="2480"/>
        <w:gridCol w:w="1376"/>
        <w:gridCol w:w="1842"/>
        <w:gridCol w:w="1957"/>
        <w:gridCol w:w="1140"/>
      </w:tblGrid>
      <w:tr w:rsidR="000F6433" w:rsidRPr="001602CD" w14:paraId="17B2B31C" w14:textId="77777777" w:rsidTr="000F6433">
        <w:tc>
          <w:tcPr>
            <w:tcW w:w="7655" w:type="dxa"/>
            <w:gridSpan w:val="4"/>
            <w:tcBorders>
              <w:top w:val="single" w:sz="4" w:space="0" w:color="000000"/>
              <w:left w:val="single" w:sz="4" w:space="0" w:color="000000"/>
              <w:bottom w:val="single" w:sz="4" w:space="0" w:color="000000"/>
            </w:tcBorders>
            <w:shd w:val="clear" w:color="auto" w:fill="D6E3BC"/>
            <w:vAlign w:val="center"/>
          </w:tcPr>
          <w:p w14:paraId="1C110035" w14:textId="77777777" w:rsidR="000F6433" w:rsidRPr="001602CD" w:rsidRDefault="000F6433"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341A062" w14:textId="77777777" w:rsidR="000F6433" w:rsidRPr="001602CD" w:rsidRDefault="000F6433" w:rsidP="0031212D">
            <w:pPr>
              <w:spacing w:before="120" w:after="120"/>
              <w:jc w:val="center"/>
            </w:pPr>
            <w:r w:rsidRPr="001602CD">
              <w:rPr>
                <w:b/>
                <w:sz w:val="20"/>
                <w:szCs w:val="20"/>
              </w:rPr>
              <w:t>Súlyszám</w:t>
            </w:r>
          </w:p>
        </w:tc>
      </w:tr>
      <w:tr w:rsidR="000F6433" w:rsidRPr="001602CD" w14:paraId="3F1B3835" w14:textId="77777777" w:rsidTr="000F6433">
        <w:tc>
          <w:tcPr>
            <w:tcW w:w="2480" w:type="dxa"/>
            <w:tcBorders>
              <w:top w:val="single" w:sz="4" w:space="0" w:color="000000"/>
              <w:left w:val="single" w:sz="4" w:space="0" w:color="000000"/>
              <w:bottom w:val="single" w:sz="4" w:space="0" w:color="000000"/>
            </w:tcBorders>
            <w:shd w:val="clear" w:color="auto" w:fill="auto"/>
            <w:vAlign w:val="center"/>
          </w:tcPr>
          <w:p w14:paraId="3D8DF50A" w14:textId="77777777" w:rsidR="000F6433" w:rsidRPr="001602CD" w:rsidRDefault="000F6433" w:rsidP="0031212D">
            <w:pPr>
              <w:spacing w:after="120"/>
              <w:jc w:val="both"/>
            </w:pPr>
            <w:r w:rsidRPr="001602CD">
              <w:rPr>
                <w:b/>
              </w:rPr>
              <w:t>1.Ajánlati nettó ár (HUF)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09FE5F7F" w14:textId="77777777" w:rsidR="000F6433" w:rsidRPr="001602CD" w:rsidRDefault="000F6433" w:rsidP="0031212D">
            <w:pPr>
              <w:spacing w:before="120" w:after="120"/>
              <w:jc w:val="center"/>
            </w:pPr>
            <w:r w:rsidRPr="001602CD">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7EA23CF6" w14:textId="77777777" w:rsidR="000F6433" w:rsidRPr="001602CD" w:rsidRDefault="000F6433"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3109A18E" w14:textId="77777777" w:rsidR="000F6433" w:rsidRPr="001602CD" w:rsidRDefault="000F6433"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858C" w14:textId="2DB2AEA6" w:rsidR="000F6433" w:rsidRPr="001602CD" w:rsidRDefault="000F6433" w:rsidP="0031212D">
            <w:pPr>
              <w:jc w:val="center"/>
            </w:pPr>
            <w:r w:rsidRPr="001602CD">
              <w:rPr>
                <w:b/>
              </w:rPr>
              <w:t>80</w:t>
            </w:r>
          </w:p>
        </w:tc>
      </w:tr>
      <w:tr w:rsidR="000F6433" w:rsidRPr="001602CD" w14:paraId="175C8962" w14:textId="77777777" w:rsidTr="000F6433">
        <w:tc>
          <w:tcPr>
            <w:tcW w:w="2480" w:type="dxa"/>
            <w:tcBorders>
              <w:top w:val="single" w:sz="4" w:space="0" w:color="000000"/>
              <w:left w:val="single" w:sz="4" w:space="0" w:color="000000"/>
              <w:bottom w:val="single" w:sz="4" w:space="0" w:color="000000"/>
            </w:tcBorders>
            <w:shd w:val="clear" w:color="auto" w:fill="auto"/>
            <w:vAlign w:val="center"/>
          </w:tcPr>
          <w:p w14:paraId="2DE9B977" w14:textId="3079C3BC" w:rsidR="000F6433" w:rsidRPr="001602CD" w:rsidRDefault="000F6433" w:rsidP="000F6433">
            <w:pPr>
              <w:pStyle w:val="Listaszerbekezds"/>
              <w:numPr>
                <w:ilvl w:val="0"/>
                <w:numId w:val="18"/>
              </w:numPr>
              <w:rPr>
                <w:bCs/>
              </w:rPr>
            </w:pPr>
            <w:r w:rsidRPr="001602CD">
              <w:rPr>
                <w:bCs/>
              </w:rPr>
              <w:t xml:space="preserve">Teljes körű garancia idő kiterjesztése (az előírt 12 hónapon felül), előny a </w:t>
            </w:r>
            <w:r w:rsidRPr="001602CD">
              <w:rPr>
                <w:bCs/>
                <w:lang w:val="hu-HU"/>
              </w:rPr>
              <w:t>több</w:t>
            </w:r>
          </w:p>
          <w:p w14:paraId="19A8A91A" w14:textId="540F235B" w:rsidR="000F6433" w:rsidRPr="001602CD" w:rsidRDefault="000F6433" w:rsidP="0031212D">
            <w:pPr>
              <w:spacing w:after="120"/>
              <w:jc w:val="both"/>
              <w:rPr>
                <w:b/>
              </w:rPr>
            </w:pPr>
          </w:p>
        </w:tc>
        <w:tc>
          <w:tcPr>
            <w:tcW w:w="1376" w:type="dxa"/>
            <w:tcBorders>
              <w:top w:val="single" w:sz="4" w:space="0" w:color="000000"/>
              <w:left w:val="single" w:sz="4" w:space="0" w:color="000000"/>
              <w:bottom w:val="single" w:sz="4" w:space="0" w:color="000000"/>
            </w:tcBorders>
            <w:shd w:val="clear" w:color="auto" w:fill="D6E3BC"/>
            <w:vAlign w:val="center"/>
          </w:tcPr>
          <w:p w14:paraId="766C13A6" w14:textId="2C22CFBB" w:rsidR="000F6433" w:rsidRPr="001602CD" w:rsidRDefault="000F6433" w:rsidP="0031212D">
            <w:pPr>
              <w:spacing w:before="120" w:after="120"/>
              <w:jc w:val="center"/>
            </w:pPr>
            <w:r w:rsidRPr="001602CD">
              <w:t>12 hónapon felüli hónap</w:t>
            </w:r>
          </w:p>
        </w:tc>
        <w:tc>
          <w:tcPr>
            <w:tcW w:w="1842" w:type="dxa"/>
            <w:tcBorders>
              <w:top w:val="single" w:sz="4" w:space="0" w:color="000000"/>
              <w:left w:val="single" w:sz="4" w:space="0" w:color="000000"/>
              <w:bottom w:val="single" w:sz="4" w:space="0" w:color="000000"/>
            </w:tcBorders>
            <w:shd w:val="clear" w:color="auto" w:fill="D6E3BC"/>
            <w:vAlign w:val="center"/>
          </w:tcPr>
          <w:p w14:paraId="2B3AB2E7" w14:textId="77777777" w:rsidR="000F6433" w:rsidRPr="001602CD" w:rsidRDefault="000F6433"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05EE1B78" w14:textId="77777777" w:rsidR="000F6433" w:rsidRPr="001602CD" w:rsidRDefault="000F6433"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6C04" w14:textId="4E87F720" w:rsidR="000F6433" w:rsidRPr="001602CD" w:rsidRDefault="000F6433" w:rsidP="0031212D">
            <w:pPr>
              <w:jc w:val="center"/>
              <w:rPr>
                <w:b/>
              </w:rPr>
            </w:pPr>
            <w:r w:rsidRPr="001602CD">
              <w:rPr>
                <w:b/>
              </w:rPr>
              <w:t>10</w:t>
            </w:r>
          </w:p>
        </w:tc>
      </w:tr>
      <w:tr w:rsidR="000F6433" w:rsidRPr="001602CD" w14:paraId="030FDCB3" w14:textId="77777777" w:rsidTr="000F6433">
        <w:tc>
          <w:tcPr>
            <w:tcW w:w="2480" w:type="dxa"/>
            <w:tcBorders>
              <w:top w:val="single" w:sz="4" w:space="0" w:color="000000"/>
              <w:left w:val="single" w:sz="4" w:space="0" w:color="000000"/>
              <w:bottom w:val="single" w:sz="4" w:space="0" w:color="000000"/>
            </w:tcBorders>
            <w:shd w:val="clear" w:color="auto" w:fill="auto"/>
            <w:vAlign w:val="center"/>
          </w:tcPr>
          <w:p w14:paraId="07AB65E6" w14:textId="2DBFE2A3" w:rsidR="000F6433" w:rsidRPr="001602CD" w:rsidRDefault="000F6433" w:rsidP="000F6433">
            <w:pPr>
              <w:rPr>
                <w:b/>
              </w:rPr>
            </w:pPr>
            <w:r w:rsidRPr="001602CD">
              <w:rPr>
                <w:b/>
              </w:rPr>
              <w:t>3.</w:t>
            </w:r>
            <w:r w:rsidRPr="001602CD">
              <w:rPr>
                <w:bCs/>
              </w:rPr>
              <w:t xml:space="preserve"> Elektromos összteljesítmény, előny a kisebb</w:t>
            </w:r>
          </w:p>
        </w:tc>
        <w:tc>
          <w:tcPr>
            <w:tcW w:w="1376" w:type="dxa"/>
            <w:tcBorders>
              <w:top w:val="single" w:sz="4" w:space="0" w:color="000000"/>
              <w:left w:val="single" w:sz="4" w:space="0" w:color="000000"/>
              <w:bottom w:val="single" w:sz="4" w:space="0" w:color="000000"/>
            </w:tcBorders>
            <w:shd w:val="clear" w:color="auto" w:fill="D6E3BC"/>
            <w:vAlign w:val="center"/>
          </w:tcPr>
          <w:p w14:paraId="5570E8EB" w14:textId="77777777" w:rsidR="000F6433" w:rsidRPr="001602CD" w:rsidRDefault="000F6433" w:rsidP="0031212D">
            <w:pPr>
              <w:spacing w:before="120" w:after="120"/>
              <w:jc w:val="center"/>
            </w:pPr>
          </w:p>
        </w:tc>
        <w:tc>
          <w:tcPr>
            <w:tcW w:w="1842" w:type="dxa"/>
            <w:tcBorders>
              <w:top w:val="single" w:sz="4" w:space="0" w:color="000000"/>
              <w:left w:val="single" w:sz="4" w:space="0" w:color="000000"/>
              <w:bottom w:val="single" w:sz="4" w:space="0" w:color="000000"/>
            </w:tcBorders>
            <w:shd w:val="clear" w:color="auto" w:fill="D6E3BC"/>
            <w:vAlign w:val="center"/>
          </w:tcPr>
          <w:p w14:paraId="67A45A55" w14:textId="77777777" w:rsidR="000F6433" w:rsidRPr="001602CD" w:rsidRDefault="000F6433"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272A5C5A" w14:textId="77777777" w:rsidR="000F6433" w:rsidRPr="001602CD" w:rsidRDefault="000F6433"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5AAA2" w14:textId="35665597" w:rsidR="000F6433" w:rsidRPr="001602CD" w:rsidRDefault="000F6433" w:rsidP="0031212D">
            <w:pPr>
              <w:jc w:val="center"/>
              <w:rPr>
                <w:b/>
              </w:rPr>
            </w:pPr>
            <w:r w:rsidRPr="001602CD">
              <w:rPr>
                <w:b/>
              </w:rPr>
              <w:t>10</w:t>
            </w:r>
          </w:p>
        </w:tc>
      </w:tr>
    </w:tbl>
    <w:p w14:paraId="4FA4B56A" w14:textId="77777777" w:rsidR="000F6433" w:rsidRPr="001602CD" w:rsidRDefault="000F6433" w:rsidP="000F6433">
      <w:pPr>
        <w:ind w:right="150"/>
        <w:rPr>
          <w:b/>
          <w:bCs/>
        </w:rPr>
      </w:pPr>
    </w:p>
    <w:p w14:paraId="6D42FE44" w14:textId="77777777" w:rsidR="000F6433" w:rsidRPr="001602CD" w:rsidRDefault="000F6433" w:rsidP="000F6433">
      <w:pPr>
        <w:ind w:right="150"/>
        <w:rPr>
          <w:bCs/>
        </w:rPr>
      </w:pPr>
    </w:p>
    <w:p w14:paraId="3E217602" w14:textId="77777777" w:rsidR="000F6433" w:rsidRPr="001602CD" w:rsidRDefault="000F6433" w:rsidP="000F6433">
      <w:pPr>
        <w:ind w:left="525"/>
        <w:jc w:val="both"/>
      </w:pPr>
      <w:r w:rsidRPr="001602CD">
        <w:rPr>
          <w:b/>
          <w:u w:val="single"/>
        </w:rPr>
        <w:t>A pontkiosztás módszere:</w:t>
      </w:r>
    </w:p>
    <w:p w14:paraId="24B8F595" w14:textId="789C9878" w:rsidR="000F6433" w:rsidRPr="001602CD" w:rsidRDefault="000F6433" w:rsidP="000F6433">
      <w:pPr>
        <w:jc w:val="both"/>
      </w:pPr>
      <w:r w:rsidRPr="001602CD">
        <w:t>Az 1</w:t>
      </w:r>
      <w:proofErr w:type="gramStart"/>
      <w:r w:rsidRPr="001602CD">
        <w:t>.,</w:t>
      </w:r>
      <w:proofErr w:type="gramEnd"/>
      <w:r w:rsidRPr="001602CD">
        <w:t xml:space="preserve"> 3., értékelési szempont esetében fordított arányosítás. A legkedvezőbb ajánlat 10 pontot kap.</w:t>
      </w:r>
    </w:p>
    <w:p w14:paraId="66B21A36" w14:textId="77777777" w:rsidR="000F6433" w:rsidRPr="001602CD" w:rsidRDefault="000F6433" w:rsidP="000F6433">
      <w:pPr>
        <w:ind w:left="525"/>
        <w:jc w:val="both"/>
      </w:pPr>
    </w:p>
    <w:p w14:paraId="59A47596" w14:textId="77777777" w:rsidR="000F6433" w:rsidRPr="001602CD" w:rsidRDefault="000F6433" w:rsidP="000F6433">
      <w:pPr>
        <w:ind w:right="150"/>
        <w:rPr>
          <w:bCs/>
        </w:rPr>
      </w:pPr>
      <w:r w:rsidRPr="001602CD">
        <w:rPr>
          <w:bCs/>
        </w:rPr>
        <w:t>Pontozás: 1-10 pontos tartományban a pontok az alábbiak szerint kerülnek kiosztásra:</w:t>
      </w:r>
    </w:p>
    <w:p w14:paraId="153FF1E2" w14:textId="77777777" w:rsidR="000F6433" w:rsidRPr="001602CD" w:rsidRDefault="000F6433" w:rsidP="000F6433">
      <w:pPr>
        <w:ind w:right="150"/>
      </w:pPr>
      <w:r w:rsidRPr="001602CD">
        <w:rPr>
          <w:bCs/>
        </w:rPr>
        <w:t>M</w:t>
      </w:r>
      <w:r w:rsidRPr="001602CD">
        <w:t>indegyik részszempont esetében az Ajánlatkérő számára legkedvezőbb ajánlati elem 10 pontot kap,</w:t>
      </w:r>
    </w:p>
    <w:p w14:paraId="512F1E47" w14:textId="77777777" w:rsidR="000F6433" w:rsidRPr="001602CD" w:rsidRDefault="000F6433" w:rsidP="000F6433">
      <w:pPr>
        <w:ind w:right="150"/>
        <w:rPr>
          <w:bCs/>
        </w:rPr>
      </w:pPr>
    </w:p>
    <w:p w14:paraId="17A965F5" w14:textId="77777777" w:rsidR="000F6433" w:rsidRPr="001602CD" w:rsidRDefault="000F6433" w:rsidP="000F6433">
      <w:pPr>
        <w:ind w:right="150"/>
        <w:rPr>
          <w:bCs/>
        </w:rPr>
      </w:pPr>
      <w:r w:rsidRPr="001602CD">
        <w:rPr>
          <w:bCs/>
        </w:rPr>
        <w:t>Ezen szemponton belül az Ajánlatkérő a felolvasólapon feltüntetendő értékeket, veti össze és a legelőnyösebbet (legalacsonyabbat) preferálja.</w:t>
      </w:r>
    </w:p>
    <w:p w14:paraId="58B92B83" w14:textId="77777777" w:rsidR="000F6433" w:rsidRPr="001602CD" w:rsidRDefault="000F6433" w:rsidP="000F6433">
      <w:pPr>
        <w:ind w:right="150"/>
        <w:rPr>
          <w:bCs/>
        </w:rPr>
      </w:pPr>
      <w:r w:rsidRPr="001602CD">
        <w:rPr>
          <w:bCs/>
        </w:rPr>
        <w:t xml:space="preserve">A kapott eredmények két tizedes jegy pontossággal kerülnek meghatározásra a matematikai kerekítés szabályai szerint. </w:t>
      </w:r>
    </w:p>
    <w:p w14:paraId="52C733AE" w14:textId="77777777" w:rsidR="000F6433" w:rsidRPr="001602CD" w:rsidRDefault="000F6433" w:rsidP="000F6433">
      <w:pPr>
        <w:numPr>
          <w:ilvl w:val="12"/>
          <w:numId w:val="0"/>
        </w:numPr>
      </w:pPr>
      <w:r w:rsidRPr="001602CD">
        <w:t>A fordított arányosítás során alkalmazott képlet:</w:t>
      </w:r>
    </w:p>
    <w:p w14:paraId="3F16740D" w14:textId="77777777" w:rsidR="000F6433" w:rsidRPr="001602CD" w:rsidRDefault="000F6433" w:rsidP="000F6433">
      <w:pPr>
        <w:numPr>
          <w:ilvl w:val="12"/>
          <w:numId w:val="0"/>
        </w:numPr>
        <w:ind w:left="709"/>
      </w:pPr>
    </w:p>
    <w:p w14:paraId="5B6EE865"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Alegjobb</w:t>
      </w:r>
      <w:proofErr w:type="spellEnd"/>
    </w:p>
    <w:p w14:paraId="48D64415" w14:textId="77777777" w:rsidR="000F6433" w:rsidRPr="001602CD" w:rsidRDefault="000F6433" w:rsidP="000F6433">
      <w:pPr>
        <w:pStyle w:val="modszerszoveg"/>
        <w:spacing w:before="0"/>
        <w:jc w:val="left"/>
        <w:rPr>
          <w:rFonts w:ascii="Times New Roman" w:hAnsi="Times New Roman"/>
          <w:sz w:val="24"/>
          <w:szCs w:val="24"/>
        </w:rPr>
      </w:pPr>
      <w:r w:rsidRPr="001602CD">
        <w:rPr>
          <w:rFonts w:ascii="Times New Roman" w:hAnsi="Times New Roman"/>
          <w:sz w:val="24"/>
          <w:szCs w:val="24"/>
        </w:rPr>
        <w:t>P= --------------- (</w:t>
      </w:r>
      <w:proofErr w:type="spellStart"/>
      <w:r w:rsidRPr="001602CD">
        <w:rPr>
          <w:rFonts w:ascii="Times New Roman" w:hAnsi="Times New Roman"/>
          <w:sz w:val="24"/>
          <w:szCs w:val="24"/>
        </w:rPr>
        <w:t>Pmax-Pmin</w:t>
      </w:r>
      <w:proofErr w:type="spellEnd"/>
      <w:r w:rsidRPr="001602CD">
        <w:rPr>
          <w:rFonts w:ascii="Times New Roman" w:hAnsi="Times New Roman"/>
          <w:sz w:val="24"/>
          <w:szCs w:val="24"/>
        </w:rPr>
        <w:t>)+</w:t>
      </w:r>
      <w:proofErr w:type="spellStart"/>
      <w:r w:rsidRPr="001602CD">
        <w:rPr>
          <w:rFonts w:ascii="Times New Roman" w:hAnsi="Times New Roman"/>
          <w:sz w:val="24"/>
          <w:szCs w:val="24"/>
        </w:rPr>
        <w:t>Pmin</w:t>
      </w:r>
      <w:proofErr w:type="spellEnd"/>
    </w:p>
    <w:p w14:paraId="5EFEA7DA" w14:textId="77777777" w:rsidR="000F6433" w:rsidRPr="001602CD" w:rsidRDefault="000F6433" w:rsidP="000F6433">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Avizsgált</w:t>
      </w:r>
      <w:proofErr w:type="spellEnd"/>
    </w:p>
    <w:p w14:paraId="6A7A484F" w14:textId="77777777" w:rsidR="000F6433" w:rsidRPr="001602CD" w:rsidRDefault="000F6433" w:rsidP="000F6433">
      <w:pPr>
        <w:pStyle w:val="modszerszoveg"/>
        <w:ind w:right="-110"/>
        <w:jc w:val="left"/>
        <w:rPr>
          <w:rFonts w:ascii="Times New Roman" w:hAnsi="Times New Roman"/>
          <w:sz w:val="24"/>
          <w:szCs w:val="24"/>
        </w:rPr>
      </w:pPr>
      <w:r w:rsidRPr="001602CD">
        <w:rPr>
          <w:rFonts w:ascii="Times New Roman" w:hAnsi="Times New Roman"/>
          <w:sz w:val="24"/>
          <w:szCs w:val="24"/>
        </w:rPr>
        <w:t xml:space="preserve">P: </w:t>
      </w:r>
      <w:r w:rsidRPr="001602CD">
        <w:rPr>
          <w:rFonts w:ascii="Times New Roman" w:hAnsi="Times New Roman"/>
          <w:sz w:val="24"/>
          <w:szCs w:val="24"/>
        </w:rPr>
        <w:tab/>
      </w:r>
      <w:r w:rsidRPr="001602CD">
        <w:rPr>
          <w:rFonts w:ascii="Times New Roman" w:hAnsi="Times New Roman"/>
          <w:sz w:val="24"/>
          <w:szCs w:val="24"/>
        </w:rPr>
        <w:tab/>
        <w:t xml:space="preserve">a </w:t>
      </w:r>
      <w:r w:rsidRPr="001602CD">
        <w:rPr>
          <w:rFonts w:ascii="Times New Roman" w:hAnsi="Times New Roman"/>
          <w:i/>
          <w:sz w:val="24"/>
          <w:szCs w:val="24"/>
        </w:rPr>
        <w:t>vizsgált</w:t>
      </w:r>
      <w:r w:rsidRPr="001602CD">
        <w:rPr>
          <w:rFonts w:ascii="Times New Roman" w:hAnsi="Times New Roman"/>
          <w:sz w:val="24"/>
          <w:szCs w:val="24"/>
        </w:rPr>
        <w:t xml:space="preserve"> ajánlati elem adott szempontra vonatkozó pontszáma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max</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felső határa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min</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alsó határa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legjobb</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legelőnyösebb ajánlat tartalmi eleme (legalacsonyabb érték)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vizsgált</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vizsgált ajánlat tartalmi eleme; </w:t>
      </w:r>
    </w:p>
    <w:p w14:paraId="7034F10A" w14:textId="77777777" w:rsidR="000F6433" w:rsidRPr="001602CD" w:rsidRDefault="000F6433" w:rsidP="000F6433">
      <w:pPr>
        <w:ind w:right="150"/>
      </w:pPr>
    </w:p>
    <w:p w14:paraId="3A0FED84" w14:textId="77777777" w:rsidR="000F6433" w:rsidRPr="001602CD" w:rsidRDefault="000F6433" w:rsidP="000F6433">
      <w:pPr>
        <w:numPr>
          <w:ilvl w:val="12"/>
          <w:numId w:val="0"/>
        </w:numPr>
        <w:ind w:left="709"/>
        <w:rPr>
          <w:b/>
        </w:rPr>
      </w:pPr>
      <w:r w:rsidRPr="001602CD">
        <w:rPr>
          <w:b/>
        </w:rPr>
        <w:t>A végeredmény kerekítése két tizedes jegyig történik, a matematikai kerekítés szabályai szerint.</w:t>
      </w:r>
    </w:p>
    <w:p w14:paraId="7CD07EFE" w14:textId="77777777" w:rsidR="000F6433" w:rsidRPr="001602CD" w:rsidRDefault="000F6433" w:rsidP="000F6433">
      <w:pPr>
        <w:ind w:right="150"/>
        <w:rPr>
          <w:b/>
          <w:bCs/>
        </w:rPr>
      </w:pPr>
    </w:p>
    <w:p w14:paraId="65A4CE28" w14:textId="77777777" w:rsidR="000F6433" w:rsidRPr="001602CD" w:rsidRDefault="000F6433" w:rsidP="000F6433">
      <w:pPr>
        <w:ind w:right="150"/>
        <w:rPr>
          <w:b/>
          <w:bCs/>
        </w:rPr>
      </w:pPr>
    </w:p>
    <w:p w14:paraId="7E85C658" w14:textId="77777777" w:rsidR="000F6433" w:rsidRPr="001602CD" w:rsidRDefault="000F6433" w:rsidP="000F6433">
      <w:pPr>
        <w:ind w:right="150"/>
        <w:rPr>
          <w:b/>
          <w:bCs/>
        </w:rPr>
      </w:pPr>
    </w:p>
    <w:p w14:paraId="6D171ACC" w14:textId="77777777" w:rsidR="000F6433" w:rsidRPr="001602CD" w:rsidRDefault="000F6433" w:rsidP="000F6433">
      <w:pPr>
        <w:ind w:right="150"/>
        <w:rPr>
          <w:b/>
          <w:bCs/>
        </w:rPr>
      </w:pPr>
    </w:p>
    <w:p w14:paraId="2C999DBE" w14:textId="675EB3CF" w:rsidR="00D22EF5" w:rsidRPr="001602CD" w:rsidRDefault="000F6433" w:rsidP="00D22EF5">
      <w:pPr>
        <w:ind w:right="150"/>
        <w:rPr>
          <w:bCs/>
        </w:rPr>
      </w:pPr>
      <w:r w:rsidRPr="001602CD">
        <w:rPr>
          <w:bCs/>
        </w:rPr>
        <w:t>A 2. résszempont</w:t>
      </w:r>
      <w:r w:rsidR="00D22EF5" w:rsidRPr="001602CD">
        <w:rPr>
          <w:bCs/>
        </w:rPr>
        <w:t xml:space="preserve"> esetében </w:t>
      </w:r>
      <w:r w:rsidR="00D22EF5" w:rsidRPr="001602CD">
        <w:rPr>
          <w:b/>
          <w:bCs/>
        </w:rPr>
        <w:t>egyenes arányosítás</w:t>
      </w:r>
      <w:r w:rsidR="00D22EF5" w:rsidRPr="001602CD">
        <w:rPr>
          <w:bCs/>
        </w:rPr>
        <w:t xml:space="preserve"> módszerével kerül a pont kiosztásra a tartományon belül azzal, hogy az adott szempont esetében legkedvezőbb ajánlatot tevő 10 pontot kap.</w:t>
      </w:r>
      <w:r w:rsidR="00D22EF5" w:rsidRPr="001602CD">
        <w:rPr>
          <w:sz w:val="22"/>
          <w:szCs w:val="22"/>
        </w:rPr>
        <w:t xml:space="preserve"> </w:t>
      </w:r>
      <w:r w:rsidRPr="001602CD">
        <w:rPr>
          <w:bCs/>
        </w:rPr>
        <w:t xml:space="preserve">Az az </w:t>
      </w:r>
      <w:proofErr w:type="gramStart"/>
      <w:r w:rsidRPr="001602CD">
        <w:rPr>
          <w:bCs/>
        </w:rPr>
        <w:t>ajánlattevő</w:t>
      </w:r>
      <w:proofErr w:type="gramEnd"/>
      <w:r w:rsidRPr="001602CD">
        <w:rPr>
          <w:bCs/>
        </w:rPr>
        <w:t xml:space="preserve"> aki csak 12 hónapot vállal az 1 pontot kap. A pontkiosztás képlete a tartományon belül:</w:t>
      </w:r>
    </w:p>
    <w:p w14:paraId="1C453CC5" w14:textId="77777777" w:rsidR="00D22EF5" w:rsidRPr="001602CD" w:rsidRDefault="00D22EF5" w:rsidP="00D22EF5">
      <w:pPr>
        <w:ind w:right="150"/>
        <w:rPr>
          <w:bCs/>
        </w:rPr>
      </w:pPr>
    </w:p>
    <w:p w14:paraId="273914A1" w14:textId="77777777" w:rsidR="00D22EF5" w:rsidRPr="001602CD" w:rsidRDefault="00D22EF5" w:rsidP="00D22EF5">
      <w:pPr>
        <w:numPr>
          <w:ilvl w:val="12"/>
          <w:numId w:val="0"/>
        </w:numPr>
        <w:ind w:left="709"/>
      </w:pPr>
      <w:r w:rsidRPr="001602CD">
        <w:t xml:space="preserve">Az </w:t>
      </w:r>
      <w:proofErr w:type="gramStart"/>
      <w:r w:rsidRPr="001602CD">
        <w:t>egyenes  arányosítás</w:t>
      </w:r>
      <w:proofErr w:type="gramEnd"/>
      <w:r w:rsidRPr="001602CD">
        <w:t xml:space="preserve"> során alkalmazott képlet:</w:t>
      </w:r>
    </w:p>
    <w:p w14:paraId="53D92DC4" w14:textId="77777777" w:rsidR="00D22EF5" w:rsidRPr="001602CD" w:rsidRDefault="00D22EF5" w:rsidP="00D22EF5">
      <w:pPr>
        <w:numPr>
          <w:ilvl w:val="12"/>
          <w:numId w:val="0"/>
        </w:numPr>
        <w:ind w:left="709"/>
      </w:pPr>
    </w:p>
    <w:p w14:paraId="4DBDAAC5" w14:textId="77777777" w:rsidR="00D22EF5" w:rsidRPr="001602CD" w:rsidRDefault="00D22EF5" w:rsidP="00D22EF5">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Avizsgált</w:t>
      </w:r>
      <w:proofErr w:type="spellEnd"/>
    </w:p>
    <w:p w14:paraId="004D16FF" w14:textId="77777777" w:rsidR="00D22EF5" w:rsidRPr="001602CD" w:rsidRDefault="00D22EF5" w:rsidP="00D22EF5">
      <w:pPr>
        <w:pStyle w:val="modszerszoveg"/>
        <w:spacing w:before="0"/>
        <w:jc w:val="left"/>
        <w:rPr>
          <w:rFonts w:ascii="Times New Roman" w:hAnsi="Times New Roman"/>
          <w:sz w:val="24"/>
          <w:szCs w:val="24"/>
        </w:rPr>
      </w:pPr>
      <w:r w:rsidRPr="001602CD">
        <w:rPr>
          <w:rFonts w:ascii="Times New Roman" w:hAnsi="Times New Roman"/>
          <w:sz w:val="24"/>
          <w:szCs w:val="24"/>
        </w:rPr>
        <w:t>P= --------------- (</w:t>
      </w:r>
      <w:proofErr w:type="spellStart"/>
      <w:r w:rsidRPr="001602CD">
        <w:rPr>
          <w:rFonts w:ascii="Times New Roman" w:hAnsi="Times New Roman"/>
          <w:sz w:val="24"/>
          <w:szCs w:val="24"/>
        </w:rPr>
        <w:t>Pmax-Pmin</w:t>
      </w:r>
      <w:proofErr w:type="spellEnd"/>
      <w:r w:rsidRPr="001602CD">
        <w:rPr>
          <w:rFonts w:ascii="Times New Roman" w:hAnsi="Times New Roman"/>
          <w:sz w:val="24"/>
          <w:szCs w:val="24"/>
        </w:rPr>
        <w:t>)+</w:t>
      </w:r>
      <w:proofErr w:type="spellStart"/>
      <w:r w:rsidRPr="001602CD">
        <w:rPr>
          <w:rFonts w:ascii="Times New Roman" w:hAnsi="Times New Roman"/>
          <w:sz w:val="24"/>
          <w:szCs w:val="24"/>
        </w:rPr>
        <w:t>Pmin</w:t>
      </w:r>
      <w:proofErr w:type="spellEnd"/>
    </w:p>
    <w:p w14:paraId="2877D66E" w14:textId="77777777" w:rsidR="00D22EF5" w:rsidRPr="001602CD" w:rsidRDefault="00D22EF5" w:rsidP="00D22EF5">
      <w:pPr>
        <w:pStyle w:val="modszerszoveg"/>
        <w:spacing w:before="0"/>
        <w:ind w:left="0"/>
        <w:jc w:val="left"/>
        <w:rPr>
          <w:rFonts w:ascii="Times New Roman" w:hAnsi="Times New Roman"/>
          <w:sz w:val="24"/>
          <w:szCs w:val="24"/>
        </w:rPr>
      </w:pPr>
      <w:r w:rsidRPr="001602CD">
        <w:rPr>
          <w:rFonts w:ascii="Times New Roman" w:hAnsi="Times New Roman"/>
          <w:sz w:val="24"/>
          <w:szCs w:val="24"/>
        </w:rPr>
        <w:tab/>
      </w:r>
      <w:r w:rsidRPr="001602CD">
        <w:rPr>
          <w:rFonts w:ascii="Times New Roman" w:hAnsi="Times New Roman"/>
          <w:sz w:val="24"/>
          <w:szCs w:val="24"/>
        </w:rPr>
        <w:tab/>
      </w:r>
      <w:proofErr w:type="spellStart"/>
      <w:r w:rsidRPr="001602CD">
        <w:rPr>
          <w:rFonts w:ascii="Times New Roman" w:hAnsi="Times New Roman"/>
          <w:sz w:val="24"/>
          <w:szCs w:val="24"/>
        </w:rPr>
        <w:t>Alegjobb</w:t>
      </w:r>
      <w:proofErr w:type="spellEnd"/>
    </w:p>
    <w:p w14:paraId="186A10BB" w14:textId="77777777" w:rsidR="00D22EF5" w:rsidRPr="001602CD" w:rsidRDefault="00D22EF5" w:rsidP="00D22EF5">
      <w:pPr>
        <w:pStyle w:val="modszerszoveg"/>
        <w:ind w:right="-110"/>
        <w:jc w:val="left"/>
        <w:rPr>
          <w:rFonts w:ascii="Times New Roman" w:hAnsi="Times New Roman"/>
          <w:sz w:val="24"/>
          <w:szCs w:val="24"/>
        </w:rPr>
      </w:pPr>
      <w:r w:rsidRPr="001602CD">
        <w:rPr>
          <w:rFonts w:ascii="Times New Roman" w:hAnsi="Times New Roman"/>
          <w:sz w:val="24"/>
          <w:szCs w:val="24"/>
        </w:rPr>
        <w:t xml:space="preserve">P: </w:t>
      </w:r>
      <w:r w:rsidRPr="001602CD">
        <w:rPr>
          <w:rFonts w:ascii="Times New Roman" w:hAnsi="Times New Roman"/>
          <w:sz w:val="24"/>
          <w:szCs w:val="24"/>
        </w:rPr>
        <w:tab/>
      </w:r>
      <w:r w:rsidRPr="001602CD">
        <w:rPr>
          <w:rFonts w:ascii="Times New Roman" w:hAnsi="Times New Roman"/>
          <w:sz w:val="24"/>
          <w:szCs w:val="24"/>
        </w:rPr>
        <w:tab/>
        <w:t xml:space="preserve">a </w:t>
      </w:r>
      <w:r w:rsidRPr="001602CD">
        <w:rPr>
          <w:rFonts w:ascii="Times New Roman" w:hAnsi="Times New Roman"/>
          <w:i/>
          <w:sz w:val="24"/>
          <w:szCs w:val="24"/>
        </w:rPr>
        <w:t>vizsgált</w:t>
      </w:r>
      <w:r w:rsidRPr="001602CD">
        <w:rPr>
          <w:rFonts w:ascii="Times New Roman" w:hAnsi="Times New Roman"/>
          <w:sz w:val="24"/>
          <w:szCs w:val="24"/>
        </w:rPr>
        <w:t xml:space="preserve"> ajánlati elem adott szempontra vonatkozó pontszáma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max</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felső határa </w:t>
      </w:r>
      <w:r w:rsidRPr="001602CD">
        <w:rPr>
          <w:rFonts w:ascii="Times New Roman" w:hAnsi="Times New Roman"/>
          <w:sz w:val="24"/>
          <w:szCs w:val="24"/>
        </w:rPr>
        <w:br/>
      </w:r>
      <w:proofErr w:type="spellStart"/>
      <w:r w:rsidRPr="001602CD">
        <w:rPr>
          <w:rFonts w:ascii="Times New Roman" w:hAnsi="Times New Roman"/>
          <w:sz w:val="24"/>
          <w:szCs w:val="24"/>
        </w:rPr>
        <w:t>P</w:t>
      </w:r>
      <w:r w:rsidRPr="001602CD">
        <w:rPr>
          <w:rFonts w:ascii="Times New Roman" w:hAnsi="Times New Roman"/>
          <w:sz w:val="24"/>
          <w:szCs w:val="24"/>
          <w:vertAlign w:val="subscript"/>
        </w:rPr>
        <w:t>min</w:t>
      </w:r>
      <w:proofErr w:type="spellEnd"/>
      <w:r w:rsidRPr="001602CD">
        <w:rPr>
          <w:rFonts w:ascii="Times New Roman" w:hAnsi="Times New Roman"/>
          <w:sz w:val="24"/>
          <w:szCs w:val="24"/>
        </w:rPr>
        <w:t xml:space="preserve">: </w:t>
      </w:r>
      <w:r w:rsidRPr="001602CD">
        <w:rPr>
          <w:rFonts w:ascii="Times New Roman" w:hAnsi="Times New Roman"/>
          <w:sz w:val="24"/>
          <w:szCs w:val="24"/>
        </w:rPr>
        <w:tab/>
      </w:r>
      <w:r w:rsidRPr="001602CD">
        <w:rPr>
          <w:rFonts w:ascii="Times New Roman" w:hAnsi="Times New Roman"/>
          <w:sz w:val="24"/>
          <w:szCs w:val="24"/>
        </w:rPr>
        <w:tab/>
        <w:t xml:space="preserve">a pontskála alsó határa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legjobb</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legelőnyösebb ajánlat tartalmi eleme (legalacsonyabb érték) </w:t>
      </w:r>
      <w:r w:rsidRPr="001602CD">
        <w:rPr>
          <w:rFonts w:ascii="Times New Roman" w:hAnsi="Times New Roman"/>
          <w:sz w:val="24"/>
          <w:szCs w:val="24"/>
        </w:rPr>
        <w:br/>
      </w:r>
      <w:proofErr w:type="spellStart"/>
      <w:r w:rsidRPr="001602CD">
        <w:rPr>
          <w:rFonts w:ascii="Times New Roman" w:hAnsi="Times New Roman"/>
          <w:sz w:val="24"/>
          <w:szCs w:val="24"/>
        </w:rPr>
        <w:t>A</w:t>
      </w:r>
      <w:r w:rsidRPr="001602CD">
        <w:rPr>
          <w:rFonts w:ascii="Times New Roman" w:hAnsi="Times New Roman"/>
          <w:sz w:val="24"/>
          <w:szCs w:val="24"/>
          <w:vertAlign w:val="subscript"/>
        </w:rPr>
        <w:t>vizsgált</w:t>
      </w:r>
      <w:proofErr w:type="spellEnd"/>
      <w:r w:rsidRPr="001602CD">
        <w:rPr>
          <w:rFonts w:ascii="Times New Roman" w:hAnsi="Times New Roman"/>
          <w:sz w:val="24"/>
          <w:szCs w:val="24"/>
        </w:rPr>
        <w:t xml:space="preserve">: </w:t>
      </w:r>
      <w:r w:rsidRPr="001602CD">
        <w:rPr>
          <w:rFonts w:ascii="Times New Roman" w:hAnsi="Times New Roman"/>
          <w:sz w:val="24"/>
          <w:szCs w:val="24"/>
        </w:rPr>
        <w:tab/>
        <w:t xml:space="preserve">a vizsgált ajánlat tartalmi eleme; </w:t>
      </w:r>
    </w:p>
    <w:p w14:paraId="3810A4D5" w14:textId="77777777" w:rsidR="00D22EF5" w:rsidRPr="001602CD" w:rsidRDefault="00D22EF5" w:rsidP="00D22EF5">
      <w:pPr>
        <w:numPr>
          <w:ilvl w:val="12"/>
          <w:numId w:val="0"/>
        </w:numPr>
        <w:ind w:left="709"/>
        <w:rPr>
          <w:b/>
        </w:rPr>
      </w:pPr>
    </w:p>
    <w:p w14:paraId="7190637B" w14:textId="77777777" w:rsidR="00D22EF5" w:rsidRPr="001602CD" w:rsidRDefault="00D22EF5" w:rsidP="00D22EF5">
      <w:pPr>
        <w:numPr>
          <w:ilvl w:val="12"/>
          <w:numId w:val="0"/>
        </w:numPr>
        <w:ind w:left="709"/>
        <w:rPr>
          <w:b/>
        </w:rPr>
      </w:pPr>
      <w:r w:rsidRPr="001602CD">
        <w:rPr>
          <w:b/>
        </w:rPr>
        <w:t xml:space="preserve">A végeredmény kerekítése két tizedes jegyig </w:t>
      </w:r>
      <w:proofErr w:type="gramStart"/>
      <w:r w:rsidRPr="001602CD">
        <w:rPr>
          <w:b/>
        </w:rPr>
        <w:t>történik ,</w:t>
      </w:r>
      <w:proofErr w:type="gramEnd"/>
      <w:r w:rsidRPr="001602CD">
        <w:rPr>
          <w:b/>
        </w:rPr>
        <w:t xml:space="preserve"> a matematikai kerekítés szabályai szerint.</w:t>
      </w:r>
    </w:p>
    <w:p w14:paraId="4B45594C" w14:textId="77777777" w:rsidR="00D22EF5" w:rsidRPr="001602CD" w:rsidRDefault="00D22EF5" w:rsidP="00D22EF5">
      <w:pPr>
        <w:ind w:right="150"/>
        <w:rPr>
          <w:bCs/>
        </w:rPr>
      </w:pPr>
    </w:p>
    <w:p w14:paraId="1B0C0891" w14:textId="3724F327" w:rsidR="00141CC3" w:rsidRPr="001602CD" w:rsidRDefault="00737BAF" w:rsidP="00737BAF">
      <w:pPr>
        <w:spacing w:after="200" w:line="276" w:lineRule="auto"/>
        <w:rPr>
          <w:b/>
          <w:color w:val="000000" w:themeColor="text1"/>
        </w:rPr>
      </w:pPr>
      <w:r w:rsidRPr="001602CD">
        <w:rPr>
          <w:b/>
          <w:color w:val="000000" w:themeColor="text1"/>
        </w:rPr>
        <w:t>.</w:t>
      </w:r>
    </w:p>
    <w:p w14:paraId="37B15A93" w14:textId="77777777" w:rsidR="00E1760C" w:rsidRPr="001602CD" w:rsidRDefault="00DF6140" w:rsidP="00177B15">
      <w:pPr>
        <w:autoSpaceDE w:val="0"/>
        <w:autoSpaceDN w:val="0"/>
        <w:adjustRightInd w:val="0"/>
        <w:jc w:val="both"/>
      </w:pPr>
      <w:r w:rsidRPr="001602CD">
        <w:rPr>
          <w:b/>
          <w:bCs/>
        </w:rPr>
        <w:t>19</w:t>
      </w:r>
      <w:r w:rsidR="00E1760C" w:rsidRPr="001602CD">
        <w:rPr>
          <w:b/>
          <w:bCs/>
        </w:rPr>
        <w:t xml:space="preserve">.)  Az eljárás eredménytelensége </w:t>
      </w:r>
    </w:p>
    <w:p w14:paraId="29EC8036" w14:textId="77777777" w:rsidR="00E1760C" w:rsidRPr="001602CD" w:rsidRDefault="00E1760C" w:rsidP="00177B15">
      <w:pPr>
        <w:autoSpaceDE w:val="0"/>
        <w:autoSpaceDN w:val="0"/>
        <w:adjustRightInd w:val="0"/>
        <w:jc w:val="both"/>
      </w:pPr>
    </w:p>
    <w:p w14:paraId="2018C1E3" w14:textId="1C750B87" w:rsidR="005E2D01" w:rsidRPr="001602CD" w:rsidRDefault="005E2D01" w:rsidP="005E2D01">
      <w:pPr>
        <w:autoSpaceDE w:val="0"/>
        <w:autoSpaceDN w:val="0"/>
        <w:adjustRightInd w:val="0"/>
        <w:jc w:val="both"/>
      </w:pPr>
      <w:r w:rsidRPr="001602CD">
        <w:t>Eredménytelen a közbeszerzési eljárás a Kbt. 75.§</w:t>
      </w:r>
      <w:proofErr w:type="spellStart"/>
      <w:r w:rsidRPr="001602CD">
        <w:t>-ban</w:t>
      </w:r>
      <w:proofErr w:type="spellEnd"/>
      <w:r w:rsidRPr="001602CD">
        <w:t xml:space="preserve"> foglalt esetekben.</w:t>
      </w:r>
    </w:p>
    <w:p w14:paraId="10ADDE54" w14:textId="77777777" w:rsidR="00A76FE9" w:rsidRPr="001602CD" w:rsidRDefault="00A76FE9" w:rsidP="00177B15">
      <w:pPr>
        <w:autoSpaceDE w:val="0"/>
        <w:autoSpaceDN w:val="0"/>
        <w:adjustRightInd w:val="0"/>
        <w:jc w:val="both"/>
      </w:pPr>
    </w:p>
    <w:p w14:paraId="7936F861" w14:textId="77777777" w:rsidR="00E1760C" w:rsidRPr="001602CD" w:rsidRDefault="00EC1BBD" w:rsidP="00177B15">
      <w:pPr>
        <w:jc w:val="both"/>
        <w:rPr>
          <w:b/>
        </w:rPr>
      </w:pPr>
      <w:r w:rsidRPr="001602CD">
        <w:rPr>
          <w:b/>
        </w:rPr>
        <w:t>20</w:t>
      </w:r>
      <w:r w:rsidR="00E1760C" w:rsidRPr="001602CD">
        <w:rPr>
          <w:b/>
        </w:rPr>
        <w:t xml:space="preserve">.)  </w:t>
      </w:r>
      <w:r w:rsidR="00E1760C" w:rsidRPr="001602CD">
        <w:rPr>
          <w:b/>
          <w:bCs/>
        </w:rPr>
        <w:t>Tájékoztatás az eljárás eredményéről</w:t>
      </w:r>
    </w:p>
    <w:p w14:paraId="4CE3A676" w14:textId="77777777" w:rsidR="00E1760C" w:rsidRPr="001602CD" w:rsidRDefault="00E1760C" w:rsidP="00177B15">
      <w:pPr>
        <w:jc w:val="both"/>
        <w:rPr>
          <w:b/>
          <w:bCs/>
        </w:rPr>
      </w:pPr>
    </w:p>
    <w:p w14:paraId="5475D535" w14:textId="77777777" w:rsidR="00E1760C" w:rsidRPr="001602CD" w:rsidRDefault="00E1760C" w:rsidP="00177B15">
      <w:pPr>
        <w:ind w:right="30"/>
        <w:jc w:val="both"/>
      </w:pPr>
      <w:r w:rsidRPr="001602CD">
        <w:t>1. Ajánlatkérő az ajánlatokat részenként a lehető legrövidebb időn belül köteles elbírálni, az elbírálást olyan időtartam alatt végzi el, hogy az ajánlattevőknek az eljárást lezáró döntésről való értesítésére az ajánlati kötöttség fennállása alatt sor kerüljön</w:t>
      </w:r>
    </w:p>
    <w:p w14:paraId="47813203" w14:textId="77777777" w:rsidR="00E1760C" w:rsidRPr="001602CD" w:rsidRDefault="00E1760C" w:rsidP="00177B15">
      <w:pPr>
        <w:pStyle w:val="WW-BodyTextIndent2"/>
        <w:ind w:left="0" w:right="30" w:firstLine="0"/>
        <w:rPr>
          <w:rFonts w:ascii="Times New Roman" w:hAnsi="Times New Roman" w:cs="Times New Roman"/>
        </w:rPr>
      </w:pPr>
    </w:p>
    <w:p w14:paraId="42687C2D" w14:textId="77777777" w:rsidR="00E1760C" w:rsidRPr="001602CD" w:rsidRDefault="00E1760C" w:rsidP="00177B15">
      <w:pPr>
        <w:pStyle w:val="WW-BodyTextIndent2"/>
        <w:ind w:left="0" w:right="30" w:firstLine="0"/>
        <w:rPr>
          <w:rFonts w:ascii="Times New Roman" w:hAnsi="Times New Roman" w:cs="Times New Roman"/>
        </w:rPr>
      </w:pPr>
      <w:r w:rsidRPr="001602CD">
        <w:rPr>
          <w:rFonts w:ascii="Times New Roman" w:hAnsi="Times New Roman" w:cs="Times New Roman"/>
          <w:lang w:eastAsia="hu-HU"/>
        </w:rPr>
        <w:t>2</w:t>
      </w:r>
      <w:r w:rsidRPr="001602CD">
        <w:rPr>
          <w:rFonts w:ascii="Times New Roman" w:hAnsi="Times New Roman" w:cs="Times New Roman"/>
        </w:rPr>
        <w:t>.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D709115" w14:textId="77777777" w:rsidR="00525B99" w:rsidRPr="001602CD" w:rsidRDefault="00525B99" w:rsidP="00177B15">
      <w:pPr>
        <w:pStyle w:val="WW-BodyTextIndent2"/>
        <w:ind w:left="0" w:right="30" w:firstLine="0"/>
        <w:rPr>
          <w:rFonts w:ascii="Times New Roman" w:hAnsi="Times New Roman" w:cs="Times New Roman"/>
        </w:rPr>
      </w:pPr>
      <w:r w:rsidRPr="001602CD">
        <w:rPr>
          <w:rFonts w:ascii="Times New Roman" w:hAnsi="Times New Roman" w:cs="Times New Roman"/>
        </w:rPr>
        <w:t>Az ajánlatkérő az ajánlatok elbírálásának befejezésekor külön jogszabályban meghatározott minta szerint írásbeli összegezést köteles készíteni az ajánlatokról.  Az ajánlatkérő az ajánlatok elb</w:t>
      </w:r>
      <w:r w:rsidR="00790900" w:rsidRPr="001602CD">
        <w:rPr>
          <w:rFonts w:ascii="Times New Roman" w:hAnsi="Times New Roman" w:cs="Times New Roman"/>
        </w:rPr>
        <w:t>írálásának befejezésekor az írásbeli összegezést</w:t>
      </w:r>
      <w:r w:rsidRPr="001602CD">
        <w:rPr>
          <w:rFonts w:ascii="Times New Roman" w:hAnsi="Times New Roman" w:cs="Times New Roman"/>
        </w:rPr>
        <w:t xml:space="preserve"> minden ajánlattevő</w:t>
      </w:r>
      <w:r w:rsidR="00790900" w:rsidRPr="001602CD">
        <w:rPr>
          <w:rFonts w:ascii="Times New Roman" w:hAnsi="Times New Roman" w:cs="Times New Roman"/>
        </w:rPr>
        <w:t xml:space="preserve">nek </w:t>
      </w:r>
      <w:r w:rsidRPr="001602CD">
        <w:rPr>
          <w:rFonts w:ascii="Times New Roman" w:hAnsi="Times New Roman" w:cs="Times New Roman"/>
        </w:rPr>
        <w:t>egyidejűleg, telefaxon vagy elektronikus úton</w:t>
      </w:r>
      <w:r w:rsidR="00790900" w:rsidRPr="001602CD">
        <w:rPr>
          <w:rFonts w:ascii="Times New Roman" w:hAnsi="Times New Roman" w:cs="Times New Roman"/>
        </w:rPr>
        <w:t xml:space="preserve"> megküldi, ezzel az eredményt kihirdeti. </w:t>
      </w:r>
      <w:r w:rsidRPr="001602CD">
        <w:rPr>
          <w:rFonts w:ascii="Times New Roman" w:hAnsi="Times New Roman" w:cs="Times New Roman"/>
        </w:rPr>
        <w:t xml:space="preserve"> </w:t>
      </w:r>
    </w:p>
    <w:p w14:paraId="227A9817" w14:textId="77777777" w:rsidR="00E1760C" w:rsidRPr="001602CD" w:rsidRDefault="00E1760C" w:rsidP="00177B15">
      <w:pPr>
        <w:pStyle w:val="WW-BodyTextIndent2"/>
        <w:ind w:left="0" w:right="30" w:firstLine="0"/>
        <w:rPr>
          <w:rFonts w:ascii="Times New Roman" w:hAnsi="Times New Roman" w:cs="Times New Roman"/>
        </w:rPr>
      </w:pPr>
    </w:p>
    <w:p w14:paraId="54296C71" w14:textId="77777777" w:rsidR="00E1760C" w:rsidRPr="001602CD" w:rsidRDefault="00E1760C" w:rsidP="00177B15">
      <w:pPr>
        <w:pStyle w:val="WW-BodyTextIndent2"/>
        <w:ind w:left="0" w:right="30" w:firstLine="0"/>
        <w:rPr>
          <w:rFonts w:ascii="Times New Roman" w:hAnsi="Times New Roman" w:cs="Times New Roman"/>
        </w:rPr>
      </w:pPr>
      <w:r w:rsidRPr="001602CD">
        <w:rPr>
          <w:rFonts w:ascii="Times New Roman" w:hAnsi="Times New Roman" w:cs="Times New Roman"/>
        </w:rPr>
        <w:t xml:space="preserve">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w:t>
      </w:r>
      <w:r w:rsidRPr="001602CD">
        <w:rPr>
          <w:rFonts w:ascii="Times New Roman" w:hAnsi="Times New Roman" w:cs="Times New Roman"/>
        </w:rPr>
        <w:lastRenderedPageBreak/>
        <w:t>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4320CD5" w14:textId="77777777" w:rsidR="00E1760C" w:rsidRPr="001602CD" w:rsidRDefault="00E1760C" w:rsidP="00177B15">
      <w:pPr>
        <w:jc w:val="both"/>
        <w:rPr>
          <w:b/>
          <w:bCs/>
        </w:rPr>
      </w:pPr>
    </w:p>
    <w:p w14:paraId="1F2322CB" w14:textId="77777777" w:rsidR="00E1760C" w:rsidRPr="001602CD" w:rsidRDefault="00E1760C" w:rsidP="00177B15">
      <w:pPr>
        <w:pStyle w:val="WW-BodyTextIndent2"/>
        <w:ind w:left="0" w:right="30" w:firstLine="0"/>
        <w:rPr>
          <w:rFonts w:ascii="Times New Roman" w:hAnsi="Times New Roman" w:cs="Times New Roman"/>
        </w:rPr>
      </w:pPr>
      <w:r w:rsidRPr="001602CD">
        <w:rPr>
          <w:rFonts w:ascii="Times New Roman" w:hAnsi="Times New Roman" w:cs="Times New Roman"/>
        </w:rPr>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21FA904D" w14:textId="77777777" w:rsidR="00E1760C" w:rsidRPr="001602CD" w:rsidRDefault="00E1760C" w:rsidP="00177B15">
      <w:pPr>
        <w:jc w:val="both"/>
        <w:rPr>
          <w:b/>
          <w:bCs/>
        </w:rPr>
      </w:pPr>
    </w:p>
    <w:p w14:paraId="247EA98C" w14:textId="77777777" w:rsidR="00604399" w:rsidRPr="001602CD" w:rsidRDefault="00604399" w:rsidP="00177B15">
      <w:pPr>
        <w:jc w:val="both"/>
        <w:rPr>
          <w:b/>
          <w:bCs/>
        </w:rPr>
      </w:pPr>
    </w:p>
    <w:p w14:paraId="2A3B35F4" w14:textId="77777777" w:rsidR="00E1760C" w:rsidRPr="001602CD" w:rsidRDefault="00312F0A" w:rsidP="00177B15">
      <w:pPr>
        <w:jc w:val="both"/>
        <w:rPr>
          <w:b/>
          <w:bCs/>
        </w:rPr>
      </w:pPr>
      <w:r w:rsidRPr="001602CD">
        <w:rPr>
          <w:b/>
          <w:bCs/>
        </w:rPr>
        <w:t>21</w:t>
      </w:r>
      <w:r w:rsidR="00E1760C" w:rsidRPr="001602CD">
        <w:rPr>
          <w:b/>
          <w:bCs/>
        </w:rPr>
        <w:t>.) A szerződés megkötése</w:t>
      </w:r>
    </w:p>
    <w:p w14:paraId="3C91A02A" w14:textId="77777777" w:rsidR="00E1760C" w:rsidRPr="001602CD" w:rsidRDefault="00E1760C" w:rsidP="00177B15">
      <w:pPr>
        <w:jc w:val="both"/>
        <w:rPr>
          <w:b/>
          <w:bCs/>
        </w:rPr>
      </w:pPr>
    </w:p>
    <w:p w14:paraId="39BA52E2" w14:textId="4834449C" w:rsidR="00E1760C" w:rsidRPr="001602CD" w:rsidRDefault="00E1760C" w:rsidP="00177B15">
      <w:pPr>
        <w:jc w:val="both"/>
        <w:rPr>
          <w:b/>
          <w:bCs/>
        </w:rPr>
      </w:pPr>
      <w:r w:rsidRPr="001602CD">
        <w:rPr>
          <w:b/>
        </w:rPr>
        <w:t xml:space="preserve">1. </w:t>
      </w:r>
      <w:r w:rsidRPr="001602CD">
        <w:t>A szerződéskötésre a Kbt.</w:t>
      </w:r>
      <w:r w:rsidR="0018210A" w:rsidRPr="001602CD">
        <w:t xml:space="preserve"> XX. </w:t>
      </w:r>
      <w:proofErr w:type="gramStart"/>
      <w:r w:rsidR="0018210A" w:rsidRPr="001602CD">
        <w:t>fejezet  szabályai</w:t>
      </w:r>
      <w:proofErr w:type="gramEnd"/>
      <w:r w:rsidR="0018210A" w:rsidRPr="001602CD">
        <w:t xml:space="preserve"> szerint kerül sor. </w:t>
      </w:r>
      <w:r w:rsidRPr="001602CD">
        <w:t xml:space="preserve"> </w:t>
      </w:r>
      <w:r w:rsidR="005E2D01" w:rsidRPr="001602CD">
        <w:t xml:space="preserve"> Minden rész esetében külön köt szerződést az Ajánlatkérő a nyertes ajánlattevővel.</w:t>
      </w:r>
    </w:p>
    <w:p w14:paraId="3C0A89F5" w14:textId="77777777" w:rsidR="00E1760C" w:rsidRPr="001602CD" w:rsidRDefault="00E1760C" w:rsidP="00177B15">
      <w:pPr>
        <w:pStyle w:val="NormlWeb"/>
        <w:spacing w:before="0" w:beforeAutospacing="0" w:after="0" w:afterAutospacing="0"/>
        <w:jc w:val="both"/>
      </w:pPr>
    </w:p>
    <w:p w14:paraId="7B5B5E62" w14:textId="77777777" w:rsidR="00E1760C" w:rsidRPr="001602CD" w:rsidRDefault="00E1760C" w:rsidP="00177B15">
      <w:pPr>
        <w:pStyle w:val="NormlWeb"/>
        <w:spacing w:before="0" w:beforeAutospacing="0" w:after="0" w:afterAutospacing="0"/>
        <w:jc w:val="both"/>
      </w:pPr>
      <w:r w:rsidRPr="001602CD">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7B40C265" w14:textId="77777777" w:rsidR="00E1760C" w:rsidRPr="001602CD" w:rsidRDefault="00E1760C" w:rsidP="00177B15">
      <w:pPr>
        <w:pStyle w:val="NormlWeb"/>
        <w:spacing w:before="0" w:beforeAutospacing="0" w:after="0" w:afterAutospacing="0"/>
        <w:jc w:val="both"/>
      </w:pPr>
    </w:p>
    <w:p w14:paraId="7E6E9300" w14:textId="3989E2E0" w:rsidR="00E1760C" w:rsidRPr="001602CD" w:rsidRDefault="00E1760C" w:rsidP="00177B15">
      <w:pPr>
        <w:pStyle w:val="NormlWeb"/>
        <w:spacing w:before="0" w:beforeAutospacing="0" w:after="0" w:afterAutospacing="0"/>
        <w:jc w:val="both"/>
      </w:pPr>
      <w:r w:rsidRPr="001602CD">
        <w:t xml:space="preserve">3. A szerződés feltételeit (szerződéstervezet) jelen </w:t>
      </w:r>
      <w:r w:rsidR="00036B7E" w:rsidRPr="001602CD">
        <w:t>közbeszerzési dokumentum</w:t>
      </w:r>
      <w:r w:rsidRPr="001602CD">
        <w:t xml:space="preserve"> IV. fejezete tartalmazza.</w:t>
      </w:r>
    </w:p>
    <w:p w14:paraId="730A6002" w14:textId="77777777" w:rsidR="00E1760C" w:rsidRPr="001602CD" w:rsidRDefault="00E1760C" w:rsidP="00177B15">
      <w:pPr>
        <w:pStyle w:val="NormlWeb"/>
        <w:spacing w:before="0" w:beforeAutospacing="0" w:after="0" w:afterAutospacing="0"/>
        <w:jc w:val="both"/>
      </w:pPr>
    </w:p>
    <w:p w14:paraId="7012140D" w14:textId="77777777" w:rsidR="00E1760C" w:rsidRPr="001602CD" w:rsidRDefault="00E1760C" w:rsidP="00177B15">
      <w:pPr>
        <w:pStyle w:val="NormlWeb"/>
        <w:spacing w:before="0" w:beforeAutospacing="0" w:after="0" w:afterAutospacing="0"/>
        <w:jc w:val="both"/>
      </w:pPr>
      <w:r w:rsidRPr="001602CD">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00982326" w14:textId="77777777" w:rsidR="00E1760C" w:rsidRPr="001602CD" w:rsidRDefault="00E1760C" w:rsidP="00177B15">
      <w:pPr>
        <w:pStyle w:val="NormlWeb"/>
        <w:spacing w:before="0" w:beforeAutospacing="0" w:after="0" w:afterAutospacing="0"/>
        <w:jc w:val="both"/>
      </w:pPr>
    </w:p>
    <w:p w14:paraId="678915FC" w14:textId="77777777" w:rsidR="00E1760C" w:rsidRPr="001602CD" w:rsidRDefault="00E1760C" w:rsidP="00177B15">
      <w:pPr>
        <w:pStyle w:val="NormlWeb"/>
        <w:spacing w:before="0" w:beforeAutospacing="0" w:after="0" w:afterAutospacing="0"/>
        <w:jc w:val="both"/>
      </w:pPr>
      <w:r w:rsidRPr="001602CD">
        <w:t xml:space="preserve">5. Ajánlatkérő tájékoztatja Ajánlattevőt </w:t>
      </w:r>
      <w:r w:rsidRPr="001602CD">
        <w:rPr>
          <w:rFonts w:eastAsia="Calibri"/>
          <w:bCs/>
          <w:lang w:eastAsia="en-US"/>
        </w:rPr>
        <w:t xml:space="preserve">az adózás rendjéről szóló </w:t>
      </w:r>
      <w:r w:rsidRPr="001602CD">
        <w:t xml:space="preserve">2003. évi XCII. </w:t>
      </w:r>
      <w:r w:rsidRPr="001602CD">
        <w:rPr>
          <w:rFonts w:eastAsia="Calibri"/>
          <w:bCs/>
          <w:lang w:eastAsia="en-US"/>
        </w:rPr>
        <w:t xml:space="preserve">törvény </w:t>
      </w:r>
      <w:r w:rsidRPr="001602CD">
        <w:t>36/</w:t>
      </w:r>
      <w:proofErr w:type="gramStart"/>
      <w:r w:rsidRPr="001602CD">
        <w:t>A</w:t>
      </w:r>
      <w:proofErr w:type="gramEnd"/>
      <w:r w:rsidRPr="001602CD">
        <w:t>. §</w:t>
      </w:r>
      <w:proofErr w:type="spellStart"/>
      <w:r w:rsidRPr="001602CD">
        <w:t>-ban</w:t>
      </w:r>
      <w:proofErr w:type="spellEnd"/>
      <w:r w:rsidRPr="001602CD">
        <w:t xml:space="preserve"> foglalt előírásokról:</w:t>
      </w:r>
    </w:p>
    <w:p w14:paraId="111D52B2" w14:textId="77777777" w:rsidR="00E1760C" w:rsidRPr="001602CD" w:rsidRDefault="00E1760C" w:rsidP="00177B15">
      <w:pPr>
        <w:pStyle w:val="NormlWeb"/>
        <w:spacing w:before="0" w:beforeAutospacing="0" w:after="0" w:afterAutospacing="0"/>
        <w:jc w:val="both"/>
        <w:rPr>
          <w:rFonts w:eastAsia="Calibri"/>
          <w:bCs/>
          <w:lang w:eastAsia="en-US"/>
        </w:rPr>
      </w:pPr>
    </w:p>
    <w:p w14:paraId="2CFA360E" w14:textId="77777777" w:rsidR="00E1760C" w:rsidRPr="001602CD" w:rsidRDefault="00E1760C" w:rsidP="00177B15">
      <w:pPr>
        <w:ind w:firstLine="204"/>
        <w:jc w:val="both"/>
        <w:rPr>
          <w:b/>
          <w:bCs/>
        </w:rPr>
      </w:pPr>
      <w:r w:rsidRPr="001602CD">
        <w:t>Art. 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15F88431" w14:textId="77777777" w:rsidR="00E1760C" w:rsidRPr="001602CD" w:rsidRDefault="00E1760C" w:rsidP="00177B15">
      <w:pPr>
        <w:ind w:firstLine="204"/>
        <w:jc w:val="both"/>
      </w:pPr>
      <w:proofErr w:type="gramStart"/>
      <w:r w:rsidRPr="001602CD">
        <w:rPr>
          <w:i/>
          <w:iCs/>
        </w:rPr>
        <w:t>a</w:t>
      </w:r>
      <w:proofErr w:type="gramEnd"/>
      <w:r w:rsidRPr="001602CD">
        <w:rPr>
          <w:i/>
          <w:iCs/>
        </w:rPr>
        <w:t xml:space="preserve">) az </w:t>
      </w:r>
      <w:r w:rsidRPr="001602CD">
        <w:t>alvállalkozó bemutat, átad vagy megküld a tényleges kifizetés időpontjától számított 30 napnál nem régebbi, nemlegesnek minősülő együttes adóigazolást, vagy</w:t>
      </w:r>
    </w:p>
    <w:p w14:paraId="79F3FBC0" w14:textId="77777777" w:rsidR="00E1760C" w:rsidRPr="001602CD" w:rsidRDefault="00E1760C" w:rsidP="00177B15">
      <w:pPr>
        <w:spacing w:after="120"/>
        <w:ind w:firstLine="204"/>
        <w:jc w:val="both"/>
      </w:pPr>
      <w:r w:rsidRPr="001602CD">
        <w:rPr>
          <w:i/>
          <w:iCs/>
        </w:rPr>
        <w:t xml:space="preserve">b) </w:t>
      </w:r>
      <w:r w:rsidRPr="001602CD">
        <w:t>az alvállalkozó a kifizetés időpontjában szerepel a köztartozásmentes adózói adatbázisban.</w:t>
      </w:r>
    </w:p>
    <w:p w14:paraId="200DFE8C" w14:textId="77777777" w:rsidR="00E1760C" w:rsidRPr="001602CD" w:rsidRDefault="00E1760C" w:rsidP="00177B15">
      <w:pPr>
        <w:spacing w:after="120"/>
        <w:jc w:val="both"/>
      </w:pPr>
      <w:r w:rsidRPr="001602CD">
        <w:t xml:space="preserve">(1a) Az (1) bekezdés szerinti kifizetést teljesítőnek minősül az ajánlattevő, a Kbt. szerinti alvállalkozó, valamint minden további, a Kbt. szerinti alvállalkozóval szerződéses viszonyban álló vállalkozó. </w:t>
      </w:r>
    </w:p>
    <w:p w14:paraId="53EAF5D5" w14:textId="77777777" w:rsidR="00E1760C" w:rsidRPr="001602CD" w:rsidRDefault="00E1760C" w:rsidP="00177B15">
      <w:pPr>
        <w:spacing w:after="120"/>
        <w:jc w:val="both"/>
      </w:pPr>
      <w:r w:rsidRPr="001602CD">
        <w:lastRenderedPageBreak/>
        <w:t xml:space="preserve">(2) A közbeszerzések teljesítéséhez kapcsolódóan megkötött mindegyik szerződés esetén a kifizetést teljesítő a szerződésben írásban tájékoztatja az alvállalkozót arról, hogy a szerződés és ennek teljesítése esetén a kifizetés e § hatálya alá esik. </w:t>
      </w:r>
    </w:p>
    <w:p w14:paraId="77E5D653" w14:textId="77777777" w:rsidR="00E1760C" w:rsidRPr="001602CD" w:rsidRDefault="00E1760C" w:rsidP="00177B15">
      <w:pPr>
        <w:spacing w:after="120"/>
        <w:jc w:val="both"/>
      </w:pPr>
      <w:r w:rsidRPr="001602CD">
        <w:t xml:space="preserve">(3)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w:t>
      </w:r>
      <w:hyperlink r:id="rId12" w:anchor="sid1600768" w:history="1">
        <w:r w:rsidRPr="001602CD">
          <w:t>(2) bekezdés</w:t>
        </w:r>
      </w:hyperlink>
      <w:r w:rsidRPr="001602CD">
        <w:t xml:space="preserve"> szerinti </w:t>
      </w:r>
      <w:proofErr w:type="gramStart"/>
      <w:r w:rsidRPr="001602CD">
        <w:t>tájékoztatást</w:t>
      </w:r>
      <w:proofErr w:type="gramEnd"/>
      <w:r w:rsidRPr="001602CD">
        <w:t xml:space="preserve"> mint alvállalkozó nem kapta meg, valamint abban az esetben sem, amennyiben az igazolást bemutató szervezet felszámolás alatt áll. </w:t>
      </w:r>
    </w:p>
    <w:p w14:paraId="475C2836" w14:textId="77777777" w:rsidR="00E1760C" w:rsidRPr="001602CD" w:rsidRDefault="00E1760C" w:rsidP="00177B15">
      <w:pPr>
        <w:spacing w:after="120"/>
        <w:jc w:val="both"/>
      </w:pPr>
      <w:r w:rsidRPr="001602CD">
        <w:t xml:space="preserve">(4)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 </w:t>
      </w:r>
    </w:p>
    <w:p w14:paraId="357F7569" w14:textId="77777777" w:rsidR="00E1760C" w:rsidRPr="001602CD" w:rsidRDefault="00E1760C" w:rsidP="00177B15">
      <w:pPr>
        <w:spacing w:after="120"/>
        <w:jc w:val="both"/>
      </w:pPr>
      <w:r w:rsidRPr="001602CD">
        <w:t xml:space="preserve">(5)  Amennyiben az </w:t>
      </w:r>
      <w:hyperlink r:id="rId13" w:anchor="sid1367808" w:history="1">
        <w:r w:rsidRPr="001602CD">
          <w:t>(1)</w:t>
        </w:r>
      </w:hyperlink>
      <w:r w:rsidRPr="001602CD">
        <w:t>-</w:t>
      </w:r>
      <w:hyperlink r:id="rId14" w:anchor="sid1601280" w:history="1">
        <w:r w:rsidRPr="001602CD">
          <w:t>(3) bekezdések</w:t>
        </w:r>
      </w:hyperlink>
      <w:r w:rsidRPr="001602CD">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 </w:t>
      </w:r>
    </w:p>
    <w:p w14:paraId="75C81628" w14:textId="77777777" w:rsidR="00E1760C" w:rsidRPr="001602CD" w:rsidRDefault="00E1760C" w:rsidP="00177B15">
      <w:pPr>
        <w:spacing w:after="120"/>
        <w:jc w:val="both"/>
      </w:pPr>
      <w:r w:rsidRPr="001602CD">
        <w:t>(6) Az (l)-</w:t>
      </w:r>
      <w:hyperlink r:id="rId15" w:anchor="sid1601792" w:history="1">
        <w:r w:rsidRPr="001602CD">
          <w:t>(4) bekezdések</w:t>
        </w:r>
      </w:hyperlink>
      <w:r w:rsidRPr="001602CD">
        <w:t xml:space="preserve"> rendelkezéseit a </w:t>
      </w:r>
      <w:hyperlink r:id="rId16" w:anchor="sid256" w:history="1">
        <w:r w:rsidRPr="001602CD">
          <w:t>Kbt.</w:t>
        </w:r>
      </w:hyperlink>
      <w:r w:rsidRPr="001602CD">
        <w:t xml:space="preserve">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 </w:t>
      </w:r>
    </w:p>
    <w:p w14:paraId="1806F4A5" w14:textId="77777777" w:rsidR="00E1760C" w:rsidRPr="001602CD" w:rsidRDefault="00E1760C" w:rsidP="00177B15">
      <w:pPr>
        <w:spacing w:after="120"/>
        <w:jc w:val="both"/>
      </w:pPr>
      <w:r w:rsidRPr="001602CD">
        <w:t xml:space="preserve">(7) Az együttes adóigazolás annak 30 napos érvényességi idején belül az e § hatálya alá tartozó kifizetéseknél több kifizetést teljesítőnél is felhasználható. </w:t>
      </w:r>
    </w:p>
    <w:p w14:paraId="5DE41802" w14:textId="77777777" w:rsidR="00E1760C" w:rsidRPr="001602CD" w:rsidRDefault="00E1760C" w:rsidP="00177B15">
      <w:pPr>
        <w:spacing w:after="120"/>
        <w:jc w:val="both"/>
      </w:pPr>
      <w:r w:rsidRPr="001602CD">
        <w:t xml:space="preserve">(8) Amennyiben az alvállalkozó a kifizetést teljesítővel szemben fennálló követelését </w:t>
      </w:r>
      <w:proofErr w:type="spellStart"/>
      <w:r w:rsidRPr="001602CD">
        <w:t>faktorálja</w:t>
      </w:r>
      <w:proofErr w:type="spellEnd"/>
      <w:r w:rsidRPr="001602CD">
        <w:t xml:space="preserve">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 </w:t>
      </w:r>
    </w:p>
    <w:p w14:paraId="1279FC2A" w14:textId="77777777" w:rsidR="00E1760C" w:rsidRPr="001602CD" w:rsidRDefault="00E1760C" w:rsidP="00177B15">
      <w:pPr>
        <w:spacing w:after="120"/>
        <w:jc w:val="both"/>
      </w:pPr>
      <w:r w:rsidRPr="001602CD">
        <w:t xml:space="preserve">(9) E § rendelkezéseit nem kell alkalmazni abban az esetben, ha az adóigazoláson feltüntetett tartozás 2008. szeptember 30-át követően keletkezett. </w:t>
      </w:r>
    </w:p>
    <w:p w14:paraId="6CCB9F43" w14:textId="77777777" w:rsidR="00D00B39" w:rsidRPr="001602CD" w:rsidRDefault="00E1760C" w:rsidP="00177B15">
      <w:pPr>
        <w:jc w:val="both"/>
      </w:pPr>
      <w:r w:rsidRPr="001602CD">
        <w:br w:type="page"/>
      </w:r>
    </w:p>
    <w:p w14:paraId="5AA9BC88" w14:textId="77777777" w:rsidR="004670A1" w:rsidRPr="001602CD" w:rsidRDefault="004670A1" w:rsidP="00177B15">
      <w:pPr>
        <w:jc w:val="both"/>
      </w:pPr>
    </w:p>
    <w:p w14:paraId="3CB29C87" w14:textId="77777777" w:rsidR="007F600B" w:rsidRPr="001602CD" w:rsidRDefault="007F600B" w:rsidP="00177B15">
      <w:pPr>
        <w:pStyle w:val="Listaszerbekezds"/>
        <w:jc w:val="both"/>
        <w:rPr>
          <w:b/>
        </w:rPr>
      </w:pPr>
    </w:p>
    <w:p w14:paraId="2B2BA8D5" w14:textId="77777777" w:rsidR="007F600B" w:rsidRPr="001602CD" w:rsidRDefault="007F600B" w:rsidP="00177B15">
      <w:pPr>
        <w:pStyle w:val="Listaszerbekezds"/>
        <w:jc w:val="both"/>
        <w:rPr>
          <w:b/>
        </w:rPr>
      </w:pPr>
    </w:p>
    <w:p w14:paraId="44F8B949" w14:textId="77777777" w:rsidR="00D00B39" w:rsidRPr="001602CD" w:rsidRDefault="00D00B39" w:rsidP="00177B15">
      <w:pPr>
        <w:jc w:val="both"/>
        <w:rPr>
          <w:b/>
          <w:bCs/>
        </w:rPr>
      </w:pPr>
    </w:p>
    <w:p w14:paraId="14E9116B" w14:textId="77777777" w:rsidR="00D00B39" w:rsidRPr="001602CD" w:rsidRDefault="00D00B39" w:rsidP="00177B15">
      <w:pPr>
        <w:jc w:val="both"/>
        <w:rPr>
          <w:b/>
          <w:bCs/>
        </w:rPr>
      </w:pPr>
    </w:p>
    <w:p w14:paraId="4C4DFEED" w14:textId="77777777" w:rsidR="007F600B" w:rsidRPr="001602CD" w:rsidRDefault="007F600B" w:rsidP="00177B15">
      <w:pPr>
        <w:jc w:val="center"/>
        <w:rPr>
          <w:b/>
          <w:bCs/>
        </w:rPr>
      </w:pPr>
      <w:r w:rsidRPr="001602CD">
        <w:rPr>
          <w:b/>
          <w:bCs/>
        </w:rPr>
        <w:t>MELLÉKLETEK</w:t>
      </w:r>
    </w:p>
    <w:p w14:paraId="6739A7C2" w14:textId="77777777" w:rsidR="007F600B" w:rsidRPr="001602CD" w:rsidRDefault="007F600B" w:rsidP="00177B15">
      <w:pPr>
        <w:pStyle w:val="Listaszerbekezds"/>
        <w:jc w:val="both"/>
        <w:rPr>
          <w:b/>
        </w:rPr>
      </w:pPr>
    </w:p>
    <w:p w14:paraId="29E59944" w14:textId="77777777" w:rsidR="00723F29" w:rsidRPr="001602CD" w:rsidRDefault="00EB7D19" w:rsidP="00177B15">
      <w:pPr>
        <w:autoSpaceDE w:val="0"/>
        <w:autoSpaceDN w:val="0"/>
        <w:adjustRightInd w:val="0"/>
        <w:jc w:val="both"/>
        <w:rPr>
          <w:b/>
          <w:bCs/>
        </w:rPr>
      </w:pPr>
      <w:r w:rsidRPr="001602CD">
        <w:rPr>
          <w:lang w:val="en-US"/>
        </w:rPr>
        <w:tab/>
        <w:t xml:space="preserve"> </w:t>
      </w:r>
      <w:r w:rsidRPr="001602CD">
        <w:rPr>
          <w:lang w:val="en-US"/>
        </w:rPr>
        <w:tab/>
      </w:r>
      <w:bookmarkEnd w:id="6"/>
    </w:p>
    <w:p w14:paraId="68358CBC" w14:textId="77777777" w:rsidR="005744A6" w:rsidRPr="001602CD" w:rsidRDefault="005744A6" w:rsidP="00177B15">
      <w:pPr>
        <w:spacing w:after="240"/>
        <w:jc w:val="both"/>
        <w:rPr>
          <w:b/>
          <w:bCs/>
        </w:rPr>
      </w:pPr>
    </w:p>
    <w:p w14:paraId="6964E9A0" w14:textId="77777777" w:rsidR="005744A6" w:rsidRPr="001602CD" w:rsidRDefault="005744A6" w:rsidP="00177B15">
      <w:pPr>
        <w:spacing w:after="240"/>
        <w:jc w:val="both"/>
        <w:rPr>
          <w:b/>
          <w:bCs/>
        </w:rPr>
      </w:pPr>
    </w:p>
    <w:p w14:paraId="5F639D74" w14:textId="77777777" w:rsidR="005744A6" w:rsidRPr="001602CD" w:rsidRDefault="005744A6" w:rsidP="00177B15">
      <w:pPr>
        <w:spacing w:after="240"/>
        <w:jc w:val="both"/>
        <w:rPr>
          <w:b/>
          <w:bCs/>
        </w:rPr>
      </w:pPr>
    </w:p>
    <w:p w14:paraId="0B9C4E6D" w14:textId="77777777" w:rsidR="005744A6" w:rsidRPr="001602CD" w:rsidRDefault="005744A6" w:rsidP="00177B15">
      <w:pPr>
        <w:spacing w:after="240"/>
        <w:jc w:val="both"/>
        <w:rPr>
          <w:b/>
          <w:bCs/>
        </w:rPr>
      </w:pPr>
    </w:p>
    <w:p w14:paraId="06795290" w14:textId="77777777" w:rsidR="005744A6" w:rsidRPr="001602CD" w:rsidRDefault="005744A6" w:rsidP="00177B15">
      <w:pPr>
        <w:spacing w:after="240"/>
        <w:jc w:val="both"/>
        <w:rPr>
          <w:b/>
          <w:bCs/>
        </w:rPr>
      </w:pPr>
    </w:p>
    <w:p w14:paraId="7761232B" w14:textId="77777777" w:rsidR="005744A6" w:rsidRPr="001602CD" w:rsidRDefault="005744A6" w:rsidP="00177B15">
      <w:pPr>
        <w:spacing w:after="240"/>
        <w:jc w:val="both"/>
        <w:rPr>
          <w:b/>
          <w:bCs/>
        </w:rPr>
      </w:pPr>
    </w:p>
    <w:p w14:paraId="648F260D" w14:textId="77777777" w:rsidR="005744A6" w:rsidRPr="001602CD" w:rsidRDefault="005744A6" w:rsidP="00177B15">
      <w:pPr>
        <w:spacing w:after="240"/>
        <w:jc w:val="both"/>
        <w:rPr>
          <w:b/>
          <w:bCs/>
        </w:rPr>
      </w:pPr>
    </w:p>
    <w:p w14:paraId="62B39D42" w14:textId="77777777" w:rsidR="005744A6" w:rsidRPr="001602CD" w:rsidRDefault="005744A6" w:rsidP="00177B15">
      <w:pPr>
        <w:spacing w:after="240"/>
        <w:jc w:val="both"/>
        <w:rPr>
          <w:b/>
          <w:bCs/>
        </w:rPr>
      </w:pPr>
    </w:p>
    <w:p w14:paraId="1FA4D355" w14:textId="77777777" w:rsidR="005744A6" w:rsidRPr="001602CD" w:rsidRDefault="005744A6" w:rsidP="00177B15">
      <w:pPr>
        <w:spacing w:after="240"/>
        <w:jc w:val="both"/>
        <w:rPr>
          <w:b/>
          <w:bCs/>
        </w:rPr>
      </w:pPr>
    </w:p>
    <w:p w14:paraId="114C1C01" w14:textId="77777777" w:rsidR="005744A6" w:rsidRPr="001602CD" w:rsidRDefault="005744A6" w:rsidP="00177B15">
      <w:pPr>
        <w:spacing w:after="240"/>
        <w:jc w:val="both"/>
        <w:rPr>
          <w:b/>
          <w:bCs/>
        </w:rPr>
      </w:pPr>
    </w:p>
    <w:p w14:paraId="2FDB07B7" w14:textId="77777777" w:rsidR="005744A6" w:rsidRPr="001602CD" w:rsidRDefault="005744A6" w:rsidP="00177B15">
      <w:pPr>
        <w:spacing w:after="240"/>
        <w:jc w:val="both"/>
        <w:rPr>
          <w:b/>
          <w:bCs/>
        </w:rPr>
      </w:pPr>
    </w:p>
    <w:p w14:paraId="00C3B78C" w14:textId="77777777" w:rsidR="005744A6" w:rsidRPr="001602CD" w:rsidRDefault="005744A6" w:rsidP="00177B15">
      <w:pPr>
        <w:spacing w:after="240"/>
        <w:jc w:val="both"/>
        <w:rPr>
          <w:b/>
          <w:bCs/>
        </w:rPr>
      </w:pPr>
    </w:p>
    <w:p w14:paraId="6F6534F2" w14:textId="77777777" w:rsidR="005744A6" w:rsidRPr="001602CD" w:rsidRDefault="005744A6" w:rsidP="00177B15">
      <w:pPr>
        <w:spacing w:after="240"/>
        <w:jc w:val="both"/>
        <w:rPr>
          <w:b/>
          <w:bCs/>
        </w:rPr>
      </w:pPr>
    </w:p>
    <w:p w14:paraId="18AD25DF" w14:textId="77777777" w:rsidR="005744A6" w:rsidRPr="001602CD" w:rsidRDefault="005744A6" w:rsidP="00177B15">
      <w:pPr>
        <w:spacing w:after="240"/>
        <w:jc w:val="both"/>
        <w:rPr>
          <w:b/>
          <w:bCs/>
        </w:rPr>
      </w:pPr>
    </w:p>
    <w:p w14:paraId="4592A810" w14:textId="77777777" w:rsidR="005744A6" w:rsidRPr="001602CD" w:rsidRDefault="005744A6" w:rsidP="00177B15">
      <w:pPr>
        <w:spacing w:after="240"/>
        <w:jc w:val="both"/>
        <w:rPr>
          <w:b/>
          <w:bCs/>
        </w:rPr>
      </w:pPr>
    </w:p>
    <w:p w14:paraId="264655AA" w14:textId="77777777" w:rsidR="005744A6" w:rsidRPr="001602CD" w:rsidRDefault="005744A6" w:rsidP="00177B15">
      <w:pPr>
        <w:spacing w:after="240"/>
        <w:jc w:val="both"/>
        <w:rPr>
          <w:b/>
          <w:bCs/>
        </w:rPr>
      </w:pPr>
    </w:p>
    <w:p w14:paraId="73512B27" w14:textId="77777777" w:rsidR="005744A6" w:rsidRPr="001602CD" w:rsidRDefault="005744A6" w:rsidP="00177B15">
      <w:pPr>
        <w:spacing w:after="240"/>
        <w:jc w:val="both"/>
        <w:rPr>
          <w:b/>
          <w:bCs/>
        </w:rPr>
      </w:pPr>
    </w:p>
    <w:p w14:paraId="0BF1738D" w14:textId="77777777" w:rsidR="005744A6" w:rsidRPr="001602CD" w:rsidRDefault="005744A6" w:rsidP="00177B15">
      <w:pPr>
        <w:spacing w:after="240"/>
        <w:jc w:val="both"/>
        <w:rPr>
          <w:b/>
          <w:bCs/>
        </w:rPr>
      </w:pPr>
    </w:p>
    <w:p w14:paraId="48EAAFC7" w14:textId="77777777" w:rsidR="005744A6" w:rsidRPr="001602CD" w:rsidRDefault="005744A6" w:rsidP="00177B15">
      <w:pPr>
        <w:spacing w:after="240"/>
        <w:jc w:val="both"/>
        <w:rPr>
          <w:b/>
          <w:bCs/>
        </w:rPr>
      </w:pPr>
    </w:p>
    <w:p w14:paraId="6E66510A" w14:textId="77777777" w:rsidR="005C4160" w:rsidRPr="001602CD" w:rsidRDefault="005C4160" w:rsidP="00177B15">
      <w:pPr>
        <w:spacing w:after="240"/>
        <w:jc w:val="both"/>
        <w:rPr>
          <w:b/>
          <w:bCs/>
        </w:rPr>
      </w:pPr>
    </w:p>
    <w:p w14:paraId="663FCE1D" w14:textId="77777777" w:rsidR="005C4160" w:rsidRPr="001602CD" w:rsidRDefault="005C4160" w:rsidP="00177B15">
      <w:pPr>
        <w:spacing w:after="240"/>
        <w:jc w:val="both"/>
        <w:rPr>
          <w:b/>
          <w:bCs/>
        </w:rPr>
      </w:pPr>
    </w:p>
    <w:p w14:paraId="38D31483" w14:textId="77777777" w:rsidR="005C4160" w:rsidRPr="001602CD" w:rsidRDefault="005C4160" w:rsidP="00177B15">
      <w:pPr>
        <w:spacing w:after="240"/>
        <w:jc w:val="both"/>
        <w:rPr>
          <w:b/>
          <w:bCs/>
        </w:rPr>
      </w:pPr>
    </w:p>
    <w:p w14:paraId="14C6C799" w14:textId="77777777" w:rsidR="005C4160" w:rsidRPr="001602CD" w:rsidRDefault="005C4160" w:rsidP="00177B15">
      <w:pPr>
        <w:spacing w:after="240"/>
        <w:jc w:val="both"/>
        <w:rPr>
          <w:b/>
          <w:bCs/>
        </w:rPr>
      </w:pPr>
    </w:p>
    <w:p w14:paraId="28E4028A" w14:textId="77777777" w:rsidR="005C4160" w:rsidRPr="001602CD" w:rsidRDefault="005C4160" w:rsidP="00177B15">
      <w:pPr>
        <w:spacing w:after="240"/>
        <w:jc w:val="both"/>
        <w:rPr>
          <w:b/>
          <w:bCs/>
        </w:rPr>
      </w:pPr>
    </w:p>
    <w:p w14:paraId="4E422653" w14:textId="77777777" w:rsidR="005744A6" w:rsidRPr="001602CD" w:rsidRDefault="005744A6" w:rsidP="00177B15">
      <w:pPr>
        <w:spacing w:after="240"/>
        <w:jc w:val="both"/>
        <w:rPr>
          <w:b/>
          <w:bCs/>
        </w:rPr>
      </w:pPr>
    </w:p>
    <w:p w14:paraId="5AC50ED9" w14:textId="77777777" w:rsidR="005C4160" w:rsidRPr="001602CD" w:rsidRDefault="005C4160" w:rsidP="00177B15">
      <w:pPr>
        <w:spacing w:after="240"/>
        <w:jc w:val="both"/>
        <w:rPr>
          <w:b/>
          <w:bCs/>
        </w:rPr>
      </w:pPr>
    </w:p>
    <w:p w14:paraId="54D78CB9" w14:textId="77777777" w:rsidR="00C76149" w:rsidRPr="001602CD" w:rsidRDefault="00C76149" w:rsidP="00177B15">
      <w:pPr>
        <w:spacing w:after="240"/>
        <w:jc w:val="both"/>
        <w:rPr>
          <w:b/>
          <w:bCs/>
        </w:rPr>
      </w:pPr>
    </w:p>
    <w:p w14:paraId="2DFD7433" w14:textId="77777777" w:rsidR="00C76149" w:rsidRPr="001602CD" w:rsidRDefault="00C76149" w:rsidP="00177B15">
      <w:pPr>
        <w:spacing w:after="240"/>
        <w:jc w:val="both"/>
        <w:rPr>
          <w:b/>
          <w:bCs/>
        </w:rPr>
      </w:pPr>
    </w:p>
    <w:p w14:paraId="6F5F904E" w14:textId="77777777" w:rsidR="00723F29" w:rsidRPr="001602CD" w:rsidRDefault="00723F29" w:rsidP="00177B15">
      <w:pPr>
        <w:spacing w:after="240"/>
        <w:jc w:val="center"/>
        <w:rPr>
          <w:b/>
          <w:bCs/>
        </w:rPr>
      </w:pPr>
      <w:r w:rsidRPr="001602CD">
        <w:rPr>
          <w:b/>
          <w:bCs/>
        </w:rPr>
        <w:t>IRATMINTÁK</w:t>
      </w:r>
    </w:p>
    <w:p w14:paraId="403000FD" w14:textId="77777777" w:rsidR="00C76149" w:rsidRPr="001602CD" w:rsidRDefault="00C76149" w:rsidP="00177B15">
      <w:pPr>
        <w:spacing w:after="240"/>
        <w:jc w:val="both"/>
        <w:rPr>
          <w:b/>
          <w:bCs/>
        </w:rPr>
      </w:pPr>
    </w:p>
    <w:p w14:paraId="0CA2BF1B" w14:textId="77777777" w:rsidR="00C76149" w:rsidRPr="001602CD" w:rsidRDefault="00C76149" w:rsidP="00177B15">
      <w:pPr>
        <w:spacing w:after="240"/>
        <w:jc w:val="both"/>
        <w:rPr>
          <w:b/>
          <w:bCs/>
        </w:rPr>
      </w:pPr>
    </w:p>
    <w:p w14:paraId="5A8A3670" w14:textId="77777777" w:rsidR="00C76149" w:rsidRPr="001602CD" w:rsidRDefault="00C76149" w:rsidP="00177B15">
      <w:pPr>
        <w:spacing w:after="240"/>
        <w:jc w:val="both"/>
        <w:rPr>
          <w:b/>
          <w:bCs/>
        </w:rPr>
      </w:pPr>
    </w:p>
    <w:p w14:paraId="03575968" w14:textId="77777777" w:rsidR="00C76149" w:rsidRPr="001602CD" w:rsidRDefault="00C76149" w:rsidP="00177B15">
      <w:pPr>
        <w:jc w:val="both"/>
        <w:rPr>
          <w:b/>
          <w:bCs/>
        </w:rPr>
      </w:pPr>
      <w:r w:rsidRPr="001602CD">
        <w:rPr>
          <w:b/>
          <w:bCs/>
        </w:rPr>
        <w:br w:type="page"/>
      </w:r>
    </w:p>
    <w:p w14:paraId="490DA1C7" w14:textId="77777777" w:rsidR="00C76149" w:rsidRPr="001602CD" w:rsidRDefault="00C76149" w:rsidP="00177B15">
      <w:pPr>
        <w:spacing w:after="240"/>
        <w:jc w:val="both"/>
      </w:pPr>
    </w:p>
    <w:p w14:paraId="2B043592" w14:textId="77777777" w:rsidR="00723F29" w:rsidRPr="001602CD" w:rsidRDefault="00723F29" w:rsidP="00177B15">
      <w:pPr>
        <w:jc w:val="both"/>
        <w:rPr>
          <w:b/>
          <w:bCs/>
        </w:rPr>
      </w:pPr>
    </w:p>
    <w:p w14:paraId="5B87F98E" w14:textId="77777777" w:rsidR="0010720E" w:rsidRPr="001602CD" w:rsidRDefault="0010720E" w:rsidP="00177B15">
      <w:pPr>
        <w:jc w:val="both"/>
      </w:pPr>
      <w:r w:rsidRPr="001602CD">
        <w:t>1</w:t>
      </w:r>
      <w:proofErr w:type="gramStart"/>
      <w:r w:rsidRPr="001602CD">
        <w:t>.sz.</w:t>
      </w:r>
      <w:proofErr w:type="gramEnd"/>
      <w:r w:rsidRPr="001602CD">
        <w:t xml:space="preserve"> iratminta</w:t>
      </w:r>
    </w:p>
    <w:p w14:paraId="0A7D9C6C" w14:textId="77777777" w:rsidR="0010720E" w:rsidRPr="001602CD" w:rsidRDefault="0010720E" w:rsidP="00177B15">
      <w:pPr>
        <w:jc w:val="both"/>
      </w:pPr>
    </w:p>
    <w:p w14:paraId="0FE69AED" w14:textId="77777777" w:rsidR="0010720E" w:rsidRPr="001602CD" w:rsidRDefault="0010720E" w:rsidP="00177B15">
      <w:pPr>
        <w:pStyle w:val="Szvegtrzs"/>
        <w:shd w:val="clear" w:color="auto" w:fill="F3F3F3"/>
        <w:jc w:val="center"/>
      </w:pPr>
      <w:r w:rsidRPr="001602CD">
        <w:t>NYILATKOZAT</w:t>
      </w:r>
    </w:p>
    <w:p w14:paraId="1CD238B6" w14:textId="77777777" w:rsidR="0010720E" w:rsidRPr="001602CD" w:rsidRDefault="00604399" w:rsidP="00177B15">
      <w:pPr>
        <w:pStyle w:val="Szvegtrzs"/>
        <w:shd w:val="clear" w:color="auto" w:fill="F3F3F3"/>
        <w:jc w:val="center"/>
      </w:pPr>
      <w:r w:rsidRPr="001602CD">
        <w:t xml:space="preserve">Kbt. </w:t>
      </w:r>
      <w:r w:rsidR="0010720E" w:rsidRPr="001602CD">
        <w:t>6</w:t>
      </w:r>
      <w:r w:rsidRPr="001602CD">
        <w:t xml:space="preserve">2.§ (1). </w:t>
      </w:r>
      <w:r w:rsidR="0010720E" w:rsidRPr="001602CD">
        <w:t>6</w:t>
      </w:r>
      <w:r w:rsidRPr="001602CD">
        <w:t>2</w:t>
      </w:r>
      <w:r w:rsidR="0010720E" w:rsidRPr="001602CD">
        <w:t>.§ (2)</w:t>
      </w:r>
    </w:p>
    <w:p w14:paraId="47D663F3" w14:textId="77777777" w:rsidR="00604399" w:rsidRPr="001602CD" w:rsidRDefault="00604399" w:rsidP="00177B15">
      <w:pPr>
        <w:spacing w:after="120"/>
        <w:jc w:val="center"/>
      </w:pPr>
    </w:p>
    <w:p w14:paraId="765DDB19" w14:textId="77777777" w:rsidR="00D22EF5" w:rsidRPr="001602CD" w:rsidRDefault="00D22EF5" w:rsidP="00D22EF5">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099F9273" w14:textId="7A50013B" w:rsidR="00D22EF5" w:rsidRPr="001602CD" w:rsidRDefault="005E2D01" w:rsidP="00D22EF5">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00EA5F6F" w:rsidRPr="001602CD">
        <w:rPr>
          <w:rFonts w:ascii="Times New Roman" w:hAnsi="Times New Roman" w:cs="Times New Roman"/>
          <w:b w:val="0"/>
          <w:bCs w:val="0"/>
          <w:sz w:val="24"/>
          <w:szCs w:val="24"/>
        </w:rPr>
        <w:t xml:space="preserve">Konyhai </w:t>
      </w:r>
      <w:r w:rsidRPr="001602CD">
        <w:rPr>
          <w:rFonts w:ascii="Times New Roman" w:hAnsi="Times New Roman" w:cs="Times New Roman"/>
          <w:b w:val="0"/>
          <w:bCs w:val="0"/>
          <w:sz w:val="24"/>
          <w:szCs w:val="24"/>
        </w:rPr>
        <w:t xml:space="preserve"> eszközök</w:t>
      </w:r>
      <w:proofErr w:type="gramEnd"/>
      <w:r w:rsidRPr="001602CD">
        <w:rPr>
          <w:rFonts w:ascii="Times New Roman" w:hAnsi="Times New Roman" w:cs="Times New Roman"/>
          <w:b w:val="0"/>
          <w:bCs w:val="0"/>
          <w:sz w:val="24"/>
          <w:szCs w:val="24"/>
        </w:rPr>
        <w:t xml:space="preserve"> beszerzése”   </w:t>
      </w:r>
      <w:r w:rsidR="00324647" w:rsidRPr="001602CD">
        <w:rPr>
          <w:rFonts w:ascii="Times New Roman" w:hAnsi="Times New Roman" w:cs="Times New Roman"/>
          <w:sz w:val="24"/>
          <w:szCs w:val="24"/>
        </w:rPr>
        <w:t xml:space="preserve"> </w:t>
      </w:r>
      <w:r w:rsidR="00DD09D9" w:rsidRPr="001602CD">
        <w:rPr>
          <w:rFonts w:ascii="Times New Roman" w:hAnsi="Times New Roman" w:cs="Times New Roman"/>
          <w:sz w:val="24"/>
          <w:szCs w:val="24"/>
        </w:rPr>
        <w:t xml:space="preserve"> </w:t>
      </w:r>
      <w:r w:rsidR="00D22EF5" w:rsidRPr="001602CD">
        <w:rPr>
          <w:rFonts w:ascii="Times New Roman" w:hAnsi="Times New Roman" w:cs="Times New Roman"/>
          <w:b w:val="0"/>
          <w:bCs w:val="0"/>
          <w:sz w:val="24"/>
          <w:szCs w:val="24"/>
        </w:rPr>
        <w:t>elnevezésű eljárásban</w:t>
      </w:r>
    </w:p>
    <w:p w14:paraId="356C553F" w14:textId="77777777" w:rsidR="0010720E" w:rsidRPr="001602CD" w:rsidRDefault="0010720E" w:rsidP="00177B15">
      <w:pPr>
        <w:jc w:val="both"/>
      </w:pPr>
    </w:p>
    <w:p w14:paraId="180F3133" w14:textId="77777777" w:rsidR="0010720E" w:rsidRPr="001602CD" w:rsidRDefault="0010720E" w:rsidP="00177B15">
      <w:pPr>
        <w:jc w:val="both"/>
      </w:pPr>
    </w:p>
    <w:p w14:paraId="19DF26CE" w14:textId="77777777" w:rsidR="0010720E" w:rsidRPr="001602CD" w:rsidRDefault="0010720E" w:rsidP="00177B15">
      <w:pPr>
        <w:pStyle w:val="Csakszveg1"/>
        <w:spacing w:line="360" w:lineRule="auto"/>
        <w:jc w:val="both"/>
        <w:rPr>
          <w:rFonts w:ascii="Times New Roman" w:hAnsi="Times New Roman" w:cs="Times New Roman"/>
          <w:sz w:val="24"/>
          <w:szCs w:val="24"/>
        </w:rPr>
      </w:pPr>
      <w:proofErr w:type="gramStart"/>
      <w:r w:rsidRPr="001602CD">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kijelentem, hogy az</w:t>
      </w:r>
      <w:r w:rsidR="00604399" w:rsidRPr="001602CD">
        <w:rPr>
          <w:rFonts w:ascii="Times New Roman" w:hAnsi="Times New Roman" w:cs="Times New Roman"/>
          <w:sz w:val="24"/>
          <w:szCs w:val="24"/>
        </w:rPr>
        <w:t xml:space="preserve"> ajánlattevővel szemben a Kbt. </w:t>
      </w:r>
      <w:r w:rsidRPr="001602CD">
        <w:rPr>
          <w:rFonts w:ascii="Times New Roman" w:hAnsi="Times New Roman" w:cs="Times New Roman"/>
          <w:sz w:val="24"/>
          <w:szCs w:val="24"/>
        </w:rPr>
        <w:t>6</w:t>
      </w:r>
      <w:r w:rsidR="00604399" w:rsidRPr="001602CD">
        <w:rPr>
          <w:rFonts w:ascii="Times New Roman" w:hAnsi="Times New Roman" w:cs="Times New Roman"/>
          <w:sz w:val="24"/>
          <w:szCs w:val="24"/>
        </w:rPr>
        <w:t>2.§ (1).</w:t>
      </w:r>
      <w:proofErr w:type="gramEnd"/>
      <w:r w:rsidR="00604399" w:rsidRPr="001602CD">
        <w:rPr>
          <w:rFonts w:ascii="Times New Roman" w:hAnsi="Times New Roman" w:cs="Times New Roman"/>
          <w:sz w:val="24"/>
          <w:szCs w:val="24"/>
        </w:rPr>
        <w:t xml:space="preserve"> </w:t>
      </w:r>
      <w:proofErr w:type="gramStart"/>
      <w:r w:rsidR="00604399" w:rsidRPr="001602CD">
        <w:rPr>
          <w:rFonts w:ascii="Times New Roman" w:hAnsi="Times New Roman" w:cs="Times New Roman"/>
          <w:sz w:val="24"/>
          <w:szCs w:val="24"/>
        </w:rPr>
        <w:t>,</w:t>
      </w:r>
      <w:proofErr w:type="gramEnd"/>
      <w:r w:rsidRPr="001602CD">
        <w:rPr>
          <w:rFonts w:ascii="Times New Roman" w:hAnsi="Times New Roman" w:cs="Times New Roman"/>
          <w:sz w:val="24"/>
          <w:szCs w:val="24"/>
        </w:rPr>
        <w:t>6</w:t>
      </w:r>
      <w:r w:rsidR="00604399" w:rsidRPr="001602CD">
        <w:rPr>
          <w:rFonts w:ascii="Times New Roman" w:hAnsi="Times New Roman" w:cs="Times New Roman"/>
          <w:sz w:val="24"/>
          <w:szCs w:val="24"/>
        </w:rPr>
        <w:t>2</w:t>
      </w:r>
      <w:r w:rsidRPr="001602CD">
        <w:rPr>
          <w:rFonts w:ascii="Times New Roman" w:hAnsi="Times New Roman" w:cs="Times New Roman"/>
          <w:sz w:val="24"/>
          <w:szCs w:val="24"/>
        </w:rPr>
        <w:t>.§ (2) szerinti kizáró okok nem állnak fenn.</w:t>
      </w:r>
    </w:p>
    <w:p w14:paraId="20E065EF" w14:textId="77777777" w:rsidR="0010720E" w:rsidRPr="001602CD" w:rsidRDefault="0010720E" w:rsidP="00177B15">
      <w:pPr>
        <w:jc w:val="both"/>
      </w:pPr>
    </w:p>
    <w:p w14:paraId="5BB34509" w14:textId="77777777" w:rsidR="0010720E" w:rsidRPr="001602CD" w:rsidRDefault="00604399"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10720E" w:rsidRPr="001602CD">
        <w:rPr>
          <w:rFonts w:ascii="Times New Roman" w:hAnsi="Times New Roman"/>
        </w:rPr>
        <w:t xml:space="preserve"> …………………….</w:t>
      </w:r>
      <w:r w:rsidR="0010720E" w:rsidRPr="001602CD">
        <w:rPr>
          <w:rFonts w:ascii="Times New Roman" w:hAnsi="Times New Roman"/>
        </w:rPr>
        <w:tab/>
      </w:r>
    </w:p>
    <w:p w14:paraId="076C417D" w14:textId="77777777" w:rsidR="0010720E" w:rsidRPr="001602CD" w:rsidRDefault="0010720E" w:rsidP="00177B15">
      <w:pPr>
        <w:pStyle w:val="Default"/>
        <w:jc w:val="both"/>
        <w:rPr>
          <w:color w:val="auto"/>
        </w:rPr>
      </w:pPr>
    </w:p>
    <w:p w14:paraId="5F191C5E" w14:textId="77777777" w:rsidR="0010720E" w:rsidRPr="001602CD" w:rsidRDefault="0010720E"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616238AF" w14:textId="77777777" w:rsidR="0010720E" w:rsidRPr="001602CD" w:rsidRDefault="0010720E" w:rsidP="00177B15">
      <w:pPr>
        <w:pStyle w:val="CM40"/>
        <w:tabs>
          <w:tab w:val="center" w:pos="6480"/>
        </w:tabs>
        <w:spacing w:after="0"/>
        <w:jc w:val="both"/>
        <w:rPr>
          <w:rFonts w:ascii="Times New Roman" w:hAnsi="Times New Roman"/>
        </w:rPr>
      </w:pPr>
      <w:r w:rsidRPr="001602CD">
        <w:rPr>
          <w:rFonts w:ascii="Times New Roman" w:hAnsi="Times New Roman"/>
        </w:rPr>
        <w:tab/>
        <w:t xml:space="preserve">              Ajánlattevő (cégszerű) aláírása</w:t>
      </w:r>
    </w:p>
    <w:p w14:paraId="1025790E" w14:textId="77777777" w:rsidR="0010720E" w:rsidRPr="001602CD" w:rsidRDefault="0010720E" w:rsidP="00177B15">
      <w:pPr>
        <w:ind w:left="804" w:firstLine="4860"/>
        <w:jc w:val="both"/>
        <w:rPr>
          <w:caps/>
        </w:rPr>
      </w:pPr>
    </w:p>
    <w:p w14:paraId="08A1BBA5" w14:textId="77777777" w:rsidR="0010720E" w:rsidRPr="001602CD" w:rsidRDefault="0010720E" w:rsidP="00177B15">
      <w:pPr>
        <w:jc w:val="both"/>
        <w:rPr>
          <w:b/>
        </w:rPr>
      </w:pPr>
    </w:p>
    <w:p w14:paraId="3FA86D34" w14:textId="77777777" w:rsidR="0010720E" w:rsidRPr="001602CD" w:rsidRDefault="0010720E" w:rsidP="00177B15">
      <w:pPr>
        <w:jc w:val="both"/>
      </w:pPr>
    </w:p>
    <w:p w14:paraId="3B722993" w14:textId="77777777" w:rsidR="0010720E" w:rsidRPr="001602CD" w:rsidRDefault="0010720E" w:rsidP="00177B15">
      <w:pPr>
        <w:pStyle w:val="NormlWeb"/>
        <w:tabs>
          <w:tab w:val="left" w:pos="4678"/>
        </w:tabs>
        <w:jc w:val="both"/>
        <w:rPr>
          <w:b/>
          <w:bCs/>
        </w:rPr>
      </w:pPr>
    </w:p>
    <w:p w14:paraId="25B1C365" w14:textId="77777777" w:rsidR="0010720E" w:rsidRPr="001602CD" w:rsidRDefault="0010720E" w:rsidP="00177B15">
      <w:pPr>
        <w:jc w:val="both"/>
      </w:pPr>
    </w:p>
    <w:p w14:paraId="2FA1CF1C" w14:textId="77777777" w:rsidR="0010720E" w:rsidRPr="001602CD" w:rsidRDefault="0010720E" w:rsidP="00177B15">
      <w:pPr>
        <w:jc w:val="both"/>
      </w:pPr>
    </w:p>
    <w:p w14:paraId="6D9341B5" w14:textId="77777777" w:rsidR="0010720E" w:rsidRPr="001602CD" w:rsidRDefault="0010720E" w:rsidP="00177B15">
      <w:pPr>
        <w:jc w:val="both"/>
      </w:pPr>
    </w:p>
    <w:p w14:paraId="454CA31B" w14:textId="77777777" w:rsidR="00723F29" w:rsidRPr="001602CD" w:rsidRDefault="00723F29" w:rsidP="00177B15">
      <w:pPr>
        <w:jc w:val="both"/>
        <w:rPr>
          <w:b/>
          <w:bCs/>
        </w:rPr>
      </w:pPr>
    </w:p>
    <w:p w14:paraId="281A2172" w14:textId="77777777" w:rsidR="00723F29" w:rsidRPr="001602CD" w:rsidRDefault="00723F29" w:rsidP="00177B15">
      <w:pPr>
        <w:jc w:val="both"/>
        <w:rPr>
          <w:b/>
          <w:bCs/>
        </w:rPr>
      </w:pPr>
    </w:p>
    <w:p w14:paraId="0D81D5B4" w14:textId="77777777" w:rsidR="00723F29" w:rsidRPr="001602CD" w:rsidRDefault="00723F29" w:rsidP="00177B15">
      <w:pPr>
        <w:jc w:val="both"/>
        <w:rPr>
          <w:b/>
          <w:bCs/>
        </w:rPr>
      </w:pPr>
    </w:p>
    <w:p w14:paraId="48F01236" w14:textId="77777777" w:rsidR="00723F29" w:rsidRPr="001602CD" w:rsidRDefault="00723F29" w:rsidP="00177B15">
      <w:pPr>
        <w:jc w:val="both"/>
        <w:rPr>
          <w:b/>
          <w:bCs/>
        </w:rPr>
      </w:pPr>
    </w:p>
    <w:p w14:paraId="3CF787D2" w14:textId="77777777" w:rsidR="00C76149" w:rsidRPr="001602CD" w:rsidRDefault="00C76149" w:rsidP="00177B15">
      <w:pPr>
        <w:jc w:val="both"/>
        <w:rPr>
          <w:b/>
          <w:bCs/>
        </w:rPr>
      </w:pPr>
    </w:p>
    <w:p w14:paraId="7F2253D5" w14:textId="77777777" w:rsidR="00C76149" w:rsidRPr="001602CD" w:rsidRDefault="00C76149" w:rsidP="00177B15">
      <w:pPr>
        <w:jc w:val="both"/>
        <w:rPr>
          <w:b/>
          <w:bCs/>
        </w:rPr>
      </w:pPr>
    </w:p>
    <w:p w14:paraId="62F71CB2" w14:textId="77777777" w:rsidR="00C76149" w:rsidRPr="001602CD" w:rsidRDefault="00C76149" w:rsidP="00177B15">
      <w:pPr>
        <w:jc w:val="both"/>
        <w:rPr>
          <w:b/>
          <w:bCs/>
        </w:rPr>
      </w:pPr>
    </w:p>
    <w:p w14:paraId="3D14BE7E" w14:textId="77777777" w:rsidR="00723F29" w:rsidRPr="001602CD" w:rsidRDefault="00723F29" w:rsidP="00177B15">
      <w:pPr>
        <w:jc w:val="both"/>
        <w:rPr>
          <w:b/>
          <w:bCs/>
        </w:rPr>
      </w:pPr>
    </w:p>
    <w:p w14:paraId="5FDCBBD7" w14:textId="77777777" w:rsidR="00177B15" w:rsidRPr="001602CD" w:rsidRDefault="00177B15" w:rsidP="00177B15">
      <w:pPr>
        <w:jc w:val="both"/>
        <w:rPr>
          <w:b/>
          <w:bCs/>
        </w:rPr>
      </w:pPr>
    </w:p>
    <w:p w14:paraId="321F1FAB" w14:textId="77777777" w:rsidR="00177B15" w:rsidRPr="001602CD" w:rsidRDefault="00177B15" w:rsidP="00177B15">
      <w:pPr>
        <w:jc w:val="both"/>
        <w:rPr>
          <w:b/>
          <w:bCs/>
        </w:rPr>
      </w:pPr>
    </w:p>
    <w:p w14:paraId="61279123" w14:textId="77777777" w:rsidR="00583CF5" w:rsidRPr="001602CD" w:rsidRDefault="00583CF5" w:rsidP="00177B15">
      <w:pPr>
        <w:jc w:val="both"/>
        <w:rPr>
          <w:b/>
          <w:bCs/>
        </w:rPr>
      </w:pPr>
    </w:p>
    <w:p w14:paraId="45F7CB2C" w14:textId="77777777" w:rsidR="00583CF5" w:rsidRPr="001602CD" w:rsidRDefault="00583CF5" w:rsidP="00177B15">
      <w:pPr>
        <w:jc w:val="both"/>
        <w:rPr>
          <w:b/>
          <w:bCs/>
        </w:rPr>
      </w:pPr>
    </w:p>
    <w:p w14:paraId="69E13F6D" w14:textId="4E3A408F" w:rsidR="0010720E" w:rsidRPr="001602CD" w:rsidRDefault="0010720E" w:rsidP="00583CF5">
      <w:pPr>
        <w:spacing w:line="360" w:lineRule="auto"/>
        <w:jc w:val="both"/>
      </w:pPr>
      <w:r w:rsidRPr="001602CD">
        <w:lastRenderedPageBreak/>
        <w:t>2. sz. iratminta</w:t>
      </w:r>
    </w:p>
    <w:p w14:paraId="014B1EBB" w14:textId="77777777" w:rsidR="0010720E" w:rsidRPr="001602CD" w:rsidRDefault="0010720E" w:rsidP="00177B15">
      <w:pPr>
        <w:pStyle w:val="Szvegtrzs"/>
        <w:shd w:val="clear" w:color="auto" w:fill="F3F3F3"/>
        <w:jc w:val="center"/>
        <w:rPr>
          <w:color w:val="000000" w:themeColor="text1"/>
        </w:rPr>
      </w:pPr>
      <w:r w:rsidRPr="001602CD">
        <w:rPr>
          <w:color w:val="000000" w:themeColor="text1"/>
        </w:rPr>
        <w:t>FELOLVASÓLAP</w:t>
      </w:r>
    </w:p>
    <w:p w14:paraId="49C1F163" w14:textId="77777777" w:rsidR="00D22EF5" w:rsidRPr="001602CD" w:rsidRDefault="00D22EF5" w:rsidP="00D22EF5">
      <w:pPr>
        <w:spacing w:after="120"/>
        <w:jc w:val="center"/>
        <w:rPr>
          <w:b/>
          <w:color w:val="000000" w:themeColor="text1"/>
        </w:rPr>
      </w:pPr>
      <w:r w:rsidRPr="001602CD">
        <w:rPr>
          <w:b/>
          <w:color w:val="000000" w:themeColor="text1"/>
        </w:rPr>
        <w:t xml:space="preserve">A </w:t>
      </w:r>
      <w:proofErr w:type="spellStart"/>
      <w:r w:rsidRPr="001602CD">
        <w:rPr>
          <w:b/>
          <w:color w:val="000000" w:themeColor="text1"/>
        </w:rPr>
        <w:t>Jahn</w:t>
      </w:r>
      <w:proofErr w:type="spellEnd"/>
      <w:r w:rsidRPr="001602CD">
        <w:rPr>
          <w:b/>
          <w:color w:val="000000" w:themeColor="text1"/>
        </w:rPr>
        <w:t xml:space="preserve"> Ferenc Dél-pesti Kórház és Rendelőintézet</w:t>
      </w:r>
    </w:p>
    <w:p w14:paraId="14508CFB"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33EF9CA3" w14:textId="713D3187" w:rsidR="005E2D01" w:rsidRPr="001602CD" w:rsidRDefault="00EA5F6F" w:rsidP="00EA5F6F">
      <w:pPr>
        <w:jc w:val="center"/>
      </w:pPr>
      <w:r w:rsidRPr="001602CD">
        <w:t xml:space="preserve"> </w:t>
      </w:r>
      <w:r w:rsidR="005E2D01" w:rsidRPr="001602CD">
        <w:t>(adott részre kitöltve)</w:t>
      </w:r>
    </w:p>
    <w:p w14:paraId="6C2E3020" w14:textId="77777777" w:rsidR="00D22EF5" w:rsidRPr="001602CD" w:rsidRDefault="00D22EF5" w:rsidP="00D22EF5">
      <w:pPr>
        <w:rPr>
          <w:color w:val="000000" w:themeColor="text1"/>
        </w:rPr>
      </w:pPr>
    </w:p>
    <w:p w14:paraId="731E6C9E" w14:textId="6D98CFD9" w:rsidR="0010720E" w:rsidRPr="001602CD" w:rsidRDefault="0010720E" w:rsidP="00887234">
      <w:pPr>
        <w:pStyle w:val="Default"/>
        <w:jc w:val="both"/>
        <w:rPr>
          <w:b/>
          <w:bCs/>
          <w:color w:val="000000" w:themeColor="text1"/>
        </w:rPr>
      </w:pPr>
      <w:r w:rsidRPr="001602CD">
        <w:rPr>
          <w:b/>
          <w:bCs/>
          <w:color w:val="000000" w:themeColor="text1"/>
        </w:rPr>
        <w:t>Az ajánlattevő adatai:</w:t>
      </w:r>
    </w:p>
    <w:p w14:paraId="42F935FC" w14:textId="77777777" w:rsidR="00D22EF5" w:rsidRPr="001602CD" w:rsidRDefault="00D22EF5" w:rsidP="00D22EF5">
      <w:pPr>
        <w:pStyle w:val="Default"/>
        <w:jc w:val="both"/>
        <w:rPr>
          <w:b/>
          <w:bCs/>
          <w:color w:val="000000" w:themeColor="text1"/>
        </w:rPr>
      </w:pPr>
    </w:p>
    <w:tbl>
      <w:tblPr>
        <w:tblW w:w="9108"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448"/>
        <w:gridCol w:w="6660"/>
      </w:tblGrid>
      <w:tr w:rsidR="00583CF5" w:rsidRPr="001602CD" w14:paraId="564E5E9D" w14:textId="77777777" w:rsidTr="00FA30A4">
        <w:tc>
          <w:tcPr>
            <w:tcW w:w="2448" w:type="dxa"/>
            <w:tcBorders>
              <w:top w:val="single" w:sz="4" w:space="0" w:color="808080"/>
              <w:bottom w:val="single" w:sz="4" w:space="0" w:color="808080"/>
              <w:right w:val="single" w:sz="4" w:space="0" w:color="808080"/>
            </w:tcBorders>
          </w:tcPr>
          <w:p w14:paraId="53F4BF96" w14:textId="77777777" w:rsidR="0010720E" w:rsidRPr="001602CD" w:rsidRDefault="0010720E" w:rsidP="00177B15">
            <w:pPr>
              <w:pStyle w:val="CM36"/>
              <w:spacing w:before="120" w:after="120"/>
              <w:jc w:val="both"/>
              <w:rPr>
                <w:rFonts w:ascii="Times New Roman" w:hAnsi="Times New Roman"/>
                <w:b/>
                <w:color w:val="000000" w:themeColor="text1"/>
              </w:rPr>
            </w:pPr>
            <w:r w:rsidRPr="001602CD">
              <w:rPr>
                <w:rFonts w:ascii="Times New Roman" w:hAnsi="Times New Roman"/>
                <w:b/>
                <w:color w:val="000000" w:themeColor="text1"/>
              </w:rPr>
              <w:t>Ajánlattevő neve:</w:t>
            </w:r>
          </w:p>
        </w:tc>
        <w:tc>
          <w:tcPr>
            <w:tcW w:w="6660" w:type="dxa"/>
            <w:tcBorders>
              <w:top w:val="single" w:sz="4" w:space="0" w:color="808080"/>
              <w:left w:val="single" w:sz="4" w:space="0" w:color="808080"/>
              <w:bottom w:val="single" w:sz="4" w:space="0" w:color="808080"/>
            </w:tcBorders>
          </w:tcPr>
          <w:p w14:paraId="6F66D034" w14:textId="77777777" w:rsidR="0010720E" w:rsidRPr="001602CD" w:rsidRDefault="00B23F73" w:rsidP="00177B15">
            <w:pPr>
              <w:pStyle w:val="CM36"/>
              <w:spacing w:before="120" w:after="120"/>
              <w:ind w:right="1395"/>
              <w:jc w:val="both"/>
              <w:rPr>
                <w:rFonts w:ascii="Times New Roman" w:hAnsi="Times New Roman"/>
                <w:b/>
                <w:color w:val="000000" w:themeColor="text1"/>
              </w:rPr>
            </w:pPr>
            <w:r w:rsidRPr="001602CD">
              <w:rPr>
                <w:rFonts w:ascii="Times New Roman" w:hAnsi="Times New Roman"/>
                <w:color w:val="000000" w:themeColor="text1"/>
              </w:rPr>
              <w:fldChar w:fldCharType="begin"/>
            </w:r>
            <w:r w:rsidR="0010720E" w:rsidRPr="001602CD">
              <w:rPr>
                <w:rFonts w:ascii="Times New Roman" w:hAnsi="Times New Roman"/>
                <w:color w:val="000000" w:themeColor="text1"/>
              </w:rPr>
              <w:instrText xml:space="preserve"> PRINT  \* MERGEFORMAT </w:instrText>
            </w:r>
            <w:r w:rsidRPr="001602CD">
              <w:rPr>
                <w:rFonts w:ascii="Times New Roman" w:hAnsi="Times New Roman"/>
                <w:color w:val="000000" w:themeColor="text1"/>
              </w:rPr>
              <w:fldChar w:fldCharType="end"/>
            </w:r>
            <w:r w:rsidR="0010720E" w:rsidRPr="001602CD">
              <w:rPr>
                <w:rFonts w:ascii="Times New Roman" w:hAnsi="Times New Roman"/>
                <w:color w:val="000000" w:themeColor="text1"/>
              </w:rPr>
              <w:t xml:space="preserve"> </w:t>
            </w:r>
          </w:p>
        </w:tc>
      </w:tr>
      <w:tr w:rsidR="00583CF5" w:rsidRPr="001602CD" w14:paraId="69375061" w14:textId="77777777" w:rsidTr="00FA30A4">
        <w:tc>
          <w:tcPr>
            <w:tcW w:w="2448" w:type="dxa"/>
            <w:tcBorders>
              <w:top w:val="single" w:sz="4" w:space="0" w:color="808080"/>
              <w:bottom w:val="single" w:sz="4" w:space="0" w:color="808080"/>
              <w:right w:val="single" w:sz="4" w:space="0" w:color="808080"/>
            </w:tcBorders>
          </w:tcPr>
          <w:p w14:paraId="17909377" w14:textId="77777777" w:rsidR="0010720E" w:rsidRPr="001602CD" w:rsidRDefault="0010720E" w:rsidP="00177B15">
            <w:pPr>
              <w:pStyle w:val="CM36"/>
              <w:spacing w:before="120" w:after="120"/>
              <w:jc w:val="both"/>
              <w:rPr>
                <w:rFonts w:ascii="Times New Roman" w:hAnsi="Times New Roman"/>
                <w:color w:val="000000" w:themeColor="text1"/>
              </w:rPr>
            </w:pPr>
            <w:r w:rsidRPr="001602CD">
              <w:rPr>
                <w:rFonts w:ascii="Times New Roman" w:hAnsi="Times New Roman"/>
                <w:color w:val="000000" w:themeColor="text1"/>
              </w:rPr>
              <w:t>Ajánlattevő székhelye:</w:t>
            </w:r>
          </w:p>
        </w:tc>
        <w:tc>
          <w:tcPr>
            <w:tcW w:w="6660" w:type="dxa"/>
            <w:tcBorders>
              <w:top w:val="single" w:sz="4" w:space="0" w:color="808080"/>
              <w:left w:val="single" w:sz="4" w:space="0" w:color="808080"/>
              <w:bottom w:val="single" w:sz="4" w:space="0" w:color="808080"/>
            </w:tcBorders>
          </w:tcPr>
          <w:p w14:paraId="2075FB53" w14:textId="77777777" w:rsidR="0010720E" w:rsidRPr="001602CD" w:rsidRDefault="0010720E" w:rsidP="00177B15">
            <w:pPr>
              <w:pStyle w:val="CM36"/>
              <w:spacing w:before="120" w:after="120"/>
              <w:ind w:right="1395"/>
              <w:jc w:val="both"/>
              <w:rPr>
                <w:rFonts w:ascii="Times New Roman" w:hAnsi="Times New Roman"/>
                <w:color w:val="000000" w:themeColor="text1"/>
              </w:rPr>
            </w:pPr>
          </w:p>
        </w:tc>
      </w:tr>
      <w:tr w:rsidR="00583CF5" w:rsidRPr="001602CD" w14:paraId="60913AA9" w14:textId="77777777" w:rsidTr="00FA30A4">
        <w:tc>
          <w:tcPr>
            <w:tcW w:w="2448" w:type="dxa"/>
            <w:tcBorders>
              <w:top w:val="single" w:sz="4" w:space="0" w:color="808080"/>
              <w:bottom w:val="single" w:sz="4" w:space="0" w:color="808080"/>
              <w:right w:val="single" w:sz="4" w:space="0" w:color="808080"/>
            </w:tcBorders>
          </w:tcPr>
          <w:p w14:paraId="0A13800B" w14:textId="77777777" w:rsidR="0010720E" w:rsidRPr="001602CD" w:rsidRDefault="0010720E" w:rsidP="00177B15">
            <w:pPr>
              <w:pStyle w:val="CM36"/>
              <w:spacing w:before="120" w:after="120"/>
              <w:ind w:right="-52"/>
              <w:jc w:val="both"/>
              <w:rPr>
                <w:rFonts w:ascii="Times New Roman" w:hAnsi="Times New Roman"/>
                <w:color w:val="000000" w:themeColor="text1"/>
              </w:rPr>
            </w:pPr>
            <w:r w:rsidRPr="001602CD">
              <w:rPr>
                <w:rFonts w:ascii="Times New Roman" w:hAnsi="Times New Roman"/>
                <w:color w:val="000000" w:themeColor="text1"/>
              </w:rPr>
              <w:t>Telefonszáma:</w:t>
            </w:r>
          </w:p>
        </w:tc>
        <w:tc>
          <w:tcPr>
            <w:tcW w:w="6660" w:type="dxa"/>
            <w:tcBorders>
              <w:top w:val="single" w:sz="4" w:space="0" w:color="808080"/>
              <w:left w:val="single" w:sz="4" w:space="0" w:color="808080"/>
              <w:bottom w:val="single" w:sz="4" w:space="0" w:color="808080"/>
            </w:tcBorders>
          </w:tcPr>
          <w:p w14:paraId="2923E191" w14:textId="77777777" w:rsidR="0010720E" w:rsidRPr="001602CD" w:rsidRDefault="0010720E" w:rsidP="00177B15">
            <w:pPr>
              <w:pStyle w:val="CM36"/>
              <w:spacing w:before="120" w:after="120"/>
              <w:ind w:right="1395"/>
              <w:jc w:val="both"/>
              <w:rPr>
                <w:rFonts w:ascii="Times New Roman" w:hAnsi="Times New Roman"/>
                <w:color w:val="000000" w:themeColor="text1"/>
              </w:rPr>
            </w:pPr>
          </w:p>
        </w:tc>
      </w:tr>
      <w:tr w:rsidR="00583CF5" w:rsidRPr="001602CD" w14:paraId="32936556" w14:textId="77777777" w:rsidTr="00FA30A4">
        <w:tc>
          <w:tcPr>
            <w:tcW w:w="2448" w:type="dxa"/>
            <w:tcBorders>
              <w:top w:val="single" w:sz="4" w:space="0" w:color="808080"/>
              <w:bottom w:val="single" w:sz="4" w:space="0" w:color="808080"/>
              <w:right w:val="single" w:sz="4" w:space="0" w:color="808080"/>
            </w:tcBorders>
          </w:tcPr>
          <w:p w14:paraId="3E844E12" w14:textId="77777777" w:rsidR="0010720E" w:rsidRPr="001602CD" w:rsidRDefault="0010720E" w:rsidP="00177B15">
            <w:pPr>
              <w:pStyle w:val="CM36"/>
              <w:spacing w:before="120" w:after="120"/>
              <w:ind w:right="-52"/>
              <w:jc w:val="both"/>
              <w:rPr>
                <w:rFonts w:ascii="Times New Roman" w:hAnsi="Times New Roman"/>
                <w:color w:val="000000" w:themeColor="text1"/>
              </w:rPr>
            </w:pPr>
            <w:r w:rsidRPr="001602CD">
              <w:rPr>
                <w:rFonts w:ascii="Times New Roman" w:hAnsi="Times New Roman"/>
                <w:color w:val="000000" w:themeColor="text1"/>
              </w:rPr>
              <w:t>Telefax száma:</w:t>
            </w:r>
          </w:p>
        </w:tc>
        <w:tc>
          <w:tcPr>
            <w:tcW w:w="6660" w:type="dxa"/>
            <w:tcBorders>
              <w:top w:val="single" w:sz="4" w:space="0" w:color="808080"/>
              <w:left w:val="single" w:sz="4" w:space="0" w:color="808080"/>
              <w:bottom w:val="single" w:sz="4" w:space="0" w:color="808080"/>
            </w:tcBorders>
          </w:tcPr>
          <w:p w14:paraId="74B3D8DC" w14:textId="77777777" w:rsidR="0010720E" w:rsidRPr="001602CD" w:rsidRDefault="0010720E" w:rsidP="00177B15">
            <w:pPr>
              <w:pStyle w:val="CM36"/>
              <w:spacing w:before="120" w:after="120"/>
              <w:ind w:right="1395"/>
              <w:jc w:val="both"/>
              <w:rPr>
                <w:rFonts w:ascii="Times New Roman" w:hAnsi="Times New Roman"/>
                <w:color w:val="000000" w:themeColor="text1"/>
              </w:rPr>
            </w:pPr>
          </w:p>
        </w:tc>
      </w:tr>
      <w:tr w:rsidR="00583CF5" w:rsidRPr="001602CD" w14:paraId="0060B8EC" w14:textId="77777777" w:rsidTr="00FA30A4">
        <w:tc>
          <w:tcPr>
            <w:tcW w:w="2448" w:type="dxa"/>
            <w:tcBorders>
              <w:top w:val="single" w:sz="4" w:space="0" w:color="808080"/>
              <w:bottom w:val="single" w:sz="4" w:space="0" w:color="808080"/>
              <w:right w:val="single" w:sz="4" w:space="0" w:color="808080"/>
            </w:tcBorders>
          </w:tcPr>
          <w:p w14:paraId="5BA35FFE" w14:textId="77777777" w:rsidR="0010720E" w:rsidRPr="001602CD" w:rsidRDefault="0010720E" w:rsidP="00177B15">
            <w:pPr>
              <w:pStyle w:val="CM36"/>
              <w:spacing w:before="120" w:after="120"/>
              <w:ind w:right="-52"/>
              <w:jc w:val="both"/>
              <w:rPr>
                <w:rFonts w:ascii="Times New Roman" w:hAnsi="Times New Roman"/>
                <w:color w:val="000000" w:themeColor="text1"/>
              </w:rPr>
            </w:pPr>
            <w:r w:rsidRPr="001602CD">
              <w:rPr>
                <w:rFonts w:ascii="Times New Roman" w:hAnsi="Times New Roman"/>
                <w:color w:val="000000" w:themeColor="text1"/>
              </w:rPr>
              <w:t>E-mail címe:</w:t>
            </w:r>
          </w:p>
        </w:tc>
        <w:tc>
          <w:tcPr>
            <w:tcW w:w="6660" w:type="dxa"/>
            <w:tcBorders>
              <w:top w:val="single" w:sz="4" w:space="0" w:color="808080"/>
              <w:left w:val="single" w:sz="4" w:space="0" w:color="808080"/>
              <w:bottom w:val="single" w:sz="4" w:space="0" w:color="808080"/>
            </w:tcBorders>
          </w:tcPr>
          <w:p w14:paraId="25A6859E" w14:textId="77777777" w:rsidR="0010720E" w:rsidRPr="001602CD" w:rsidRDefault="0010720E" w:rsidP="00177B15">
            <w:pPr>
              <w:pStyle w:val="CM36"/>
              <w:spacing w:before="120" w:after="120"/>
              <w:ind w:right="1395"/>
              <w:jc w:val="both"/>
              <w:rPr>
                <w:rFonts w:ascii="Times New Roman" w:hAnsi="Times New Roman"/>
                <w:color w:val="000000" w:themeColor="text1"/>
              </w:rPr>
            </w:pPr>
          </w:p>
        </w:tc>
      </w:tr>
      <w:tr w:rsidR="00583CF5" w:rsidRPr="001602CD" w14:paraId="34AD3667" w14:textId="77777777" w:rsidTr="00FA30A4">
        <w:tc>
          <w:tcPr>
            <w:tcW w:w="2448" w:type="dxa"/>
            <w:tcBorders>
              <w:top w:val="single" w:sz="4" w:space="0" w:color="808080"/>
              <w:bottom w:val="single" w:sz="4" w:space="0" w:color="808080"/>
              <w:right w:val="single" w:sz="4" w:space="0" w:color="808080"/>
            </w:tcBorders>
          </w:tcPr>
          <w:p w14:paraId="19A2E3E5" w14:textId="77777777" w:rsidR="0010720E" w:rsidRPr="001602CD" w:rsidRDefault="0010720E" w:rsidP="00177B15">
            <w:pPr>
              <w:pStyle w:val="CM36"/>
              <w:spacing w:before="120" w:after="120"/>
              <w:ind w:right="-52"/>
              <w:jc w:val="both"/>
              <w:rPr>
                <w:rFonts w:ascii="Times New Roman" w:hAnsi="Times New Roman"/>
                <w:color w:val="000000" w:themeColor="text1"/>
              </w:rPr>
            </w:pPr>
            <w:r w:rsidRPr="001602CD">
              <w:rPr>
                <w:rFonts w:ascii="Times New Roman" w:hAnsi="Times New Roman"/>
                <w:color w:val="000000" w:themeColor="text1"/>
              </w:rPr>
              <w:t xml:space="preserve">Adószáma: </w:t>
            </w:r>
          </w:p>
        </w:tc>
        <w:tc>
          <w:tcPr>
            <w:tcW w:w="6660" w:type="dxa"/>
            <w:tcBorders>
              <w:top w:val="single" w:sz="4" w:space="0" w:color="808080"/>
              <w:left w:val="single" w:sz="4" w:space="0" w:color="808080"/>
              <w:bottom w:val="single" w:sz="4" w:space="0" w:color="808080"/>
            </w:tcBorders>
          </w:tcPr>
          <w:p w14:paraId="190D777A" w14:textId="77777777" w:rsidR="0010720E" w:rsidRPr="001602CD" w:rsidRDefault="0010720E" w:rsidP="00177B15">
            <w:pPr>
              <w:pStyle w:val="CM36"/>
              <w:spacing w:before="120" w:after="120"/>
              <w:ind w:right="1395"/>
              <w:jc w:val="both"/>
              <w:rPr>
                <w:rFonts w:ascii="Times New Roman" w:hAnsi="Times New Roman"/>
                <w:color w:val="000000" w:themeColor="text1"/>
              </w:rPr>
            </w:pPr>
          </w:p>
        </w:tc>
      </w:tr>
      <w:tr w:rsidR="006D44A3" w:rsidRPr="001602CD" w14:paraId="7B379BE4" w14:textId="77777777" w:rsidTr="00FA30A4">
        <w:tc>
          <w:tcPr>
            <w:tcW w:w="2448" w:type="dxa"/>
            <w:tcBorders>
              <w:top w:val="single" w:sz="4" w:space="0" w:color="808080"/>
              <w:bottom w:val="single" w:sz="4" w:space="0" w:color="808080"/>
              <w:right w:val="single" w:sz="4" w:space="0" w:color="808080"/>
            </w:tcBorders>
          </w:tcPr>
          <w:p w14:paraId="0AD7B6B7" w14:textId="1F6465E1" w:rsidR="006D44A3" w:rsidRPr="001602CD" w:rsidRDefault="006D44A3" w:rsidP="00177B15">
            <w:pPr>
              <w:pStyle w:val="CM36"/>
              <w:spacing w:before="120" w:after="120"/>
              <w:ind w:right="-52"/>
              <w:jc w:val="both"/>
              <w:rPr>
                <w:rFonts w:ascii="Times New Roman" w:hAnsi="Times New Roman"/>
                <w:color w:val="000000" w:themeColor="text1"/>
              </w:rPr>
            </w:pPr>
            <w:r>
              <w:rPr>
                <w:rFonts w:ascii="Times New Roman" w:hAnsi="Times New Roman"/>
                <w:color w:val="000000" w:themeColor="text1"/>
              </w:rPr>
              <w:t>Cégjegyzékszáma:</w:t>
            </w:r>
          </w:p>
        </w:tc>
        <w:tc>
          <w:tcPr>
            <w:tcW w:w="6660" w:type="dxa"/>
            <w:tcBorders>
              <w:top w:val="single" w:sz="4" w:space="0" w:color="808080"/>
              <w:left w:val="single" w:sz="4" w:space="0" w:color="808080"/>
              <w:bottom w:val="single" w:sz="4" w:space="0" w:color="808080"/>
            </w:tcBorders>
          </w:tcPr>
          <w:p w14:paraId="1089380A" w14:textId="77777777" w:rsidR="006D44A3" w:rsidRPr="001602CD" w:rsidRDefault="006D44A3" w:rsidP="00177B15">
            <w:pPr>
              <w:pStyle w:val="CM36"/>
              <w:spacing w:before="120" w:after="120"/>
              <w:ind w:right="1395"/>
              <w:jc w:val="both"/>
              <w:rPr>
                <w:rFonts w:ascii="Times New Roman" w:hAnsi="Times New Roman"/>
                <w:color w:val="000000" w:themeColor="text1"/>
              </w:rPr>
            </w:pPr>
          </w:p>
        </w:tc>
      </w:tr>
      <w:tr w:rsidR="0010720E" w:rsidRPr="001602CD" w14:paraId="3932C0A3" w14:textId="77777777" w:rsidTr="00FA30A4">
        <w:tc>
          <w:tcPr>
            <w:tcW w:w="2448" w:type="dxa"/>
            <w:tcBorders>
              <w:top w:val="single" w:sz="4" w:space="0" w:color="808080"/>
              <w:bottom w:val="single" w:sz="4" w:space="0" w:color="808080"/>
              <w:right w:val="single" w:sz="4" w:space="0" w:color="808080"/>
            </w:tcBorders>
          </w:tcPr>
          <w:p w14:paraId="740CEA75" w14:textId="77777777" w:rsidR="0010720E" w:rsidRPr="001602CD" w:rsidRDefault="0010720E" w:rsidP="00177B15">
            <w:pPr>
              <w:pStyle w:val="CM36"/>
              <w:spacing w:before="120" w:after="120"/>
              <w:ind w:right="-52"/>
              <w:jc w:val="both"/>
              <w:rPr>
                <w:rFonts w:ascii="Times New Roman" w:hAnsi="Times New Roman"/>
                <w:color w:val="000000" w:themeColor="text1"/>
              </w:rPr>
            </w:pPr>
            <w:r w:rsidRPr="001602CD">
              <w:rPr>
                <w:rFonts w:ascii="Times New Roman" w:hAnsi="Times New Roman"/>
                <w:color w:val="000000" w:themeColor="text1"/>
              </w:rPr>
              <w:t>Kapcsolattartó neve:</w:t>
            </w:r>
          </w:p>
        </w:tc>
        <w:tc>
          <w:tcPr>
            <w:tcW w:w="6660" w:type="dxa"/>
            <w:tcBorders>
              <w:top w:val="single" w:sz="4" w:space="0" w:color="808080"/>
              <w:left w:val="single" w:sz="4" w:space="0" w:color="808080"/>
              <w:bottom w:val="single" w:sz="4" w:space="0" w:color="808080"/>
            </w:tcBorders>
          </w:tcPr>
          <w:p w14:paraId="2E8B8324" w14:textId="77777777" w:rsidR="0010720E" w:rsidRPr="001602CD" w:rsidRDefault="0010720E" w:rsidP="00177B15">
            <w:pPr>
              <w:pStyle w:val="CM36"/>
              <w:spacing w:before="120" w:after="120"/>
              <w:ind w:right="1395"/>
              <w:jc w:val="both"/>
              <w:rPr>
                <w:rFonts w:ascii="Times New Roman" w:hAnsi="Times New Roman"/>
                <w:color w:val="000000" w:themeColor="text1"/>
              </w:rPr>
            </w:pPr>
          </w:p>
        </w:tc>
      </w:tr>
    </w:tbl>
    <w:p w14:paraId="6B150EC5" w14:textId="77777777" w:rsidR="0010720E" w:rsidRPr="001602CD" w:rsidRDefault="0010720E" w:rsidP="00177B15">
      <w:pPr>
        <w:jc w:val="both"/>
        <w:rPr>
          <w:b/>
          <w:color w:val="000000" w:themeColor="text1"/>
        </w:rPr>
      </w:pPr>
    </w:p>
    <w:p w14:paraId="25654E81" w14:textId="3FA1A084" w:rsidR="00887234" w:rsidRPr="001602CD" w:rsidRDefault="00887234" w:rsidP="00887234">
      <w:pPr>
        <w:ind w:left="426"/>
        <w:rPr>
          <w:b/>
          <w:color w:val="000000" w:themeColor="text1"/>
        </w:rPr>
      </w:pPr>
      <w:r w:rsidRPr="001602CD">
        <w:rPr>
          <w:b/>
          <w:bCs/>
          <w:color w:val="000000" w:themeColor="text1"/>
        </w:rPr>
        <w:t>1</w:t>
      </w:r>
      <w:proofErr w:type="gramStart"/>
      <w:r w:rsidRPr="001602CD">
        <w:rPr>
          <w:b/>
          <w:bCs/>
          <w:color w:val="000000" w:themeColor="text1"/>
        </w:rPr>
        <w:t>.rész</w:t>
      </w:r>
      <w:proofErr w:type="gramEnd"/>
      <w:r w:rsidRPr="001602CD">
        <w:rPr>
          <w:b/>
          <w:bCs/>
          <w:color w:val="000000" w:themeColor="text1"/>
        </w:rPr>
        <w:t xml:space="preserve">: </w:t>
      </w:r>
      <w:r w:rsidRPr="001602CD">
        <w:rPr>
          <w:color w:val="000000" w:themeColor="text1"/>
        </w:rPr>
        <w:t xml:space="preserve"> </w:t>
      </w:r>
      <w:r w:rsidRPr="001602CD">
        <w:rPr>
          <w:b/>
          <w:color w:val="000000" w:themeColor="text1"/>
        </w:rPr>
        <w:t>fehér mosogató gép (vis maior)</w:t>
      </w:r>
    </w:p>
    <w:p w14:paraId="3A816C50" w14:textId="77777777" w:rsidR="00887234" w:rsidRPr="001602CD" w:rsidRDefault="00887234" w:rsidP="00887234">
      <w:pPr>
        <w:autoSpaceDE w:val="0"/>
        <w:autoSpaceDN w:val="0"/>
        <w:adjustRightInd w:val="0"/>
        <w:jc w:val="both"/>
        <w:rPr>
          <w:color w:val="000000" w:themeColor="text1"/>
        </w:rPr>
      </w:pPr>
    </w:p>
    <w:tbl>
      <w:tblPr>
        <w:tblW w:w="0" w:type="auto"/>
        <w:tblInd w:w="108" w:type="dxa"/>
        <w:tblLayout w:type="fixed"/>
        <w:tblLook w:val="0000" w:firstRow="0" w:lastRow="0" w:firstColumn="0" w:lastColumn="0" w:noHBand="0" w:noVBand="0"/>
      </w:tblPr>
      <w:tblGrid>
        <w:gridCol w:w="2480"/>
        <w:gridCol w:w="1376"/>
        <w:gridCol w:w="1842"/>
        <w:gridCol w:w="1957"/>
        <w:gridCol w:w="1140"/>
      </w:tblGrid>
      <w:tr w:rsidR="00887234" w:rsidRPr="001602CD" w14:paraId="0936E90E" w14:textId="77777777" w:rsidTr="0031212D">
        <w:tc>
          <w:tcPr>
            <w:tcW w:w="7655" w:type="dxa"/>
            <w:gridSpan w:val="4"/>
            <w:tcBorders>
              <w:top w:val="single" w:sz="4" w:space="0" w:color="000000"/>
              <w:left w:val="single" w:sz="4" w:space="0" w:color="000000"/>
              <w:bottom w:val="single" w:sz="4" w:space="0" w:color="000000"/>
            </w:tcBorders>
            <w:shd w:val="clear" w:color="auto" w:fill="D6E3BC"/>
            <w:vAlign w:val="center"/>
          </w:tcPr>
          <w:p w14:paraId="12251929" w14:textId="77777777" w:rsidR="00887234" w:rsidRPr="001602CD" w:rsidRDefault="00887234"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3442FED4" w14:textId="1B68D573" w:rsidR="00887234" w:rsidRPr="001602CD" w:rsidRDefault="00887234" w:rsidP="0031212D">
            <w:pPr>
              <w:spacing w:before="120" w:after="120"/>
              <w:jc w:val="center"/>
            </w:pPr>
            <w:r w:rsidRPr="001602CD">
              <w:rPr>
                <w:b/>
                <w:sz w:val="20"/>
                <w:szCs w:val="20"/>
              </w:rPr>
              <w:t>Ajánlat</w:t>
            </w:r>
          </w:p>
        </w:tc>
      </w:tr>
      <w:tr w:rsidR="00887234" w:rsidRPr="001602CD" w14:paraId="02725A49" w14:textId="77777777" w:rsidTr="0031212D">
        <w:tc>
          <w:tcPr>
            <w:tcW w:w="2480" w:type="dxa"/>
            <w:vMerge w:val="restart"/>
            <w:tcBorders>
              <w:top w:val="single" w:sz="4" w:space="0" w:color="000000"/>
              <w:left w:val="single" w:sz="4" w:space="0" w:color="000000"/>
              <w:bottom w:val="single" w:sz="4" w:space="0" w:color="000000"/>
            </w:tcBorders>
            <w:shd w:val="clear" w:color="auto" w:fill="auto"/>
            <w:vAlign w:val="center"/>
          </w:tcPr>
          <w:p w14:paraId="1A976FFE" w14:textId="77777777" w:rsidR="00887234" w:rsidRPr="001602CD" w:rsidRDefault="00887234" w:rsidP="0031212D">
            <w:pPr>
              <w:spacing w:after="120"/>
              <w:jc w:val="both"/>
            </w:pPr>
            <w:r w:rsidRPr="001602CD">
              <w:rPr>
                <w:b/>
              </w:rPr>
              <w:t>1.Ajánlati nettó ár (HUF)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3EB015B3" w14:textId="77777777" w:rsidR="00887234" w:rsidRPr="001602CD" w:rsidRDefault="00887234" w:rsidP="0031212D">
            <w:pPr>
              <w:spacing w:before="120" w:after="120"/>
              <w:jc w:val="center"/>
            </w:pPr>
            <w:r w:rsidRPr="001602CD">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043D573D"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40485F28" w14:textId="77777777" w:rsidR="00887234" w:rsidRPr="001602CD" w:rsidRDefault="00887234" w:rsidP="0031212D">
            <w:pPr>
              <w:spacing w:before="120" w:after="120"/>
              <w:jc w:val="center"/>
              <w:rPr>
                <w:b/>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774A83" w14:textId="1FD14B9C" w:rsidR="00887234" w:rsidRPr="001602CD" w:rsidRDefault="00887234" w:rsidP="0031212D">
            <w:pPr>
              <w:jc w:val="center"/>
            </w:pPr>
          </w:p>
        </w:tc>
      </w:tr>
      <w:tr w:rsidR="00887234" w:rsidRPr="001602CD" w14:paraId="387099A4" w14:textId="77777777" w:rsidTr="0031212D">
        <w:trPr>
          <w:trHeight w:val="471"/>
        </w:trPr>
        <w:tc>
          <w:tcPr>
            <w:tcW w:w="2480" w:type="dxa"/>
            <w:vMerge/>
            <w:tcBorders>
              <w:top w:val="single" w:sz="4" w:space="0" w:color="000000"/>
              <w:left w:val="single" w:sz="4" w:space="0" w:color="000000"/>
              <w:bottom w:val="single" w:sz="4" w:space="0" w:color="000000"/>
            </w:tcBorders>
            <w:shd w:val="clear" w:color="auto" w:fill="auto"/>
          </w:tcPr>
          <w:p w14:paraId="77FE5C10" w14:textId="77777777" w:rsidR="00887234" w:rsidRPr="001602CD" w:rsidRDefault="00887234" w:rsidP="0031212D">
            <w:pPr>
              <w:snapToGrid w:val="0"/>
              <w:spacing w:before="120" w:after="120"/>
            </w:pPr>
          </w:p>
        </w:tc>
        <w:tc>
          <w:tcPr>
            <w:tcW w:w="1376" w:type="dxa"/>
            <w:tcBorders>
              <w:top w:val="single" w:sz="4" w:space="0" w:color="000000"/>
              <w:left w:val="single" w:sz="4" w:space="0" w:color="000000"/>
              <w:bottom w:val="single" w:sz="4" w:space="0" w:color="000000"/>
            </w:tcBorders>
            <w:shd w:val="clear" w:color="auto" w:fill="auto"/>
          </w:tcPr>
          <w:p w14:paraId="741EBED5" w14:textId="77777777" w:rsidR="00887234" w:rsidRPr="001602CD" w:rsidRDefault="00887234" w:rsidP="0031212D">
            <w:pPr>
              <w:snapToGrid w:val="0"/>
              <w:spacing w:before="120" w:after="120"/>
            </w:pPr>
          </w:p>
        </w:tc>
        <w:tc>
          <w:tcPr>
            <w:tcW w:w="1842" w:type="dxa"/>
            <w:tcBorders>
              <w:top w:val="single" w:sz="4" w:space="0" w:color="000000"/>
              <w:left w:val="single" w:sz="4" w:space="0" w:color="000000"/>
              <w:bottom w:val="single" w:sz="4" w:space="0" w:color="000000"/>
            </w:tcBorders>
            <w:shd w:val="clear" w:color="auto" w:fill="auto"/>
          </w:tcPr>
          <w:p w14:paraId="5A8BED3C" w14:textId="77777777" w:rsidR="00887234" w:rsidRPr="001602CD" w:rsidRDefault="00887234" w:rsidP="0031212D">
            <w:pPr>
              <w:snapToGrid w:val="0"/>
              <w:spacing w:before="120" w:after="120"/>
            </w:pPr>
          </w:p>
        </w:tc>
        <w:tc>
          <w:tcPr>
            <w:tcW w:w="1957" w:type="dxa"/>
            <w:tcBorders>
              <w:top w:val="single" w:sz="4" w:space="0" w:color="000000"/>
              <w:left w:val="single" w:sz="4" w:space="0" w:color="000000"/>
              <w:bottom w:val="single" w:sz="4" w:space="0" w:color="000000"/>
            </w:tcBorders>
            <w:shd w:val="clear" w:color="auto" w:fill="auto"/>
          </w:tcPr>
          <w:p w14:paraId="4518FA60" w14:textId="77777777" w:rsidR="00887234" w:rsidRPr="001602CD" w:rsidRDefault="00887234" w:rsidP="0031212D">
            <w:pPr>
              <w:snapToGrid w:val="0"/>
              <w:spacing w:before="120" w:after="120"/>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4A1E12" w14:textId="77777777" w:rsidR="00887234" w:rsidRPr="001602CD" w:rsidRDefault="00887234" w:rsidP="0031212D">
            <w:pPr>
              <w:snapToGrid w:val="0"/>
              <w:spacing w:before="120" w:after="120"/>
              <w:jc w:val="center"/>
            </w:pPr>
          </w:p>
        </w:tc>
      </w:tr>
      <w:tr w:rsidR="00887234" w:rsidRPr="001602CD" w14:paraId="05728F37" w14:textId="77777777" w:rsidTr="0031212D">
        <w:trPr>
          <w:trHeight w:val="845"/>
        </w:trPr>
        <w:tc>
          <w:tcPr>
            <w:tcW w:w="2480" w:type="dxa"/>
            <w:tcBorders>
              <w:top w:val="single" w:sz="4" w:space="0" w:color="000000"/>
              <w:left w:val="single" w:sz="4" w:space="0" w:color="000000"/>
              <w:bottom w:val="single" w:sz="4" w:space="0" w:color="000000"/>
            </w:tcBorders>
            <w:shd w:val="clear" w:color="auto" w:fill="auto"/>
            <w:vAlign w:val="center"/>
          </w:tcPr>
          <w:p w14:paraId="0D7CC8FC" w14:textId="77777777" w:rsidR="00887234" w:rsidRPr="001602CD" w:rsidRDefault="00887234" w:rsidP="0031212D">
            <w:pPr>
              <w:spacing w:after="120"/>
              <w:jc w:val="both"/>
              <w:rPr>
                <w:b/>
              </w:rPr>
            </w:pPr>
            <w:r w:rsidRPr="001602CD">
              <w:rPr>
                <w:b/>
              </w:rPr>
              <w:t>2. Éves üzemeltetési költségek összesen (előny a kevesebb</w:t>
            </w:r>
            <w:proofErr w:type="gramStart"/>
            <w:r w:rsidRPr="001602CD">
              <w:rPr>
                <w:b/>
              </w:rPr>
              <w:t>)nettó</w:t>
            </w:r>
            <w:proofErr w:type="gramEnd"/>
            <w:r w:rsidRPr="001602CD">
              <w:rPr>
                <w:b/>
              </w:rPr>
              <w:t xml:space="preserve"> Ft összesen/év</w:t>
            </w:r>
          </w:p>
          <w:p w14:paraId="07372505" w14:textId="6993F081" w:rsidR="00887234" w:rsidRPr="001602CD" w:rsidRDefault="00887234" w:rsidP="00887234">
            <w:pPr>
              <w:jc w:val="center"/>
            </w:pPr>
            <w:r w:rsidRPr="001602CD">
              <w:rPr>
                <w:b/>
                <w:sz w:val="25"/>
                <w:szCs w:val="25"/>
              </w:rPr>
              <w:t>(Összesen = nettó</w:t>
            </w:r>
            <w:proofErr w:type="gramStart"/>
            <w:r w:rsidRPr="001602CD">
              <w:rPr>
                <w:b/>
                <w:sz w:val="25"/>
                <w:szCs w:val="25"/>
              </w:rPr>
              <w:t>……………………………….</w:t>
            </w:r>
            <w:proofErr w:type="gramEnd"/>
            <w:r w:rsidRPr="001602CD">
              <w:rPr>
                <w:b/>
                <w:sz w:val="25"/>
                <w:szCs w:val="25"/>
              </w:rPr>
              <w:t xml:space="preserve"> Ft/év</w:t>
            </w:r>
            <w:r w:rsidRPr="001602CD">
              <w:rPr>
                <w:sz w:val="25"/>
                <w:szCs w:val="25"/>
              </w:rPr>
              <w:t xml:space="preserve"> </w:t>
            </w:r>
            <w:r w:rsidRPr="001602CD">
              <w:t>(az éves üzemeltetési költség forintban kifejezve összesen, ez az érték kerül elbírálásra)</w:t>
            </w:r>
          </w:p>
          <w:p w14:paraId="17FF8C3F" w14:textId="77777777" w:rsidR="00887234" w:rsidRPr="001602CD" w:rsidRDefault="00887234" w:rsidP="0031212D">
            <w:pPr>
              <w:spacing w:after="120"/>
              <w:jc w:val="both"/>
            </w:pPr>
          </w:p>
        </w:tc>
        <w:tc>
          <w:tcPr>
            <w:tcW w:w="5175" w:type="dxa"/>
            <w:gridSpan w:val="3"/>
            <w:tcBorders>
              <w:top w:val="single" w:sz="4" w:space="0" w:color="000000"/>
              <w:left w:val="single" w:sz="4" w:space="0" w:color="000000"/>
              <w:bottom w:val="single" w:sz="4" w:space="0" w:color="000000"/>
            </w:tcBorders>
            <w:shd w:val="clear" w:color="auto" w:fill="auto"/>
            <w:vAlign w:val="center"/>
          </w:tcPr>
          <w:p w14:paraId="5E7E2207" w14:textId="77777777" w:rsidR="00887234" w:rsidRPr="001602CD" w:rsidRDefault="00887234" w:rsidP="0031212D"/>
          <w:p w14:paraId="31121760" w14:textId="77777777" w:rsidR="00887234" w:rsidRPr="001602CD" w:rsidRDefault="00887234" w:rsidP="00887234">
            <w:pPr>
              <w:jc w:val="cente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77865" w14:textId="6B7E6DD6" w:rsidR="00887234" w:rsidRPr="001602CD" w:rsidRDefault="00887234" w:rsidP="0031212D">
            <w:pPr>
              <w:jc w:val="center"/>
            </w:pPr>
          </w:p>
        </w:tc>
      </w:tr>
    </w:tbl>
    <w:p w14:paraId="16ECE043" w14:textId="77777777" w:rsidR="00887234" w:rsidRPr="001602CD" w:rsidRDefault="00887234" w:rsidP="00887234">
      <w:pPr>
        <w:jc w:val="both"/>
        <w:rPr>
          <w:b/>
        </w:rPr>
      </w:pPr>
    </w:p>
    <w:p w14:paraId="1864356C" w14:textId="77777777" w:rsidR="00887234" w:rsidRPr="001602CD" w:rsidRDefault="00887234" w:rsidP="00887234">
      <w:pPr>
        <w:jc w:val="both"/>
        <w:rPr>
          <w:b/>
        </w:rPr>
      </w:pPr>
    </w:p>
    <w:p w14:paraId="7491B473" w14:textId="77777777" w:rsidR="00887234" w:rsidRPr="001602CD" w:rsidRDefault="00887234" w:rsidP="00887234">
      <w:pPr>
        <w:pStyle w:val="Listaszerbekezds"/>
        <w:ind w:left="1080"/>
      </w:pPr>
    </w:p>
    <w:p w14:paraId="14C483E2" w14:textId="1D4C773B" w:rsidR="00887234" w:rsidRPr="001602CD" w:rsidRDefault="00887234" w:rsidP="00887234">
      <w:r w:rsidRPr="001602CD">
        <w:rPr>
          <w:b/>
          <w:bCs/>
        </w:rPr>
        <w:t>2.Rész</w:t>
      </w:r>
      <w:r w:rsidRPr="001602CD">
        <w:rPr>
          <w:bCs/>
        </w:rPr>
        <w:t xml:space="preserve">: </w:t>
      </w:r>
      <w:r w:rsidRPr="001602CD">
        <w:rPr>
          <w:b/>
        </w:rPr>
        <w:t>fehér mosogató gép</w:t>
      </w:r>
      <w:r w:rsidRPr="001602CD">
        <w:t xml:space="preserve"> </w:t>
      </w:r>
      <w:r w:rsidRPr="001602CD">
        <w:rPr>
          <w:bCs/>
        </w:rPr>
        <w:t xml:space="preserve"> </w:t>
      </w:r>
    </w:p>
    <w:p w14:paraId="5204425A" w14:textId="77777777" w:rsidR="00887234" w:rsidRPr="001602CD" w:rsidRDefault="00887234" w:rsidP="00887234">
      <w:pPr>
        <w:autoSpaceDE w:val="0"/>
        <w:autoSpaceDN w:val="0"/>
        <w:adjustRightInd w:val="0"/>
        <w:jc w:val="both"/>
      </w:pPr>
    </w:p>
    <w:tbl>
      <w:tblPr>
        <w:tblW w:w="0" w:type="auto"/>
        <w:tblInd w:w="108" w:type="dxa"/>
        <w:tblLayout w:type="fixed"/>
        <w:tblLook w:val="0000" w:firstRow="0" w:lastRow="0" w:firstColumn="0" w:lastColumn="0" w:noHBand="0" w:noVBand="0"/>
      </w:tblPr>
      <w:tblGrid>
        <w:gridCol w:w="2480"/>
        <w:gridCol w:w="1376"/>
        <w:gridCol w:w="1842"/>
        <w:gridCol w:w="1957"/>
        <w:gridCol w:w="1140"/>
      </w:tblGrid>
      <w:tr w:rsidR="00887234" w:rsidRPr="001602CD" w14:paraId="17792814" w14:textId="77777777" w:rsidTr="0031212D">
        <w:tc>
          <w:tcPr>
            <w:tcW w:w="7655" w:type="dxa"/>
            <w:gridSpan w:val="4"/>
            <w:tcBorders>
              <w:top w:val="single" w:sz="4" w:space="0" w:color="000000"/>
              <w:left w:val="single" w:sz="4" w:space="0" w:color="000000"/>
              <w:bottom w:val="single" w:sz="4" w:space="0" w:color="000000"/>
            </w:tcBorders>
            <w:shd w:val="clear" w:color="auto" w:fill="D6E3BC"/>
            <w:vAlign w:val="center"/>
          </w:tcPr>
          <w:p w14:paraId="06546175" w14:textId="77777777" w:rsidR="00887234" w:rsidRPr="001602CD" w:rsidRDefault="00887234"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6E2B8ACF" w14:textId="77777777" w:rsidR="00887234" w:rsidRPr="001602CD" w:rsidRDefault="00887234" w:rsidP="0031212D">
            <w:pPr>
              <w:spacing w:before="120" w:after="120"/>
              <w:jc w:val="center"/>
            </w:pPr>
            <w:r w:rsidRPr="001602CD">
              <w:rPr>
                <w:b/>
                <w:sz w:val="20"/>
                <w:szCs w:val="20"/>
              </w:rPr>
              <w:t>Ajánlat</w:t>
            </w:r>
          </w:p>
        </w:tc>
      </w:tr>
      <w:tr w:rsidR="00887234" w:rsidRPr="001602CD" w14:paraId="352FBC96" w14:textId="77777777" w:rsidTr="0031212D">
        <w:tc>
          <w:tcPr>
            <w:tcW w:w="2480" w:type="dxa"/>
            <w:vMerge w:val="restart"/>
            <w:tcBorders>
              <w:top w:val="single" w:sz="4" w:space="0" w:color="000000"/>
              <w:left w:val="single" w:sz="4" w:space="0" w:color="000000"/>
              <w:bottom w:val="single" w:sz="4" w:space="0" w:color="000000"/>
            </w:tcBorders>
            <w:shd w:val="clear" w:color="auto" w:fill="auto"/>
            <w:vAlign w:val="center"/>
          </w:tcPr>
          <w:p w14:paraId="1E034AEE" w14:textId="77777777" w:rsidR="00887234" w:rsidRPr="001602CD" w:rsidRDefault="00887234" w:rsidP="0031212D">
            <w:pPr>
              <w:spacing w:after="120"/>
              <w:jc w:val="both"/>
            </w:pPr>
            <w:r w:rsidRPr="001602CD">
              <w:rPr>
                <w:b/>
              </w:rPr>
              <w:t>1.Ajánlati nettó ár (HUF)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7F5E40C2" w14:textId="77777777" w:rsidR="00887234" w:rsidRPr="001602CD" w:rsidRDefault="00887234" w:rsidP="0031212D">
            <w:pPr>
              <w:spacing w:before="120" w:after="120"/>
              <w:jc w:val="center"/>
            </w:pPr>
            <w:r w:rsidRPr="001602CD">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5DE74A6F"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0D1F7D30" w14:textId="77777777" w:rsidR="00887234" w:rsidRPr="001602CD" w:rsidRDefault="00887234" w:rsidP="0031212D">
            <w:pPr>
              <w:spacing w:before="120" w:after="120"/>
              <w:jc w:val="center"/>
              <w:rPr>
                <w:b/>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124D64" w14:textId="77777777" w:rsidR="00887234" w:rsidRPr="001602CD" w:rsidRDefault="00887234" w:rsidP="0031212D">
            <w:pPr>
              <w:jc w:val="center"/>
            </w:pPr>
          </w:p>
        </w:tc>
      </w:tr>
      <w:tr w:rsidR="00887234" w:rsidRPr="001602CD" w14:paraId="5F0E0D23" w14:textId="77777777" w:rsidTr="0031212D">
        <w:trPr>
          <w:trHeight w:val="471"/>
        </w:trPr>
        <w:tc>
          <w:tcPr>
            <w:tcW w:w="2480" w:type="dxa"/>
            <w:vMerge/>
            <w:tcBorders>
              <w:top w:val="single" w:sz="4" w:space="0" w:color="000000"/>
              <w:left w:val="single" w:sz="4" w:space="0" w:color="000000"/>
              <w:bottom w:val="single" w:sz="4" w:space="0" w:color="000000"/>
            </w:tcBorders>
            <w:shd w:val="clear" w:color="auto" w:fill="auto"/>
          </w:tcPr>
          <w:p w14:paraId="0362965F" w14:textId="77777777" w:rsidR="00887234" w:rsidRPr="001602CD" w:rsidRDefault="00887234" w:rsidP="0031212D">
            <w:pPr>
              <w:snapToGrid w:val="0"/>
              <w:spacing w:before="120" w:after="120"/>
            </w:pPr>
          </w:p>
        </w:tc>
        <w:tc>
          <w:tcPr>
            <w:tcW w:w="1376" w:type="dxa"/>
            <w:tcBorders>
              <w:top w:val="single" w:sz="4" w:space="0" w:color="000000"/>
              <w:left w:val="single" w:sz="4" w:space="0" w:color="000000"/>
              <w:bottom w:val="single" w:sz="4" w:space="0" w:color="000000"/>
            </w:tcBorders>
            <w:shd w:val="clear" w:color="auto" w:fill="auto"/>
          </w:tcPr>
          <w:p w14:paraId="782F5FBF" w14:textId="77777777" w:rsidR="00887234" w:rsidRPr="001602CD" w:rsidRDefault="00887234" w:rsidP="0031212D">
            <w:pPr>
              <w:snapToGrid w:val="0"/>
              <w:spacing w:before="120" w:after="120"/>
            </w:pPr>
          </w:p>
        </w:tc>
        <w:tc>
          <w:tcPr>
            <w:tcW w:w="1842" w:type="dxa"/>
            <w:tcBorders>
              <w:top w:val="single" w:sz="4" w:space="0" w:color="000000"/>
              <w:left w:val="single" w:sz="4" w:space="0" w:color="000000"/>
              <w:bottom w:val="single" w:sz="4" w:space="0" w:color="000000"/>
            </w:tcBorders>
            <w:shd w:val="clear" w:color="auto" w:fill="auto"/>
          </w:tcPr>
          <w:p w14:paraId="4C792D27" w14:textId="77777777" w:rsidR="00887234" w:rsidRPr="001602CD" w:rsidRDefault="00887234" w:rsidP="0031212D">
            <w:pPr>
              <w:snapToGrid w:val="0"/>
              <w:spacing w:before="120" w:after="120"/>
            </w:pPr>
          </w:p>
        </w:tc>
        <w:tc>
          <w:tcPr>
            <w:tcW w:w="1957" w:type="dxa"/>
            <w:tcBorders>
              <w:top w:val="single" w:sz="4" w:space="0" w:color="000000"/>
              <w:left w:val="single" w:sz="4" w:space="0" w:color="000000"/>
              <w:bottom w:val="single" w:sz="4" w:space="0" w:color="000000"/>
            </w:tcBorders>
            <w:shd w:val="clear" w:color="auto" w:fill="auto"/>
          </w:tcPr>
          <w:p w14:paraId="5FC61A4A" w14:textId="77777777" w:rsidR="00887234" w:rsidRPr="001602CD" w:rsidRDefault="00887234" w:rsidP="0031212D">
            <w:pPr>
              <w:snapToGrid w:val="0"/>
              <w:spacing w:before="120" w:after="120"/>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B8304" w14:textId="77777777" w:rsidR="00887234" w:rsidRPr="001602CD" w:rsidRDefault="00887234" w:rsidP="0031212D">
            <w:pPr>
              <w:snapToGrid w:val="0"/>
              <w:spacing w:before="120" w:after="120"/>
              <w:jc w:val="center"/>
            </w:pPr>
          </w:p>
        </w:tc>
      </w:tr>
      <w:tr w:rsidR="00887234" w:rsidRPr="001602CD" w14:paraId="4817D5B6" w14:textId="77777777" w:rsidTr="0031212D">
        <w:trPr>
          <w:trHeight w:val="845"/>
        </w:trPr>
        <w:tc>
          <w:tcPr>
            <w:tcW w:w="2480" w:type="dxa"/>
            <w:tcBorders>
              <w:top w:val="single" w:sz="4" w:space="0" w:color="000000"/>
              <w:left w:val="single" w:sz="4" w:space="0" w:color="000000"/>
              <w:bottom w:val="single" w:sz="4" w:space="0" w:color="000000"/>
            </w:tcBorders>
            <w:shd w:val="clear" w:color="auto" w:fill="auto"/>
            <w:vAlign w:val="center"/>
          </w:tcPr>
          <w:p w14:paraId="391AEC01" w14:textId="77777777" w:rsidR="00887234" w:rsidRPr="001602CD" w:rsidRDefault="00887234" w:rsidP="0031212D">
            <w:pPr>
              <w:spacing w:after="120"/>
              <w:jc w:val="both"/>
              <w:rPr>
                <w:b/>
              </w:rPr>
            </w:pPr>
            <w:r w:rsidRPr="001602CD">
              <w:rPr>
                <w:b/>
              </w:rPr>
              <w:t>2. Éves üzemeltetési költségek összesen (előny a kevesebb</w:t>
            </w:r>
            <w:proofErr w:type="gramStart"/>
            <w:r w:rsidRPr="001602CD">
              <w:rPr>
                <w:b/>
              </w:rPr>
              <w:t>)nettó</w:t>
            </w:r>
            <w:proofErr w:type="gramEnd"/>
            <w:r w:rsidRPr="001602CD">
              <w:rPr>
                <w:b/>
              </w:rPr>
              <w:t xml:space="preserve"> Ft összesen/év</w:t>
            </w:r>
          </w:p>
          <w:p w14:paraId="58DCB89B" w14:textId="77777777" w:rsidR="00887234" w:rsidRPr="001602CD" w:rsidRDefault="00887234" w:rsidP="0031212D">
            <w:pPr>
              <w:jc w:val="center"/>
            </w:pPr>
            <w:r w:rsidRPr="001602CD">
              <w:rPr>
                <w:b/>
                <w:sz w:val="25"/>
                <w:szCs w:val="25"/>
              </w:rPr>
              <w:t>(Összesen = nettó</w:t>
            </w:r>
            <w:proofErr w:type="gramStart"/>
            <w:r w:rsidRPr="001602CD">
              <w:rPr>
                <w:b/>
                <w:sz w:val="25"/>
                <w:szCs w:val="25"/>
              </w:rPr>
              <w:t>……………………………….</w:t>
            </w:r>
            <w:proofErr w:type="gramEnd"/>
            <w:r w:rsidRPr="001602CD">
              <w:rPr>
                <w:b/>
                <w:sz w:val="25"/>
                <w:szCs w:val="25"/>
              </w:rPr>
              <w:t xml:space="preserve"> Ft/év</w:t>
            </w:r>
            <w:r w:rsidRPr="001602CD">
              <w:rPr>
                <w:sz w:val="25"/>
                <w:szCs w:val="25"/>
              </w:rPr>
              <w:t xml:space="preserve"> </w:t>
            </w:r>
            <w:r w:rsidRPr="001602CD">
              <w:t>(az éves üzemeltetési költség forintban kifejezve összesen, ez az érték kerül elbírálásra)</w:t>
            </w:r>
          </w:p>
          <w:p w14:paraId="26A2EEC6" w14:textId="77777777" w:rsidR="00887234" w:rsidRPr="001602CD" w:rsidRDefault="00887234" w:rsidP="0031212D">
            <w:pPr>
              <w:spacing w:after="120"/>
              <w:jc w:val="both"/>
            </w:pPr>
          </w:p>
        </w:tc>
        <w:tc>
          <w:tcPr>
            <w:tcW w:w="5175" w:type="dxa"/>
            <w:gridSpan w:val="3"/>
            <w:tcBorders>
              <w:top w:val="single" w:sz="4" w:space="0" w:color="000000"/>
              <w:left w:val="single" w:sz="4" w:space="0" w:color="000000"/>
              <w:bottom w:val="single" w:sz="4" w:space="0" w:color="000000"/>
            </w:tcBorders>
            <w:shd w:val="clear" w:color="auto" w:fill="auto"/>
            <w:vAlign w:val="center"/>
          </w:tcPr>
          <w:p w14:paraId="53AEDAF3" w14:textId="77777777" w:rsidR="00887234" w:rsidRPr="001602CD" w:rsidRDefault="00887234" w:rsidP="0031212D"/>
          <w:p w14:paraId="76127EE1" w14:textId="77777777" w:rsidR="00887234" w:rsidRPr="001602CD" w:rsidRDefault="00887234" w:rsidP="0031212D">
            <w:pPr>
              <w:jc w:val="cente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A7F71" w14:textId="77777777" w:rsidR="00887234" w:rsidRPr="001602CD" w:rsidRDefault="00887234" w:rsidP="0031212D">
            <w:pPr>
              <w:jc w:val="center"/>
            </w:pPr>
          </w:p>
        </w:tc>
      </w:tr>
    </w:tbl>
    <w:p w14:paraId="5AB94CF7" w14:textId="77777777" w:rsidR="00887234" w:rsidRPr="001602CD" w:rsidRDefault="00887234" w:rsidP="00887234"/>
    <w:p w14:paraId="11CA8C61" w14:textId="4E31BAE7" w:rsidR="00887234" w:rsidRPr="001602CD" w:rsidRDefault="00887234" w:rsidP="00887234">
      <w:pPr>
        <w:ind w:right="150"/>
        <w:rPr>
          <w:b/>
          <w:bCs/>
        </w:rPr>
      </w:pPr>
      <w:r w:rsidRPr="001602CD">
        <w:rPr>
          <w:b/>
          <w:bCs/>
        </w:rPr>
        <w:t>3</w:t>
      </w:r>
      <w:proofErr w:type="gramStart"/>
      <w:r w:rsidRPr="001602CD">
        <w:rPr>
          <w:b/>
          <w:bCs/>
        </w:rPr>
        <w:t>.rész</w:t>
      </w:r>
      <w:proofErr w:type="gramEnd"/>
      <w:r w:rsidRPr="001602CD">
        <w:rPr>
          <w:b/>
          <w:bCs/>
        </w:rPr>
        <w:t>: Fekete mosogató</w:t>
      </w:r>
    </w:p>
    <w:p w14:paraId="22782741" w14:textId="77777777" w:rsidR="00887234" w:rsidRPr="001602CD" w:rsidRDefault="00887234" w:rsidP="00887234">
      <w:pPr>
        <w:pStyle w:val="Listaszerbekezds"/>
        <w:ind w:left="1080" w:right="150"/>
        <w:rPr>
          <w:bCs/>
        </w:rPr>
      </w:pPr>
    </w:p>
    <w:p w14:paraId="76869D0F" w14:textId="77777777" w:rsidR="00887234" w:rsidRPr="001602CD" w:rsidRDefault="00887234" w:rsidP="00887234">
      <w:pPr>
        <w:ind w:right="150"/>
        <w:rPr>
          <w:bCs/>
        </w:rPr>
      </w:pPr>
    </w:p>
    <w:tbl>
      <w:tblPr>
        <w:tblW w:w="8795" w:type="dxa"/>
        <w:tblInd w:w="108" w:type="dxa"/>
        <w:tblLayout w:type="fixed"/>
        <w:tblLook w:val="0000" w:firstRow="0" w:lastRow="0" w:firstColumn="0" w:lastColumn="0" w:noHBand="0" w:noVBand="0"/>
      </w:tblPr>
      <w:tblGrid>
        <w:gridCol w:w="2480"/>
        <w:gridCol w:w="1376"/>
        <w:gridCol w:w="1842"/>
        <w:gridCol w:w="1957"/>
        <w:gridCol w:w="1140"/>
      </w:tblGrid>
      <w:tr w:rsidR="00887234" w:rsidRPr="001602CD" w14:paraId="3698328F" w14:textId="77777777" w:rsidTr="0031212D">
        <w:tc>
          <w:tcPr>
            <w:tcW w:w="7655" w:type="dxa"/>
            <w:gridSpan w:val="4"/>
            <w:tcBorders>
              <w:top w:val="single" w:sz="4" w:space="0" w:color="000000"/>
              <w:left w:val="single" w:sz="4" w:space="0" w:color="000000"/>
              <w:bottom w:val="single" w:sz="4" w:space="0" w:color="000000"/>
            </w:tcBorders>
            <w:shd w:val="clear" w:color="auto" w:fill="D6E3BC"/>
            <w:vAlign w:val="center"/>
          </w:tcPr>
          <w:p w14:paraId="25444E59" w14:textId="77777777" w:rsidR="00887234" w:rsidRPr="001602CD" w:rsidRDefault="00887234"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487E7696" w14:textId="7E1959EF" w:rsidR="00887234" w:rsidRPr="001602CD" w:rsidRDefault="00887234" w:rsidP="0031212D">
            <w:pPr>
              <w:spacing w:before="120" w:after="120"/>
              <w:jc w:val="center"/>
            </w:pPr>
            <w:r w:rsidRPr="001602CD">
              <w:rPr>
                <w:b/>
                <w:sz w:val="20"/>
                <w:szCs w:val="20"/>
              </w:rPr>
              <w:t>Ajánlat</w:t>
            </w:r>
          </w:p>
        </w:tc>
      </w:tr>
      <w:tr w:rsidR="00887234" w:rsidRPr="001602CD" w14:paraId="7CFC4315" w14:textId="77777777" w:rsidTr="0031212D">
        <w:tc>
          <w:tcPr>
            <w:tcW w:w="2480" w:type="dxa"/>
            <w:tcBorders>
              <w:top w:val="single" w:sz="4" w:space="0" w:color="000000"/>
              <w:left w:val="single" w:sz="4" w:space="0" w:color="000000"/>
              <w:bottom w:val="single" w:sz="4" w:space="0" w:color="000000"/>
            </w:tcBorders>
            <w:shd w:val="clear" w:color="auto" w:fill="auto"/>
            <w:vAlign w:val="center"/>
          </w:tcPr>
          <w:p w14:paraId="07D8582B" w14:textId="77777777" w:rsidR="00887234" w:rsidRPr="001602CD" w:rsidRDefault="00887234" w:rsidP="0031212D">
            <w:pPr>
              <w:spacing w:after="120"/>
              <w:jc w:val="both"/>
            </w:pPr>
            <w:r w:rsidRPr="001602CD">
              <w:rPr>
                <w:b/>
              </w:rPr>
              <w:t>1.Ajánlati nettó ár (HUF) (előny a kevesebb)</w:t>
            </w:r>
          </w:p>
        </w:tc>
        <w:tc>
          <w:tcPr>
            <w:tcW w:w="1376" w:type="dxa"/>
            <w:tcBorders>
              <w:top w:val="single" w:sz="4" w:space="0" w:color="000000"/>
              <w:left w:val="single" w:sz="4" w:space="0" w:color="000000"/>
              <w:bottom w:val="single" w:sz="4" w:space="0" w:color="000000"/>
            </w:tcBorders>
            <w:shd w:val="clear" w:color="auto" w:fill="D6E3BC"/>
            <w:vAlign w:val="center"/>
          </w:tcPr>
          <w:p w14:paraId="11BB104A" w14:textId="77777777" w:rsidR="00887234" w:rsidRPr="001602CD" w:rsidRDefault="00887234" w:rsidP="0031212D">
            <w:pPr>
              <w:spacing w:before="120" w:after="120"/>
              <w:jc w:val="center"/>
            </w:pPr>
            <w:r w:rsidRPr="001602CD">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506C8FDE"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6FD81F32" w14:textId="77777777" w:rsidR="00887234" w:rsidRPr="001602CD" w:rsidRDefault="00887234"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C26A" w14:textId="2D9C273A" w:rsidR="00887234" w:rsidRPr="001602CD" w:rsidRDefault="00887234" w:rsidP="0031212D">
            <w:pPr>
              <w:jc w:val="center"/>
            </w:pPr>
          </w:p>
        </w:tc>
      </w:tr>
      <w:tr w:rsidR="00887234" w:rsidRPr="001602CD" w14:paraId="3BEFC601" w14:textId="77777777" w:rsidTr="0031212D">
        <w:tc>
          <w:tcPr>
            <w:tcW w:w="2480" w:type="dxa"/>
            <w:tcBorders>
              <w:top w:val="single" w:sz="4" w:space="0" w:color="000000"/>
              <w:left w:val="single" w:sz="4" w:space="0" w:color="000000"/>
              <w:bottom w:val="single" w:sz="4" w:space="0" w:color="000000"/>
            </w:tcBorders>
            <w:shd w:val="clear" w:color="auto" w:fill="auto"/>
            <w:vAlign w:val="center"/>
          </w:tcPr>
          <w:p w14:paraId="74A67004" w14:textId="77777777" w:rsidR="00887234" w:rsidRPr="001602CD" w:rsidRDefault="00887234" w:rsidP="0031212D">
            <w:pPr>
              <w:pStyle w:val="kd-an-lv"/>
              <w:keepLines/>
              <w:numPr>
                <w:ilvl w:val="0"/>
                <w:numId w:val="18"/>
              </w:numPr>
              <w:ind w:right="0"/>
              <w:rPr>
                <w:rFonts w:ascii="Times New Roman" w:hAnsi="Times New Roman" w:cs="Times New Roman"/>
                <w:sz w:val="24"/>
                <w:szCs w:val="24"/>
                <w:lang w:val="hu-HU"/>
              </w:rPr>
            </w:pPr>
            <w:r w:rsidRPr="001602CD">
              <w:rPr>
                <w:rFonts w:ascii="Times New Roman" w:hAnsi="Times New Roman" w:cs="Times New Roman"/>
                <w:sz w:val="24"/>
                <w:szCs w:val="24"/>
                <w:lang w:val="hu-HU"/>
              </w:rPr>
              <w:t xml:space="preserve">Elektromos csatlakozás </w:t>
            </w:r>
            <w:proofErr w:type="spellStart"/>
            <w:r w:rsidRPr="001602CD">
              <w:rPr>
                <w:rFonts w:ascii="Times New Roman" w:hAnsi="Times New Roman" w:cs="Times New Roman"/>
                <w:sz w:val="24"/>
                <w:szCs w:val="24"/>
                <w:lang w:val="hu-HU"/>
              </w:rPr>
              <w:t>hidegvizes</w:t>
            </w:r>
            <w:proofErr w:type="spellEnd"/>
            <w:r w:rsidRPr="001602CD">
              <w:rPr>
                <w:rFonts w:ascii="Times New Roman" w:hAnsi="Times New Roman" w:cs="Times New Roman"/>
                <w:sz w:val="24"/>
                <w:szCs w:val="24"/>
                <w:lang w:val="hu-HU"/>
              </w:rPr>
              <w:t xml:space="preserve"> csatlakozás esetén </w:t>
            </w:r>
          </w:p>
          <w:p w14:paraId="30243F2B" w14:textId="77777777" w:rsidR="00887234" w:rsidRPr="001602CD" w:rsidRDefault="00887234" w:rsidP="0031212D">
            <w:pPr>
              <w:spacing w:after="120"/>
              <w:jc w:val="both"/>
              <w:rPr>
                <w:b/>
              </w:rPr>
            </w:pPr>
            <w:proofErr w:type="spellStart"/>
            <w:r w:rsidRPr="001602CD">
              <w:t>max</w:t>
            </w:r>
            <w:proofErr w:type="spellEnd"/>
            <w:r w:rsidRPr="001602CD">
              <w:t>. 30 kW, előny a kisebb</w:t>
            </w:r>
          </w:p>
        </w:tc>
        <w:tc>
          <w:tcPr>
            <w:tcW w:w="1376" w:type="dxa"/>
            <w:tcBorders>
              <w:top w:val="single" w:sz="4" w:space="0" w:color="000000"/>
              <w:left w:val="single" w:sz="4" w:space="0" w:color="000000"/>
              <w:bottom w:val="single" w:sz="4" w:space="0" w:color="000000"/>
            </w:tcBorders>
            <w:shd w:val="clear" w:color="auto" w:fill="D6E3BC"/>
            <w:vAlign w:val="center"/>
          </w:tcPr>
          <w:p w14:paraId="799815E1" w14:textId="77777777" w:rsidR="00887234" w:rsidRPr="001602CD" w:rsidRDefault="00887234" w:rsidP="0031212D">
            <w:pPr>
              <w:spacing w:before="120" w:after="120"/>
              <w:jc w:val="center"/>
            </w:pPr>
          </w:p>
        </w:tc>
        <w:tc>
          <w:tcPr>
            <w:tcW w:w="1842" w:type="dxa"/>
            <w:tcBorders>
              <w:top w:val="single" w:sz="4" w:space="0" w:color="000000"/>
              <w:left w:val="single" w:sz="4" w:space="0" w:color="000000"/>
              <w:bottom w:val="single" w:sz="4" w:space="0" w:color="000000"/>
            </w:tcBorders>
            <w:shd w:val="clear" w:color="auto" w:fill="D6E3BC"/>
            <w:vAlign w:val="center"/>
          </w:tcPr>
          <w:p w14:paraId="5A8C60F5"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56707962" w14:textId="77777777" w:rsidR="00887234" w:rsidRPr="001602CD" w:rsidRDefault="00887234"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9166" w14:textId="5A99AA38" w:rsidR="00887234" w:rsidRPr="001602CD" w:rsidRDefault="00887234" w:rsidP="0031212D">
            <w:pPr>
              <w:jc w:val="center"/>
              <w:rPr>
                <w:b/>
              </w:rPr>
            </w:pPr>
          </w:p>
        </w:tc>
      </w:tr>
    </w:tbl>
    <w:p w14:paraId="788BE6EE" w14:textId="77777777" w:rsidR="00887234" w:rsidRPr="001602CD" w:rsidRDefault="00887234" w:rsidP="00887234">
      <w:pPr>
        <w:ind w:right="150"/>
        <w:rPr>
          <w:bCs/>
        </w:rPr>
      </w:pPr>
    </w:p>
    <w:p w14:paraId="2A273F1C" w14:textId="77777777" w:rsidR="00887234" w:rsidRPr="001602CD" w:rsidRDefault="00887234" w:rsidP="00887234">
      <w:pPr>
        <w:ind w:right="150"/>
        <w:rPr>
          <w:bCs/>
        </w:rPr>
      </w:pPr>
    </w:p>
    <w:p w14:paraId="76ECD354" w14:textId="77777777" w:rsidR="00887234" w:rsidRPr="001602CD" w:rsidRDefault="00887234" w:rsidP="00887234">
      <w:pPr>
        <w:ind w:left="525"/>
        <w:jc w:val="both"/>
      </w:pPr>
    </w:p>
    <w:p w14:paraId="76743745" w14:textId="77777777" w:rsidR="00887234" w:rsidRPr="001602CD" w:rsidRDefault="00887234" w:rsidP="00887234">
      <w:pPr>
        <w:ind w:right="150"/>
        <w:rPr>
          <w:b/>
          <w:bCs/>
        </w:rPr>
      </w:pPr>
      <w:r w:rsidRPr="001602CD">
        <w:rPr>
          <w:b/>
          <w:bCs/>
        </w:rPr>
        <w:t>4</w:t>
      </w:r>
      <w:proofErr w:type="gramStart"/>
      <w:r w:rsidRPr="001602CD">
        <w:rPr>
          <w:b/>
          <w:bCs/>
        </w:rPr>
        <w:t>.rész</w:t>
      </w:r>
      <w:proofErr w:type="gramEnd"/>
      <w:r w:rsidRPr="001602CD">
        <w:rPr>
          <w:b/>
          <w:bCs/>
        </w:rPr>
        <w:t>: Pároló-sütő gép</w:t>
      </w:r>
    </w:p>
    <w:p w14:paraId="637958B6" w14:textId="77777777" w:rsidR="00887234" w:rsidRPr="001602CD" w:rsidRDefault="00887234" w:rsidP="00887234">
      <w:pPr>
        <w:ind w:right="150"/>
        <w:rPr>
          <w:b/>
          <w:bCs/>
        </w:rPr>
      </w:pPr>
    </w:p>
    <w:tbl>
      <w:tblPr>
        <w:tblW w:w="8795" w:type="dxa"/>
        <w:tblInd w:w="108" w:type="dxa"/>
        <w:tblLayout w:type="fixed"/>
        <w:tblLook w:val="0000" w:firstRow="0" w:lastRow="0" w:firstColumn="0" w:lastColumn="0" w:noHBand="0" w:noVBand="0"/>
      </w:tblPr>
      <w:tblGrid>
        <w:gridCol w:w="2480"/>
        <w:gridCol w:w="1376"/>
        <w:gridCol w:w="1842"/>
        <w:gridCol w:w="1957"/>
        <w:gridCol w:w="1140"/>
      </w:tblGrid>
      <w:tr w:rsidR="00887234" w:rsidRPr="001602CD" w14:paraId="249A1A47" w14:textId="77777777" w:rsidTr="0031212D">
        <w:tc>
          <w:tcPr>
            <w:tcW w:w="7655" w:type="dxa"/>
            <w:gridSpan w:val="4"/>
            <w:tcBorders>
              <w:top w:val="single" w:sz="4" w:space="0" w:color="000000"/>
              <w:left w:val="single" w:sz="4" w:space="0" w:color="000000"/>
              <w:bottom w:val="single" w:sz="4" w:space="0" w:color="000000"/>
            </w:tcBorders>
            <w:shd w:val="clear" w:color="auto" w:fill="D6E3BC"/>
            <w:vAlign w:val="center"/>
          </w:tcPr>
          <w:p w14:paraId="414D27B1" w14:textId="77777777" w:rsidR="00887234" w:rsidRPr="001602CD" w:rsidRDefault="00887234" w:rsidP="0031212D">
            <w:pPr>
              <w:spacing w:before="120" w:after="120"/>
              <w:jc w:val="center"/>
              <w:rPr>
                <w:b/>
                <w:sz w:val="20"/>
                <w:szCs w:val="20"/>
              </w:rPr>
            </w:pPr>
            <w:r w:rsidRPr="001602CD">
              <w:t>Értékelési szempontok</w:t>
            </w:r>
          </w:p>
        </w:tc>
        <w:tc>
          <w:tcPr>
            <w:tcW w:w="114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47F88884" w14:textId="5289772A" w:rsidR="00887234" w:rsidRPr="001602CD" w:rsidRDefault="00887234" w:rsidP="0031212D">
            <w:pPr>
              <w:spacing w:before="120" w:after="120"/>
              <w:jc w:val="center"/>
            </w:pPr>
            <w:r w:rsidRPr="001602CD">
              <w:rPr>
                <w:b/>
                <w:sz w:val="20"/>
                <w:szCs w:val="20"/>
              </w:rPr>
              <w:t>Ajánlat</w:t>
            </w:r>
          </w:p>
        </w:tc>
      </w:tr>
      <w:tr w:rsidR="00887234" w:rsidRPr="001602CD" w14:paraId="071F0F0E" w14:textId="77777777" w:rsidTr="0031212D">
        <w:tc>
          <w:tcPr>
            <w:tcW w:w="2480" w:type="dxa"/>
            <w:tcBorders>
              <w:top w:val="single" w:sz="4" w:space="0" w:color="000000"/>
              <w:left w:val="single" w:sz="4" w:space="0" w:color="000000"/>
              <w:bottom w:val="single" w:sz="4" w:space="0" w:color="000000"/>
            </w:tcBorders>
            <w:shd w:val="clear" w:color="auto" w:fill="auto"/>
            <w:vAlign w:val="center"/>
          </w:tcPr>
          <w:p w14:paraId="46EEE5F7" w14:textId="77777777" w:rsidR="00887234" w:rsidRPr="001602CD" w:rsidRDefault="00887234" w:rsidP="0031212D">
            <w:pPr>
              <w:spacing w:after="120"/>
              <w:jc w:val="both"/>
            </w:pPr>
            <w:r w:rsidRPr="001602CD">
              <w:rPr>
                <w:b/>
              </w:rPr>
              <w:t xml:space="preserve">1.Ajánlati nettó ár (HUF) (előny a </w:t>
            </w:r>
            <w:r w:rsidRPr="001602CD">
              <w:rPr>
                <w:b/>
              </w:rPr>
              <w:lastRenderedPageBreak/>
              <w:t>kevesebb)</w:t>
            </w:r>
          </w:p>
        </w:tc>
        <w:tc>
          <w:tcPr>
            <w:tcW w:w="1376" w:type="dxa"/>
            <w:tcBorders>
              <w:top w:val="single" w:sz="4" w:space="0" w:color="000000"/>
              <w:left w:val="single" w:sz="4" w:space="0" w:color="000000"/>
              <w:bottom w:val="single" w:sz="4" w:space="0" w:color="000000"/>
            </w:tcBorders>
            <w:shd w:val="clear" w:color="auto" w:fill="D6E3BC"/>
            <w:vAlign w:val="center"/>
          </w:tcPr>
          <w:p w14:paraId="55F91C35" w14:textId="77777777" w:rsidR="00887234" w:rsidRPr="001602CD" w:rsidRDefault="00887234" w:rsidP="0031212D">
            <w:pPr>
              <w:spacing w:before="120" w:after="120"/>
              <w:jc w:val="center"/>
            </w:pPr>
            <w:r w:rsidRPr="001602CD">
              <w:lastRenderedPageBreak/>
              <w:t>Nettó ár</w:t>
            </w:r>
          </w:p>
        </w:tc>
        <w:tc>
          <w:tcPr>
            <w:tcW w:w="1842" w:type="dxa"/>
            <w:tcBorders>
              <w:top w:val="single" w:sz="4" w:space="0" w:color="000000"/>
              <w:left w:val="single" w:sz="4" w:space="0" w:color="000000"/>
              <w:bottom w:val="single" w:sz="4" w:space="0" w:color="000000"/>
            </w:tcBorders>
            <w:shd w:val="clear" w:color="auto" w:fill="D6E3BC"/>
            <w:vAlign w:val="center"/>
          </w:tcPr>
          <w:p w14:paraId="50BBF12C"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55200F9B" w14:textId="77777777" w:rsidR="00887234" w:rsidRPr="001602CD" w:rsidRDefault="00887234"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995B" w14:textId="7EAD56A7" w:rsidR="00887234" w:rsidRPr="001602CD" w:rsidRDefault="00887234" w:rsidP="0031212D">
            <w:pPr>
              <w:jc w:val="center"/>
            </w:pPr>
          </w:p>
        </w:tc>
      </w:tr>
      <w:tr w:rsidR="00887234" w:rsidRPr="001602CD" w14:paraId="2AAEF432" w14:textId="77777777" w:rsidTr="0031212D">
        <w:tc>
          <w:tcPr>
            <w:tcW w:w="2480" w:type="dxa"/>
            <w:tcBorders>
              <w:top w:val="single" w:sz="4" w:space="0" w:color="000000"/>
              <w:left w:val="single" w:sz="4" w:space="0" w:color="000000"/>
              <w:bottom w:val="single" w:sz="4" w:space="0" w:color="000000"/>
            </w:tcBorders>
            <w:shd w:val="clear" w:color="auto" w:fill="auto"/>
            <w:vAlign w:val="center"/>
          </w:tcPr>
          <w:p w14:paraId="4D913B24" w14:textId="77777777" w:rsidR="00887234" w:rsidRPr="001602CD" w:rsidRDefault="00887234" w:rsidP="0031212D">
            <w:pPr>
              <w:pStyle w:val="Listaszerbekezds"/>
              <w:numPr>
                <w:ilvl w:val="0"/>
                <w:numId w:val="18"/>
              </w:numPr>
              <w:rPr>
                <w:bCs/>
              </w:rPr>
            </w:pPr>
            <w:r w:rsidRPr="001602CD">
              <w:rPr>
                <w:bCs/>
              </w:rPr>
              <w:lastRenderedPageBreak/>
              <w:t xml:space="preserve">Teljes körű garancia idő kiterjesztése (az előírt 12 hónapon felül), előny a </w:t>
            </w:r>
            <w:r w:rsidRPr="001602CD">
              <w:rPr>
                <w:bCs/>
                <w:lang w:val="hu-HU"/>
              </w:rPr>
              <w:t>több</w:t>
            </w:r>
          </w:p>
          <w:p w14:paraId="5796B09D" w14:textId="77777777" w:rsidR="00887234" w:rsidRPr="001602CD" w:rsidRDefault="00887234" w:rsidP="0031212D">
            <w:pPr>
              <w:spacing w:after="120"/>
              <w:jc w:val="both"/>
              <w:rPr>
                <w:b/>
              </w:rPr>
            </w:pPr>
          </w:p>
        </w:tc>
        <w:tc>
          <w:tcPr>
            <w:tcW w:w="1376" w:type="dxa"/>
            <w:tcBorders>
              <w:top w:val="single" w:sz="4" w:space="0" w:color="000000"/>
              <w:left w:val="single" w:sz="4" w:space="0" w:color="000000"/>
              <w:bottom w:val="single" w:sz="4" w:space="0" w:color="000000"/>
            </w:tcBorders>
            <w:shd w:val="clear" w:color="auto" w:fill="D6E3BC"/>
            <w:vAlign w:val="center"/>
          </w:tcPr>
          <w:p w14:paraId="4B025D63" w14:textId="77777777" w:rsidR="00887234" w:rsidRPr="001602CD" w:rsidRDefault="00887234" w:rsidP="0031212D">
            <w:pPr>
              <w:spacing w:before="120" w:after="120"/>
              <w:jc w:val="center"/>
            </w:pPr>
            <w:r w:rsidRPr="001602CD">
              <w:t>12 hónapon felüli hónap</w:t>
            </w:r>
          </w:p>
        </w:tc>
        <w:tc>
          <w:tcPr>
            <w:tcW w:w="1842" w:type="dxa"/>
            <w:tcBorders>
              <w:top w:val="single" w:sz="4" w:space="0" w:color="000000"/>
              <w:left w:val="single" w:sz="4" w:space="0" w:color="000000"/>
              <w:bottom w:val="single" w:sz="4" w:space="0" w:color="000000"/>
            </w:tcBorders>
            <w:shd w:val="clear" w:color="auto" w:fill="D6E3BC"/>
            <w:vAlign w:val="center"/>
          </w:tcPr>
          <w:p w14:paraId="34C57D73"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176A807E" w14:textId="77777777" w:rsidR="00887234" w:rsidRPr="001602CD" w:rsidRDefault="00887234"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21D6" w14:textId="5AE2410C" w:rsidR="00887234" w:rsidRPr="001602CD" w:rsidRDefault="00887234" w:rsidP="0031212D">
            <w:pPr>
              <w:jc w:val="center"/>
              <w:rPr>
                <w:b/>
              </w:rPr>
            </w:pPr>
          </w:p>
        </w:tc>
      </w:tr>
      <w:tr w:rsidR="00887234" w:rsidRPr="001602CD" w14:paraId="0ADA26BE" w14:textId="77777777" w:rsidTr="0031212D">
        <w:tc>
          <w:tcPr>
            <w:tcW w:w="2480" w:type="dxa"/>
            <w:tcBorders>
              <w:top w:val="single" w:sz="4" w:space="0" w:color="000000"/>
              <w:left w:val="single" w:sz="4" w:space="0" w:color="000000"/>
              <w:bottom w:val="single" w:sz="4" w:space="0" w:color="000000"/>
            </w:tcBorders>
            <w:shd w:val="clear" w:color="auto" w:fill="auto"/>
            <w:vAlign w:val="center"/>
          </w:tcPr>
          <w:p w14:paraId="14DAF9C2" w14:textId="77777777" w:rsidR="00887234" w:rsidRPr="001602CD" w:rsidRDefault="00887234" w:rsidP="0031212D">
            <w:pPr>
              <w:rPr>
                <w:b/>
              </w:rPr>
            </w:pPr>
            <w:r w:rsidRPr="001602CD">
              <w:rPr>
                <w:b/>
              </w:rPr>
              <w:t>3.</w:t>
            </w:r>
            <w:r w:rsidRPr="001602CD">
              <w:rPr>
                <w:bCs/>
              </w:rPr>
              <w:t xml:space="preserve"> Elektromos összteljesítmény, előny a kisebb</w:t>
            </w:r>
          </w:p>
        </w:tc>
        <w:tc>
          <w:tcPr>
            <w:tcW w:w="1376" w:type="dxa"/>
            <w:tcBorders>
              <w:top w:val="single" w:sz="4" w:space="0" w:color="000000"/>
              <w:left w:val="single" w:sz="4" w:space="0" w:color="000000"/>
              <w:bottom w:val="single" w:sz="4" w:space="0" w:color="000000"/>
            </w:tcBorders>
            <w:shd w:val="clear" w:color="auto" w:fill="D6E3BC"/>
            <w:vAlign w:val="center"/>
          </w:tcPr>
          <w:p w14:paraId="2FAC47EB" w14:textId="77777777" w:rsidR="00887234" w:rsidRPr="001602CD" w:rsidRDefault="00887234" w:rsidP="0031212D">
            <w:pPr>
              <w:spacing w:before="120" w:after="120"/>
              <w:jc w:val="center"/>
            </w:pPr>
          </w:p>
        </w:tc>
        <w:tc>
          <w:tcPr>
            <w:tcW w:w="1842" w:type="dxa"/>
            <w:tcBorders>
              <w:top w:val="single" w:sz="4" w:space="0" w:color="000000"/>
              <w:left w:val="single" w:sz="4" w:space="0" w:color="000000"/>
              <w:bottom w:val="single" w:sz="4" w:space="0" w:color="000000"/>
            </w:tcBorders>
            <w:shd w:val="clear" w:color="auto" w:fill="D6E3BC"/>
            <w:vAlign w:val="center"/>
          </w:tcPr>
          <w:p w14:paraId="7F4FBDF0" w14:textId="77777777" w:rsidR="00887234" w:rsidRPr="001602CD" w:rsidRDefault="00887234" w:rsidP="0031212D">
            <w:pPr>
              <w:spacing w:before="120" w:after="120"/>
              <w:jc w:val="center"/>
            </w:pPr>
          </w:p>
        </w:tc>
        <w:tc>
          <w:tcPr>
            <w:tcW w:w="1957" w:type="dxa"/>
            <w:tcBorders>
              <w:top w:val="single" w:sz="4" w:space="0" w:color="000000"/>
              <w:left w:val="single" w:sz="4" w:space="0" w:color="000000"/>
              <w:bottom w:val="single" w:sz="4" w:space="0" w:color="000000"/>
            </w:tcBorders>
            <w:shd w:val="clear" w:color="auto" w:fill="D6E3BC"/>
            <w:vAlign w:val="center"/>
          </w:tcPr>
          <w:p w14:paraId="3136898A" w14:textId="77777777" w:rsidR="00887234" w:rsidRPr="001602CD" w:rsidRDefault="00887234" w:rsidP="0031212D">
            <w:pPr>
              <w:spacing w:before="120" w:after="120"/>
              <w:jc w:val="center"/>
              <w:rPr>
                <w:b/>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3573" w14:textId="34E65748" w:rsidR="00887234" w:rsidRPr="001602CD" w:rsidRDefault="00887234" w:rsidP="0031212D">
            <w:pPr>
              <w:jc w:val="center"/>
              <w:rPr>
                <w:b/>
              </w:rPr>
            </w:pPr>
          </w:p>
        </w:tc>
      </w:tr>
    </w:tbl>
    <w:p w14:paraId="6E0CEFB5" w14:textId="77777777" w:rsidR="00887234" w:rsidRPr="001602CD" w:rsidRDefault="00887234" w:rsidP="00887234">
      <w:pPr>
        <w:ind w:right="150"/>
        <w:rPr>
          <w:b/>
          <w:bCs/>
        </w:rPr>
      </w:pPr>
    </w:p>
    <w:p w14:paraId="0154E4CD" w14:textId="77777777" w:rsidR="00887234" w:rsidRPr="001602CD" w:rsidRDefault="00887234" w:rsidP="00887234">
      <w:pPr>
        <w:ind w:right="150"/>
        <w:rPr>
          <w:bCs/>
        </w:rPr>
      </w:pPr>
    </w:p>
    <w:p w14:paraId="0870371F" w14:textId="77777777" w:rsidR="00583CF5" w:rsidRPr="001602CD" w:rsidRDefault="00583CF5" w:rsidP="00583CF5">
      <w:pPr>
        <w:jc w:val="both"/>
        <w:rPr>
          <w:color w:val="000000" w:themeColor="text1"/>
        </w:rPr>
      </w:pPr>
      <w:r w:rsidRPr="001602CD">
        <w:rPr>
          <w:color w:val="000000" w:themeColor="text1"/>
        </w:rPr>
        <w:t>Keltezés (helység, év, hónap, nap)</w:t>
      </w:r>
    </w:p>
    <w:p w14:paraId="53FF4CFE" w14:textId="77777777" w:rsidR="00583CF5" w:rsidRPr="001602CD" w:rsidRDefault="00583CF5" w:rsidP="00583CF5">
      <w:pPr>
        <w:jc w:val="both"/>
        <w:rPr>
          <w:color w:val="000000" w:themeColor="text1"/>
        </w:rPr>
      </w:pPr>
    </w:p>
    <w:p w14:paraId="043996FA" w14:textId="77777777" w:rsidR="00583CF5" w:rsidRPr="001602CD" w:rsidRDefault="00583CF5" w:rsidP="00583CF5">
      <w:pPr>
        <w:jc w:val="both"/>
        <w:rPr>
          <w:color w:val="000000" w:themeColor="text1"/>
        </w:rPr>
      </w:pPr>
      <w:r w:rsidRPr="001602CD">
        <w:rPr>
          <w:color w:val="000000" w:themeColor="text1"/>
        </w:rPr>
        <w:t>    …...………………………………………..</w:t>
      </w:r>
    </w:p>
    <w:p w14:paraId="30619B1C" w14:textId="77777777" w:rsidR="00583CF5" w:rsidRPr="001602CD" w:rsidRDefault="00583CF5" w:rsidP="00583CF5">
      <w:pPr>
        <w:jc w:val="both"/>
        <w:rPr>
          <w:color w:val="000000" w:themeColor="text1"/>
        </w:rPr>
      </w:pPr>
      <w:r w:rsidRPr="001602CD">
        <w:rPr>
          <w:color w:val="000000" w:themeColor="text1"/>
        </w:rPr>
        <w:t xml:space="preserve">    (cégjegyzésre jogosult vagy szabályszerűen </w:t>
      </w:r>
    </w:p>
    <w:p w14:paraId="2B88540B" w14:textId="77777777" w:rsidR="00583CF5" w:rsidRPr="001602CD" w:rsidRDefault="00583CF5" w:rsidP="00583CF5">
      <w:pPr>
        <w:jc w:val="both"/>
        <w:rPr>
          <w:color w:val="000000" w:themeColor="text1"/>
        </w:rPr>
      </w:pPr>
      <w:r w:rsidRPr="001602CD">
        <w:rPr>
          <w:color w:val="000000" w:themeColor="text1"/>
        </w:rPr>
        <w:t xml:space="preserve">    </w:t>
      </w:r>
      <w:proofErr w:type="gramStart"/>
      <w:r w:rsidRPr="001602CD">
        <w:rPr>
          <w:color w:val="000000" w:themeColor="text1"/>
        </w:rPr>
        <w:t>meghatalmazott</w:t>
      </w:r>
      <w:proofErr w:type="gramEnd"/>
      <w:r w:rsidRPr="001602CD">
        <w:rPr>
          <w:color w:val="000000" w:themeColor="text1"/>
        </w:rPr>
        <w:t xml:space="preserve"> képviselő aláírása)</w:t>
      </w:r>
    </w:p>
    <w:p w14:paraId="1D054D6E" w14:textId="280CFFCA" w:rsidR="00141CC3" w:rsidRPr="001602CD" w:rsidRDefault="00583CF5" w:rsidP="00583CF5">
      <w:pPr>
        <w:jc w:val="both"/>
        <w:rPr>
          <w:b/>
          <w:bCs/>
          <w:color w:val="FF0000"/>
        </w:rPr>
      </w:pPr>
      <w:r w:rsidRPr="001602CD">
        <w:rPr>
          <w:color w:val="FF0000"/>
        </w:rPr>
        <w:br/>
      </w:r>
    </w:p>
    <w:p w14:paraId="5A0D6D66" w14:textId="77777777" w:rsidR="00887234" w:rsidRPr="001602CD" w:rsidRDefault="00887234" w:rsidP="00583CF5">
      <w:pPr>
        <w:jc w:val="both"/>
        <w:rPr>
          <w:b/>
          <w:bCs/>
          <w:color w:val="FF0000"/>
        </w:rPr>
      </w:pPr>
    </w:p>
    <w:p w14:paraId="502AD837" w14:textId="77777777" w:rsidR="00887234" w:rsidRPr="001602CD" w:rsidRDefault="00887234" w:rsidP="00583CF5">
      <w:pPr>
        <w:jc w:val="both"/>
        <w:rPr>
          <w:b/>
          <w:bCs/>
          <w:color w:val="FF0000"/>
        </w:rPr>
      </w:pPr>
    </w:p>
    <w:p w14:paraId="16B5A0FB" w14:textId="77777777" w:rsidR="00887234" w:rsidRPr="001602CD" w:rsidRDefault="00887234" w:rsidP="00583CF5">
      <w:pPr>
        <w:jc w:val="both"/>
        <w:rPr>
          <w:b/>
          <w:bCs/>
          <w:color w:val="FF0000"/>
        </w:rPr>
      </w:pPr>
    </w:p>
    <w:p w14:paraId="50ED7F58" w14:textId="77777777" w:rsidR="00887234" w:rsidRPr="001602CD" w:rsidRDefault="00887234" w:rsidP="00583CF5">
      <w:pPr>
        <w:jc w:val="both"/>
        <w:rPr>
          <w:b/>
          <w:bCs/>
          <w:color w:val="FF0000"/>
        </w:rPr>
      </w:pPr>
    </w:p>
    <w:p w14:paraId="423B3BB8" w14:textId="77777777" w:rsidR="00887234" w:rsidRPr="001602CD" w:rsidRDefault="00887234" w:rsidP="00583CF5">
      <w:pPr>
        <w:jc w:val="both"/>
        <w:rPr>
          <w:b/>
          <w:bCs/>
          <w:color w:val="FF0000"/>
        </w:rPr>
      </w:pPr>
    </w:p>
    <w:p w14:paraId="756ED922" w14:textId="77777777" w:rsidR="00887234" w:rsidRPr="001602CD" w:rsidRDefault="00887234" w:rsidP="00583CF5">
      <w:pPr>
        <w:jc w:val="both"/>
        <w:rPr>
          <w:b/>
          <w:bCs/>
          <w:color w:val="FF0000"/>
        </w:rPr>
      </w:pPr>
    </w:p>
    <w:p w14:paraId="388CDEA5" w14:textId="77777777" w:rsidR="00887234" w:rsidRPr="001602CD" w:rsidRDefault="00887234" w:rsidP="00583CF5">
      <w:pPr>
        <w:jc w:val="both"/>
        <w:rPr>
          <w:b/>
          <w:bCs/>
          <w:color w:val="FF0000"/>
        </w:rPr>
      </w:pPr>
    </w:p>
    <w:p w14:paraId="0F462BFF" w14:textId="77777777" w:rsidR="00887234" w:rsidRPr="001602CD" w:rsidRDefault="00887234" w:rsidP="00583CF5">
      <w:pPr>
        <w:jc w:val="both"/>
        <w:rPr>
          <w:b/>
          <w:bCs/>
          <w:color w:val="FF0000"/>
        </w:rPr>
      </w:pPr>
    </w:p>
    <w:p w14:paraId="12129721" w14:textId="77777777" w:rsidR="00887234" w:rsidRPr="001602CD" w:rsidRDefault="00887234" w:rsidP="00583CF5">
      <w:pPr>
        <w:jc w:val="both"/>
        <w:rPr>
          <w:b/>
          <w:bCs/>
          <w:color w:val="FF0000"/>
        </w:rPr>
      </w:pPr>
    </w:p>
    <w:p w14:paraId="6E3C7705" w14:textId="77777777" w:rsidR="00887234" w:rsidRPr="001602CD" w:rsidRDefault="00887234" w:rsidP="00583CF5">
      <w:pPr>
        <w:jc w:val="both"/>
        <w:rPr>
          <w:b/>
          <w:bCs/>
          <w:color w:val="FF0000"/>
        </w:rPr>
      </w:pPr>
    </w:p>
    <w:p w14:paraId="20AEF733" w14:textId="77777777" w:rsidR="00887234" w:rsidRPr="001602CD" w:rsidRDefault="00887234" w:rsidP="00583CF5">
      <w:pPr>
        <w:jc w:val="both"/>
        <w:rPr>
          <w:b/>
          <w:bCs/>
          <w:color w:val="FF0000"/>
        </w:rPr>
      </w:pPr>
    </w:p>
    <w:p w14:paraId="734E2715" w14:textId="77777777" w:rsidR="00887234" w:rsidRPr="001602CD" w:rsidRDefault="00887234" w:rsidP="00583CF5">
      <w:pPr>
        <w:jc w:val="both"/>
        <w:rPr>
          <w:b/>
          <w:bCs/>
          <w:color w:val="FF0000"/>
        </w:rPr>
      </w:pPr>
    </w:p>
    <w:p w14:paraId="183E3C61" w14:textId="77777777" w:rsidR="00887234" w:rsidRPr="001602CD" w:rsidRDefault="00887234" w:rsidP="00583CF5">
      <w:pPr>
        <w:jc w:val="both"/>
        <w:rPr>
          <w:b/>
          <w:bCs/>
          <w:color w:val="FF0000"/>
        </w:rPr>
      </w:pPr>
    </w:p>
    <w:p w14:paraId="269F105C" w14:textId="77777777" w:rsidR="00887234" w:rsidRPr="001602CD" w:rsidRDefault="00887234" w:rsidP="00583CF5">
      <w:pPr>
        <w:jc w:val="both"/>
        <w:rPr>
          <w:b/>
          <w:bCs/>
          <w:color w:val="FF0000"/>
        </w:rPr>
      </w:pPr>
    </w:p>
    <w:p w14:paraId="3F4358F6" w14:textId="77777777" w:rsidR="00887234" w:rsidRPr="001602CD" w:rsidRDefault="00887234" w:rsidP="00583CF5">
      <w:pPr>
        <w:jc w:val="both"/>
        <w:rPr>
          <w:b/>
          <w:bCs/>
          <w:color w:val="FF0000"/>
        </w:rPr>
      </w:pPr>
    </w:p>
    <w:p w14:paraId="15B8B068" w14:textId="77777777" w:rsidR="00887234" w:rsidRPr="001602CD" w:rsidRDefault="00887234" w:rsidP="00583CF5">
      <w:pPr>
        <w:jc w:val="both"/>
        <w:rPr>
          <w:b/>
          <w:bCs/>
          <w:color w:val="FF0000"/>
        </w:rPr>
      </w:pPr>
    </w:p>
    <w:p w14:paraId="695453DB" w14:textId="77777777" w:rsidR="00887234" w:rsidRPr="001602CD" w:rsidRDefault="00887234" w:rsidP="00583CF5">
      <w:pPr>
        <w:jc w:val="both"/>
        <w:rPr>
          <w:b/>
          <w:bCs/>
          <w:color w:val="FF0000"/>
        </w:rPr>
      </w:pPr>
    </w:p>
    <w:p w14:paraId="6321DCBC" w14:textId="77777777" w:rsidR="00887234" w:rsidRPr="001602CD" w:rsidRDefault="00887234" w:rsidP="00583CF5">
      <w:pPr>
        <w:jc w:val="both"/>
        <w:rPr>
          <w:b/>
          <w:bCs/>
          <w:color w:val="FF0000"/>
        </w:rPr>
      </w:pPr>
    </w:p>
    <w:p w14:paraId="251E12E2" w14:textId="77777777" w:rsidR="00887234" w:rsidRPr="001602CD" w:rsidRDefault="00887234" w:rsidP="00583CF5">
      <w:pPr>
        <w:jc w:val="both"/>
        <w:rPr>
          <w:b/>
          <w:bCs/>
          <w:color w:val="FF0000"/>
        </w:rPr>
      </w:pPr>
    </w:p>
    <w:p w14:paraId="0DC721E0" w14:textId="77777777" w:rsidR="00887234" w:rsidRPr="001602CD" w:rsidRDefault="00887234" w:rsidP="00583CF5">
      <w:pPr>
        <w:jc w:val="both"/>
        <w:rPr>
          <w:b/>
          <w:bCs/>
          <w:color w:val="FF0000"/>
        </w:rPr>
      </w:pPr>
    </w:p>
    <w:p w14:paraId="257B0DA4" w14:textId="77777777" w:rsidR="00887234" w:rsidRPr="001602CD" w:rsidRDefault="00887234" w:rsidP="00583CF5">
      <w:pPr>
        <w:jc w:val="both"/>
        <w:rPr>
          <w:b/>
          <w:bCs/>
          <w:color w:val="FF0000"/>
        </w:rPr>
      </w:pPr>
    </w:p>
    <w:p w14:paraId="7CC70525" w14:textId="77777777" w:rsidR="00887234" w:rsidRPr="001602CD" w:rsidRDefault="00887234" w:rsidP="00583CF5">
      <w:pPr>
        <w:jc w:val="both"/>
        <w:rPr>
          <w:b/>
          <w:bCs/>
          <w:color w:val="FF0000"/>
        </w:rPr>
      </w:pPr>
    </w:p>
    <w:p w14:paraId="2B6B4393" w14:textId="77777777" w:rsidR="00887234" w:rsidRPr="001602CD" w:rsidRDefault="00887234" w:rsidP="00583CF5">
      <w:pPr>
        <w:jc w:val="both"/>
        <w:rPr>
          <w:b/>
          <w:bCs/>
          <w:color w:val="FF0000"/>
        </w:rPr>
      </w:pPr>
    </w:p>
    <w:p w14:paraId="4D0C36E4" w14:textId="77777777" w:rsidR="00887234" w:rsidRPr="001602CD" w:rsidRDefault="00887234" w:rsidP="00583CF5">
      <w:pPr>
        <w:jc w:val="both"/>
        <w:rPr>
          <w:b/>
          <w:bCs/>
          <w:color w:val="FF0000"/>
        </w:rPr>
      </w:pPr>
    </w:p>
    <w:p w14:paraId="68A2B685" w14:textId="77777777" w:rsidR="00887234" w:rsidRPr="001602CD" w:rsidRDefault="00887234" w:rsidP="00583CF5">
      <w:pPr>
        <w:jc w:val="both"/>
        <w:rPr>
          <w:b/>
          <w:bCs/>
          <w:color w:val="FF0000"/>
        </w:rPr>
      </w:pPr>
    </w:p>
    <w:p w14:paraId="45410986" w14:textId="77777777" w:rsidR="00887234" w:rsidRPr="001602CD" w:rsidRDefault="00887234" w:rsidP="00583CF5">
      <w:pPr>
        <w:jc w:val="both"/>
        <w:rPr>
          <w:b/>
          <w:bCs/>
          <w:color w:val="FF0000"/>
        </w:rPr>
      </w:pPr>
    </w:p>
    <w:p w14:paraId="6B172129" w14:textId="77777777" w:rsidR="00887234" w:rsidRPr="001602CD" w:rsidRDefault="00887234" w:rsidP="00583CF5">
      <w:pPr>
        <w:jc w:val="both"/>
        <w:rPr>
          <w:b/>
          <w:bCs/>
          <w:color w:val="FF0000"/>
        </w:rPr>
      </w:pPr>
    </w:p>
    <w:p w14:paraId="716006AC" w14:textId="77777777" w:rsidR="00887234" w:rsidRPr="001602CD" w:rsidRDefault="00887234" w:rsidP="00583CF5">
      <w:pPr>
        <w:jc w:val="both"/>
        <w:rPr>
          <w:b/>
          <w:bCs/>
          <w:color w:val="FF0000"/>
        </w:rPr>
      </w:pPr>
    </w:p>
    <w:p w14:paraId="0BECDA2A" w14:textId="77777777" w:rsidR="00887234" w:rsidRPr="001602CD" w:rsidRDefault="00887234" w:rsidP="00583CF5">
      <w:pPr>
        <w:jc w:val="both"/>
        <w:rPr>
          <w:b/>
          <w:bCs/>
          <w:color w:val="FF0000"/>
        </w:rPr>
      </w:pPr>
    </w:p>
    <w:p w14:paraId="187A4378" w14:textId="77777777" w:rsidR="00887234" w:rsidRPr="001602CD" w:rsidRDefault="00887234" w:rsidP="00583CF5">
      <w:pPr>
        <w:jc w:val="both"/>
        <w:rPr>
          <w:b/>
          <w:bCs/>
          <w:color w:val="FF0000"/>
        </w:rPr>
      </w:pPr>
    </w:p>
    <w:p w14:paraId="2BB7BD89" w14:textId="77777777" w:rsidR="004F1146" w:rsidRPr="001602CD" w:rsidRDefault="004F1146" w:rsidP="00177B15">
      <w:pPr>
        <w:jc w:val="both"/>
        <w:rPr>
          <w:b/>
          <w:bCs/>
          <w:color w:val="FF0000"/>
        </w:rPr>
      </w:pPr>
    </w:p>
    <w:p w14:paraId="76E6C77D" w14:textId="77777777" w:rsidR="00DD1E7E" w:rsidRPr="001602CD" w:rsidRDefault="0010720E" w:rsidP="00177B15">
      <w:pPr>
        <w:ind w:left="720"/>
        <w:jc w:val="both"/>
        <w:rPr>
          <w:bCs/>
        </w:rPr>
      </w:pPr>
      <w:r w:rsidRPr="001602CD">
        <w:rPr>
          <w:bCs/>
        </w:rPr>
        <w:t>3</w:t>
      </w:r>
      <w:proofErr w:type="gramStart"/>
      <w:r w:rsidRPr="001602CD">
        <w:rPr>
          <w:bCs/>
        </w:rPr>
        <w:t>.sz.</w:t>
      </w:r>
      <w:proofErr w:type="gramEnd"/>
      <w:r w:rsidRPr="001602CD">
        <w:rPr>
          <w:bCs/>
        </w:rPr>
        <w:t xml:space="preserve"> iratminta</w:t>
      </w:r>
    </w:p>
    <w:p w14:paraId="0E800604" w14:textId="77777777" w:rsidR="004F1146" w:rsidRPr="001602CD" w:rsidRDefault="004F1146" w:rsidP="00177B15">
      <w:pPr>
        <w:ind w:left="720"/>
        <w:jc w:val="both"/>
        <w:rPr>
          <w:b/>
          <w:bCs/>
        </w:rPr>
      </w:pPr>
    </w:p>
    <w:p w14:paraId="607387D1" w14:textId="77777777" w:rsidR="004F1146" w:rsidRPr="001602CD" w:rsidRDefault="004F1146" w:rsidP="00177B15">
      <w:pPr>
        <w:ind w:left="720"/>
        <w:jc w:val="both"/>
        <w:rPr>
          <w:b/>
          <w:bCs/>
        </w:rPr>
      </w:pPr>
    </w:p>
    <w:p w14:paraId="4B2E37E3" w14:textId="77777777" w:rsidR="0010720E" w:rsidRPr="001602CD" w:rsidRDefault="0010720E" w:rsidP="00177B15">
      <w:pPr>
        <w:pStyle w:val="Szvegtrzs"/>
        <w:shd w:val="clear" w:color="auto" w:fill="F3F3F3"/>
        <w:jc w:val="center"/>
      </w:pPr>
      <w:r w:rsidRPr="001602CD">
        <w:t>TELJESSÉGI NYILATKOZAT</w:t>
      </w:r>
    </w:p>
    <w:p w14:paraId="4722ECEF" w14:textId="77777777" w:rsidR="0010720E" w:rsidRPr="001602CD" w:rsidRDefault="0010720E" w:rsidP="00177B15">
      <w:pPr>
        <w:pStyle w:val="Szvegtrzs"/>
        <w:shd w:val="clear" w:color="auto" w:fill="F3F3F3"/>
        <w:jc w:val="center"/>
      </w:pPr>
    </w:p>
    <w:p w14:paraId="20D595BE" w14:textId="77777777" w:rsidR="00D22EF5" w:rsidRPr="001602CD" w:rsidRDefault="00D22EF5" w:rsidP="00D22EF5">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47B79E25" w14:textId="77777777" w:rsidR="00324647" w:rsidRPr="001602CD" w:rsidRDefault="00324647" w:rsidP="00D22EF5">
      <w:pPr>
        <w:pStyle w:val="Cmsor1"/>
        <w:spacing w:after="120"/>
        <w:jc w:val="center"/>
        <w:rPr>
          <w:rFonts w:ascii="Times New Roman" w:hAnsi="Times New Roman" w:cs="Times New Roman"/>
          <w:sz w:val="24"/>
          <w:szCs w:val="24"/>
        </w:rPr>
      </w:pPr>
    </w:p>
    <w:p w14:paraId="53A1F8A9"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5446DC45" w14:textId="77777777" w:rsidR="005E2D01" w:rsidRPr="001602CD" w:rsidRDefault="005E2D01" w:rsidP="005E2D01">
      <w:pPr>
        <w:jc w:val="both"/>
      </w:pPr>
    </w:p>
    <w:p w14:paraId="69E6A371" w14:textId="77777777" w:rsidR="0010720E" w:rsidRPr="001602CD" w:rsidRDefault="0010720E" w:rsidP="00177B15">
      <w:pPr>
        <w:jc w:val="both"/>
      </w:pPr>
    </w:p>
    <w:p w14:paraId="50191D1C" w14:textId="2BB137CE" w:rsidR="0010720E" w:rsidRPr="001602CD" w:rsidRDefault="0010720E" w:rsidP="00177B15">
      <w:pPr>
        <w:pStyle w:val="Csakszveg1"/>
        <w:spacing w:line="360" w:lineRule="auto"/>
        <w:jc w:val="both"/>
        <w:rPr>
          <w:rFonts w:ascii="Times New Roman" w:hAnsi="Times New Roman" w:cs="Times New Roman"/>
          <w:sz w:val="24"/>
          <w:szCs w:val="24"/>
        </w:rPr>
      </w:pPr>
      <w:proofErr w:type="gramStart"/>
      <w:r w:rsidRPr="001602CD">
        <w:rPr>
          <w:rFonts w:ascii="Times New Roman" w:hAnsi="Times New Roman" w:cs="Times New Roman"/>
          <w:sz w:val="24"/>
          <w:szCs w:val="24"/>
        </w:rPr>
        <w:t>Alulírott ………………………… (név), mint a(z) ……..…………………………………………………. ………………………………………………….. (ajánlattevő megnevezése, székhelye) kötelezettségvállalásra jogosult képviselője nyilatkozom, hogy a fentiekben hivatkozott közbeszerzési eljárás ajánlattevőjeként az ajánlattételi felhívás feltételeit megvizsgáltuk, azok elfogadását ezennel visszaigazoljuk, az ajánlattételi felhívás feltételei szerint ajánlatot teszünk a Felolvasólapon rögzített áron</w:t>
      </w:r>
      <w:r w:rsidR="00583CF5" w:rsidRPr="001602CD">
        <w:rPr>
          <w:rFonts w:ascii="Times New Roman" w:hAnsi="Times New Roman" w:cs="Times New Roman"/>
          <w:sz w:val="24"/>
          <w:szCs w:val="24"/>
        </w:rPr>
        <w:t>, é</w:t>
      </w:r>
      <w:r w:rsidR="00830601" w:rsidRPr="001602CD">
        <w:rPr>
          <w:rFonts w:ascii="Times New Roman" w:hAnsi="Times New Roman" w:cs="Times New Roman"/>
          <w:sz w:val="24"/>
          <w:szCs w:val="24"/>
        </w:rPr>
        <w:t>s feltétellel</w:t>
      </w:r>
      <w:r w:rsidRPr="001602CD">
        <w:rPr>
          <w:rFonts w:ascii="Times New Roman" w:hAnsi="Times New Roman" w:cs="Times New Roman"/>
          <w:sz w:val="24"/>
          <w:szCs w:val="24"/>
        </w:rPr>
        <w:t>.</w:t>
      </w:r>
      <w:proofErr w:type="gramEnd"/>
    </w:p>
    <w:p w14:paraId="6E7EAD0F" w14:textId="77777777" w:rsidR="0010720E" w:rsidRPr="001602CD" w:rsidRDefault="0010720E" w:rsidP="00177B15">
      <w:pPr>
        <w:pStyle w:val="NormlWeb"/>
        <w:tabs>
          <w:tab w:val="left" w:pos="4678"/>
        </w:tabs>
        <w:spacing w:line="360" w:lineRule="auto"/>
        <w:jc w:val="both"/>
      </w:pPr>
      <w:r w:rsidRPr="001602CD">
        <w:t>Ajánlatunk elfogadása esetén készek és képesek vagyunk az ajánlatunkban, valamint az ajánlattételi felhívásban előírt feltételeknek megfelelően a szerződés megkötésére és teljesítésére.</w:t>
      </w:r>
    </w:p>
    <w:p w14:paraId="0CC21C40" w14:textId="77777777" w:rsidR="0010720E" w:rsidRPr="001602CD" w:rsidRDefault="0010720E" w:rsidP="00177B15">
      <w:pPr>
        <w:pStyle w:val="NormlWeb"/>
        <w:tabs>
          <w:tab w:val="left" w:pos="4678"/>
        </w:tabs>
        <w:spacing w:line="360" w:lineRule="auto"/>
        <w:jc w:val="both"/>
      </w:pPr>
      <w:r w:rsidRPr="001602CD">
        <w:t>Az ajánlati kötöttségünk időtartama alatt ajánlatunk bármikor elfogadható.</w:t>
      </w:r>
    </w:p>
    <w:p w14:paraId="0DC28A36" w14:textId="77777777" w:rsidR="0010720E" w:rsidRPr="001602CD" w:rsidRDefault="0010720E" w:rsidP="00177B15">
      <w:pPr>
        <w:jc w:val="both"/>
      </w:pPr>
    </w:p>
    <w:p w14:paraId="7B3CED9D" w14:textId="77777777" w:rsidR="0010720E"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10720E" w:rsidRPr="001602CD">
        <w:rPr>
          <w:rFonts w:ascii="Times New Roman" w:hAnsi="Times New Roman"/>
        </w:rPr>
        <w:t xml:space="preserve"> …………………….</w:t>
      </w:r>
      <w:r w:rsidR="0010720E" w:rsidRPr="001602CD">
        <w:rPr>
          <w:rFonts w:ascii="Times New Roman" w:hAnsi="Times New Roman"/>
        </w:rPr>
        <w:tab/>
      </w:r>
    </w:p>
    <w:p w14:paraId="6B74A27C" w14:textId="77777777" w:rsidR="0010720E" w:rsidRPr="001602CD" w:rsidRDefault="0010720E" w:rsidP="00177B15">
      <w:pPr>
        <w:pStyle w:val="Default"/>
        <w:jc w:val="both"/>
        <w:rPr>
          <w:color w:val="auto"/>
        </w:rPr>
      </w:pPr>
    </w:p>
    <w:p w14:paraId="748A5206" w14:textId="77777777" w:rsidR="0010720E" w:rsidRPr="001602CD" w:rsidRDefault="0010720E"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7979AE6E" w14:textId="77777777" w:rsidR="0010720E" w:rsidRPr="001602CD" w:rsidRDefault="0010720E" w:rsidP="00177B15">
      <w:pPr>
        <w:pStyle w:val="CM40"/>
        <w:tabs>
          <w:tab w:val="center" w:pos="6480"/>
        </w:tabs>
        <w:spacing w:after="0"/>
        <w:jc w:val="both"/>
        <w:rPr>
          <w:rFonts w:ascii="Times New Roman" w:hAnsi="Times New Roman"/>
        </w:rPr>
      </w:pPr>
      <w:r w:rsidRPr="001602CD">
        <w:rPr>
          <w:rFonts w:ascii="Times New Roman" w:hAnsi="Times New Roman"/>
        </w:rPr>
        <w:tab/>
        <w:t xml:space="preserve">              Ajánlattevő (cégszerű) aláírása</w:t>
      </w:r>
    </w:p>
    <w:p w14:paraId="4C25B4B6" w14:textId="77777777" w:rsidR="0010720E" w:rsidRPr="001602CD" w:rsidRDefault="0010720E" w:rsidP="00177B15">
      <w:pPr>
        <w:ind w:left="804" w:firstLine="4860"/>
        <w:jc w:val="both"/>
        <w:rPr>
          <w:caps/>
        </w:rPr>
      </w:pPr>
    </w:p>
    <w:p w14:paraId="5D92829B" w14:textId="77777777" w:rsidR="0010720E" w:rsidRPr="001602CD" w:rsidRDefault="0010720E" w:rsidP="00177B15">
      <w:pPr>
        <w:jc w:val="both"/>
        <w:rPr>
          <w:b/>
        </w:rPr>
      </w:pPr>
    </w:p>
    <w:p w14:paraId="58A96201" w14:textId="77777777" w:rsidR="0010720E" w:rsidRPr="001602CD" w:rsidRDefault="0010720E" w:rsidP="00177B15">
      <w:pPr>
        <w:jc w:val="both"/>
      </w:pPr>
    </w:p>
    <w:p w14:paraId="75219734" w14:textId="77777777" w:rsidR="0010720E" w:rsidRPr="001602CD" w:rsidRDefault="0010720E" w:rsidP="00177B15">
      <w:pPr>
        <w:pStyle w:val="NormlWeb"/>
        <w:tabs>
          <w:tab w:val="left" w:pos="4678"/>
        </w:tabs>
        <w:jc w:val="both"/>
        <w:rPr>
          <w:b/>
          <w:bCs/>
        </w:rPr>
      </w:pPr>
    </w:p>
    <w:p w14:paraId="24B293BD" w14:textId="77777777" w:rsidR="00C76149" w:rsidRPr="001602CD" w:rsidRDefault="00C76149" w:rsidP="00177B15">
      <w:pPr>
        <w:pStyle w:val="NormlWeb"/>
        <w:tabs>
          <w:tab w:val="left" w:pos="4678"/>
        </w:tabs>
        <w:jc w:val="both"/>
        <w:rPr>
          <w:b/>
          <w:bCs/>
        </w:rPr>
      </w:pPr>
    </w:p>
    <w:p w14:paraId="71DA7839" w14:textId="77777777" w:rsidR="00177B15" w:rsidRPr="001602CD" w:rsidRDefault="00177B15" w:rsidP="00177B15">
      <w:pPr>
        <w:pStyle w:val="NormlWeb"/>
        <w:tabs>
          <w:tab w:val="left" w:pos="4678"/>
        </w:tabs>
        <w:jc w:val="both"/>
        <w:rPr>
          <w:b/>
          <w:bCs/>
        </w:rPr>
      </w:pPr>
    </w:p>
    <w:p w14:paraId="6543163F" w14:textId="77777777" w:rsidR="00177B15" w:rsidRPr="001602CD" w:rsidRDefault="00177B15" w:rsidP="00177B15">
      <w:pPr>
        <w:pStyle w:val="NormlWeb"/>
        <w:tabs>
          <w:tab w:val="left" w:pos="4678"/>
        </w:tabs>
        <w:jc w:val="both"/>
        <w:rPr>
          <w:b/>
          <w:bCs/>
        </w:rPr>
      </w:pPr>
    </w:p>
    <w:p w14:paraId="1F3A00F8" w14:textId="77777777" w:rsidR="0010720E" w:rsidRPr="001602CD" w:rsidRDefault="0010720E" w:rsidP="00177B15">
      <w:pPr>
        <w:jc w:val="both"/>
      </w:pPr>
      <w:r w:rsidRPr="001602CD">
        <w:t>4</w:t>
      </w:r>
      <w:proofErr w:type="gramStart"/>
      <w:r w:rsidRPr="001602CD">
        <w:t>.sz.</w:t>
      </w:r>
      <w:proofErr w:type="gramEnd"/>
      <w:r w:rsidRPr="001602CD">
        <w:t xml:space="preserve"> iratminta</w:t>
      </w:r>
    </w:p>
    <w:p w14:paraId="0F43E644" w14:textId="77777777" w:rsidR="0010720E" w:rsidRPr="001602CD" w:rsidRDefault="0010720E" w:rsidP="00177B15">
      <w:pPr>
        <w:spacing w:line="360" w:lineRule="auto"/>
        <w:jc w:val="both"/>
      </w:pPr>
    </w:p>
    <w:p w14:paraId="3AE56CB6" w14:textId="77777777" w:rsidR="0010720E" w:rsidRPr="001602CD" w:rsidRDefault="0010720E" w:rsidP="00177B15">
      <w:pPr>
        <w:pStyle w:val="Szvegtrzs"/>
        <w:shd w:val="clear" w:color="auto" w:fill="F3F3F3"/>
        <w:jc w:val="both"/>
      </w:pPr>
    </w:p>
    <w:p w14:paraId="0E8849D4" w14:textId="77777777" w:rsidR="0010720E" w:rsidRPr="001602CD" w:rsidRDefault="0010720E" w:rsidP="00177B15">
      <w:pPr>
        <w:pStyle w:val="Szvegtrzs"/>
        <w:shd w:val="clear" w:color="auto" w:fill="F3F3F3"/>
        <w:jc w:val="center"/>
      </w:pPr>
      <w:r w:rsidRPr="001602CD">
        <w:t xml:space="preserve">A </w:t>
      </w:r>
      <w:proofErr w:type="spellStart"/>
      <w:r w:rsidRPr="001602CD">
        <w:t>Kkvt</w:t>
      </w:r>
      <w:proofErr w:type="spellEnd"/>
      <w:r w:rsidRPr="001602CD">
        <w:t xml:space="preserve">. </w:t>
      </w:r>
      <w:proofErr w:type="gramStart"/>
      <w:r w:rsidRPr="001602CD">
        <w:t>SZERINTI</w:t>
      </w:r>
      <w:proofErr w:type="gramEnd"/>
      <w:r w:rsidRPr="001602CD">
        <w:t xml:space="preserve"> MINŐSÍTÉSRE VONATKOZÓ NYILATKOZAT</w:t>
      </w:r>
    </w:p>
    <w:p w14:paraId="704C6401" w14:textId="77777777" w:rsidR="00D22EF5" w:rsidRPr="001602CD" w:rsidRDefault="00D22EF5" w:rsidP="00D22EF5">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6B8CE6B9" w14:textId="77777777" w:rsidR="00324647" w:rsidRPr="001602CD" w:rsidRDefault="00324647" w:rsidP="00D22EF5">
      <w:pPr>
        <w:pStyle w:val="Cmsor1"/>
        <w:spacing w:after="120"/>
        <w:jc w:val="center"/>
        <w:rPr>
          <w:rFonts w:ascii="Times New Roman" w:hAnsi="Times New Roman" w:cs="Times New Roman"/>
          <w:sz w:val="24"/>
          <w:szCs w:val="24"/>
        </w:rPr>
      </w:pPr>
    </w:p>
    <w:p w14:paraId="07CD4589"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63E8AD03" w14:textId="77777777" w:rsidR="005E2D01" w:rsidRPr="001602CD" w:rsidRDefault="005E2D01" w:rsidP="005E2D01">
      <w:pPr>
        <w:jc w:val="both"/>
      </w:pPr>
    </w:p>
    <w:p w14:paraId="4FCC6841" w14:textId="77777777" w:rsidR="0010720E" w:rsidRPr="001602CD" w:rsidRDefault="0010720E" w:rsidP="00177B15">
      <w:pPr>
        <w:spacing w:line="360" w:lineRule="auto"/>
        <w:jc w:val="both"/>
      </w:pPr>
      <w:proofErr w:type="gramStart"/>
      <w:r w:rsidRPr="001602CD">
        <w:rPr>
          <w:b/>
        </w:rPr>
        <w:t xml:space="preserve">a) </w:t>
      </w:r>
      <w:r w:rsidRPr="001602CD">
        <w:t xml:space="preserve">Alulírott ………………………… (név), mint a(z) ……..…………………………………………………. ………………………………………………….. (ajánlattevő megnevezése, székhelye) Ajánlattevő képviselője kijelentem, hogy Ajánlattevő a </w:t>
      </w:r>
      <w:r w:rsidRPr="001602CD">
        <w:rPr>
          <w:bCs/>
        </w:rPr>
        <w:t>kis- és középvállalkozásokról, fejlődésük támogatásáról szóló</w:t>
      </w:r>
      <w:r w:rsidRPr="001602CD">
        <w:t xml:space="preserve"> 2004. évi XXXIV. törvény</w:t>
      </w:r>
      <w:r w:rsidRPr="001602CD">
        <w:rPr>
          <w:bCs/>
        </w:rPr>
        <w:t xml:space="preserve"> </w:t>
      </w:r>
      <w:r w:rsidRPr="001602CD">
        <w:t xml:space="preserve"> értelmében</w:t>
      </w:r>
      <w:proofErr w:type="gramEnd"/>
    </w:p>
    <w:p w14:paraId="6FC86DD6" w14:textId="77777777" w:rsidR="0010720E" w:rsidRPr="001602CD" w:rsidRDefault="0010720E" w:rsidP="00177B15">
      <w:pPr>
        <w:spacing w:line="360" w:lineRule="auto"/>
        <w:jc w:val="both"/>
      </w:pPr>
      <w:proofErr w:type="spellStart"/>
      <w:r w:rsidRPr="001602CD">
        <w:rPr>
          <w:b/>
        </w:rPr>
        <w:t>mikrovállalkozásnak</w:t>
      </w:r>
      <w:proofErr w:type="spellEnd"/>
      <w:r w:rsidRPr="001602CD">
        <w:rPr>
          <w:b/>
        </w:rPr>
        <w:t xml:space="preserve"> / kisvállalkozásnak / középvállalkozásnak</w:t>
      </w:r>
      <w:r w:rsidRPr="001602CD">
        <w:rPr>
          <w:rStyle w:val="Lbjegyzet-hivatkozs"/>
          <w:b/>
        </w:rPr>
        <w:footnoteReference w:id="1"/>
      </w:r>
    </w:p>
    <w:p w14:paraId="772A9DFB" w14:textId="77777777" w:rsidR="0010720E" w:rsidRPr="001602CD" w:rsidRDefault="0010720E" w:rsidP="00177B15">
      <w:pPr>
        <w:spacing w:line="360" w:lineRule="auto"/>
        <w:jc w:val="both"/>
      </w:pPr>
      <w:proofErr w:type="gramStart"/>
      <w:r w:rsidRPr="001602CD">
        <w:t>minősül</w:t>
      </w:r>
      <w:proofErr w:type="gramEnd"/>
      <w:r w:rsidRPr="001602CD">
        <w:t xml:space="preserve">. </w:t>
      </w:r>
    </w:p>
    <w:p w14:paraId="38FB8E1C" w14:textId="77777777" w:rsidR="0010720E" w:rsidRPr="001602CD" w:rsidRDefault="0010720E" w:rsidP="00177B15">
      <w:pPr>
        <w:spacing w:line="360" w:lineRule="auto"/>
        <w:jc w:val="both"/>
        <w:rPr>
          <w:b/>
        </w:rPr>
      </w:pPr>
    </w:p>
    <w:p w14:paraId="25879F9D" w14:textId="77777777" w:rsidR="0010720E" w:rsidRPr="001602CD" w:rsidRDefault="0010720E" w:rsidP="00177B15">
      <w:pPr>
        <w:spacing w:line="360" w:lineRule="auto"/>
        <w:jc w:val="both"/>
        <w:rPr>
          <w:b/>
        </w:rPr>
      </w:pPr>
    </w:p>
    <w:p w14:paraId="5F0322E6" w14:textId="77777777" w:rsidR="0010720E" w:rsidRPr="001602CD" w:rsidRDefault="0010720E" w:rsidP="00177B15">
      <w:pPr>
        <w:spacing w:line="360" w:lineRule="auto"/>
        <w:jc w:val="both"/>
      </w:pPr>
      <w:proofErr w:type="gramStart"/>
      <w:r w:rsidRPr="001602CD">
        <w:rPr>
          <w:b/>
        </w:rPr>
        <w:t>b)</w:t>
      </w:r>
      <w:r w:rsidRPr="001602CD">
        <w:rPr>
          <w:b/>
          <w:vertAlign w:val="superscript"/>
        </w:rPr>
        <w:t xml:space="preserve"> </w:t>
      </w:r>
      <w:r w:rsidRPr="001602CD">
        <w:t xml:space="preserve">Alulírott ………………………… (név), mint a(z) ……..…………………………………………………. ………………………………………………….. (ajánlattevő megnevezése, székhelye) Ajánlattevő képviselője kijelentem, hogy Ajánlattevő </w:t>
      </w:r>
      <w:r w:rsidRPr="001602CD">
        <w:rPr>
          <w:b/>
        </w:rPr>
        <w:t xml:space="preserve">nem tartozik a </w:t>
      </w:r>
      <w:r w:rsidRPr="001602CD">
        <w:rPr>
          <w:b/>
          <w:bCs/>
        </w:rPr>
        <w:t xml:space="preserve"> kis- és középvállalkozásokról, fejlődésük támogatásáról szóló</w:t>
      </w:r>
      <w:r w:rsidRPr="001602CD">
        <w:rPr>
          <w:b/>
        </w:rPr>
        <w:t xml:space="preserve"> 2004. évi XXXIV. törvény</w:t>
      </w:r>
      <w:r w:rsidRPr="001602CD">
        <w:rPr>
          <w:b/>
          <w:bCs/>
        </w:rPr>
        <w:t xml:space="preserve"> hatálya alá.</w:t>
      </w:r>
      <w:proofErr w:type="gramEnd"/>
    </w:p>
    <w:p w14:paraId="165EBBBB" w14:textId="77777777" w:rsidR="0010720E" w:rsidRPr="001602CD" w:rsidRDefault="0010720E" w:rsidP="00177B15">
      <w:pPr>
        <w:jc w:val="both"/>
        <w:rPr>
          <w:snapToGrid w:val="0"/>
        </w:rPr>
      </w:pPr>
    </w:p>
    <w:p w14:paraId="4B54B72B" w14:textId="77777777" w:rsidR="0010720E" w:rsidRPr="001602CD" w:rsidRDefault="0010720E" w:rsidP="00177B15">
      <w:pPr>
        <w:jc w:val="both"/>
      </w:pPr>
    </w:p>
    <w:p w14:paraId="0C03DC58" w14:textId="77777777" w:rsidR="0010720E"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10720E" w:rsidRPr="001602CD">
        <w:rPr>
          <w:rFonts w:ascii="Times New Roman" w:hAnsi="Times New Roman"/>
        </w:rPr>
        <w:t>. …………</w:t>
      </w:r>
      <w:r w:rsidR="0010720E" w:rsidRPr="001602CD">
        <w:rPr>
          <w:rFonts w:ascii="Times New Roman" w:hAnsi="Times New Roman"/>
        </w:rPr>
        <w:tab/>
      </w:r>
    </w:p>
    <w:p w14:paraId="0B28C8C8" w14:textId="77777777" w:rsidR="0010720E" w:rsidRPr="001602CD" w:rsidRDefault="0010720E" w:rsidP="00177B15">
      <w:pPr>
        <w:pStyle w:val="Default"/>
        <w:jc w:val="both"/>
        <w:rPr>
          <w:color w:val="auto"/>
        </w:rPr>
      </w:pPr>
    </w:p>
    <w:p w14:paraId="36AB4599" w14:textId="77777777" w:rsidR="0010720E" w:rsidRPr="001602CD" w:rsidRDefault="0010720E"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6399C71C" w14:textId="77777777" w:rsidR="0010720E" w:rsidRPr="001602CD" w:rsidRDefault="0010720E" w:rsidP="00177B15">
      <w:pPr>
        <w:pStyle w:val="CM40"/>
        <w:tabs>
          <w:tab w:val="center" w:pos="6480"/>
        </w:tabs>
        <w:spacing w:after="0"/>
        <w:jc w:val="both"/>
        <w:rPr>
          <w:rFonts w:ascii="Times New Roman" w:hAnsi="Times New Roman"/>
        </w:rPr>
      </w:pPr>
      <w:r w:rsidRPr="001602CD">
        <w:rPr>
          <w:rFonts w:ascii="Times New Roman" w:hAnsi="Times New Roman"/>
        </w:rPr>
        <w:tab/>
        <w:t xml:space="preserve">              Ajánlattevő (cégszerű) aláírása</w:t>
      </w:r>
    </w:p>
    <w:p w14:paraId="1D7876C8" w14:textId="77777777" w:rsidR="00435CA7" w:rsidRPr="001602CD" w:rsidRDefault="00435CA7" w:rsidP="00177B15">
      <w:pPr>
        <w:ind w:left="720"/>
        <w:jc w:val="both"/>
        <w:rPr>
          <w:b/>
          <w:bCs/>
        </w:rPr>
      </w:pPr>
    </w:p>
    <w:p w14:paraId="3171A8EE" w14:textId="77777777" w:rsidR="00435CA7" w:rsidRPr="001602CD" w:rsidRDefault="00435CA7" w:rsidP="00177B15">
      <w:pPr>
        <w:ind w:left="720"/>
        <w:jc w:val="both"/>
        <w:rPr>
          <w:b/>
          <w:bCs/>
        </w:rPr>
      </w:pPr>
    </w:p>
    <w:p w14:paraId="706A76DE" w14:textId="77777777" w:rsidR="00367749" w:rsidRPr="001602CD" w:rsidRDefault="00367749" w:rsidP="00177B15">
      <w:pPr>
        <w:ind w:left="720"/>
        <w:jc w:val="both"/>
        <w:rPr>
          <w:b/>
          <w:bCs/>
        </w:rPr>
      </w:pPr>
    </w:p>
    <w:p w14:paraId="3952D176" w14:textId="77777777" w:rsidR="00DD09D9" w:rsidRPr="001602CD" w:rsidRDefault="00DD09D9" w:rsidP="00177B15">
      <w:pPr>
        <w:ind w:left="720"/>
        <w:jc w:val="both"/>
        <w:rPr>
          <w:b/>
          <w:bCs/>
        </w:rPr>
      </w:pPr>
    </w:p>
    <w:p w14:paraId="393A66B9" w14:textId="77777777" w:rsidR="00DD09D9" w:rsidRPr="001602CD" w:rsidRDefault="00DD09D9" w:rsidP="00177B15">
      <w:pPr>
        <w:ind w:left="720"/>
        <w:jc w:val="both"/>
        <w:rPr>
          <w:b/>
          <w:bCs/>
        </w:rPr>
      </w:pPr>
    </w:p>
    <w:p w14:paraId="10838C4B" w14:textId="77777777" w:rsidR="00DD09D9" w:rsidRPr="001602CD" w:rsidRDefault="00DD09D9" w:rsidP="00177B15">
      <w:pPr>
        <w:ind w:left="720"/>
        <w:jc w:val="both"/>
        <w:rPr>
          <w:b/>
          <w:bCs/>
        </w:rPr>
      </w:pPr>
    </w:p>
    <w:p w14:paraId="21A9DEDB" w14:textId="77777777" w:rsidR="00DD09D9" w:rsidRPr="001602CD" w:rsidRDefault="00DD09D9" w:rsidP="00177B15">
      <w:pPr>
        <w:ind w:left="720"/>
        <w:jc w:val="both"/>
        <w:rPr>
          <w:b/>
          <w:bCs/>
        </w:rPr>
      </w:pPr>
    </w:p>
    <w:p w14:paraId="0CD74796" w14:textId="77777777" w:rsidR="00DD09D9" w:rsidRPr="001602CD" w:rsidRDefault="00DD09D9" w:rsidP="00177B15">
      <w:pPr>
        <w:ind w:left="720"/>
        <w:jc w:val="both"/>
        <w:rPr>
          <w:b/>
          <w:bCs/>
        </w:rPr>
      </w:pPr>
    </w:p>
    <w:p w14:paraId="3F5F1CA2" w14:textId="77777777" w:rsidR="0010720E" w:rsidRPr="001602CD" w:rsidRDefault="0010720E" w:rsidP="00177B15">
      <w:pPr>
        <w:ind w:left="720"/>
        <w:jc w:val="both"/>
        <w:rPr>
          <w:b/>
          <w:bCs/>
        </w:rPr>
      </w:pPr>
    </w:p>
    <w:p w14:paraId="3EDA419A" w14:textId="77777777" w:rsidR="00BC0C1D" w:rsidRPr="001602CD" w:rsidRDefault="00BC0C1D" w:rsidP="00177B15">
      <w:pPr>
        <w:jc w:val="both"/>
      </w:pPr>
      <w:r w:rsidRPr="001602CD">
        <w:t>5. sz. iratminta</w:t>
      </w:r>
    </w:p>
    <w:p w14:paraId="5613871D" w14:textId="77777777" w:rsidR="00BC0C1D" w:rsidRPr="001602CD" w:rsidRDefault="00BC0C1D" w:rsidP="00177B15">
      <w:pPr>
        <w:pStyle w:val="Szvegtrzs"/>
        <w:shd w:val="clear" w:color="auto" w:fill="F3F3F3"/>
        <w:jc w:val="center"/>
      </w:pPr>
    </w:p>
    <w:p w14:paraId="46333907" w14:textId="77777777" w:rsidR="00BC0C1D" w:rsidRPr="001602CD" w:rsidRDefault="00BC0C1D" w:rsidP="00177B15">
      <w:pPr>
        <w:pStyle w:val="Szvegtrzs"/>
        <w:shd w:val="clear" w:color="auto" w:fill="F3F3F3"/>
        <w:jc w:val="center"/>
      </w:pPr>
      <w:r w:rsidRPr="001602CD">
        <w:t>NYILATKOZAT</w:t>
      </w:r>
    </w:p>
    <w:p w14:paraId="282F9CCA" w14:textId="77777777" w:rsidR="00D22EF5" w:rsidRPr="001602CD" w:rsidRDefault="00D22EF5" w:rsidP="00D22EF5">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177C4278" w14:textId="77777777" w:rsidR="00324647" w:rsidRPr="001602CD" w:rsidRDefault="00324647" w:rsidP="00D22EF5">
      <w:pPr>
        <w:pStyle w:val="Cmsor1"/>
        <w:spacing w:after="120"/>
        <w:jc w:val="center"/>
        <w:rPr>
          <w:rFonts w:ascii="Times New Roman" w:hAnsi="Times New Roman" w:cs="Times New Roman"/>
          <w:sz w:val="24"/>
          <w:szCs w:val="24"/>
        </w:rPr>
      </w:pPr>
    </w:p>
    <w:p w14:paraId="68F15FF3" w14:textId="010DB380"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„Konyhai eszközök beszerzése” elnevezésű eljárásban</w:t>
      </w:r>
    </w:p>
    <w:p w14:paraId="63098738" w14:textId="7B9F14D7" w:rsidR="005E2D01" w:rsidRPr="001602CD" w:rsidRDefault="005E2D01" w:rsidP="005D2C3D">
      <w:pPr>
        <w:jc w:val="center"/>
      </w:pPr>
      <w:r w:rsidRPr="001602CD">
        <w:t>(részenként kitöltve)</w:t>
      </w:r>
    </w:p>
    <w:p w14:paraId="39649734" w14:textId="77777777" w:rsidR="005E2D01" w:rsidRPr="001602CD" w:rsidRDefault="005E2D01" w:rsidP="005E2D01">
      <w:pPr>
        <w:jc w:val="both"/>
      </w:pPr>
    </w:p>
    <w:p w14:paraId="2BF8DE0D" w14:textId="77777777" w:rsidR="00BC0C1D" w:rsidRPr="001602CD" w:rsidRDefault="00BC0C1D" w:rsidP="00177B15">
      <w:pPr>
        <w:jc w:val="both"/>
      </w:pPr>
    </w:p>
    <w:p w14:paraId="5D6E1BFC" w14:textId="77777777" w:rsidR="005D2C3D" w:rsidRPr="001602CD" w:rsidRDefault="005D2C3D" w:rsidP="005D2C3D">
      <w:pPr>
        <w:jc w:val="both"/>
      </w:pPr>
      <w:proofErr w:type="gramStart"/>
      <w:r w:rsidRPr="001602CD">
        <w:rPr>
          <w:b/>
        </w:rPr>
        <w:t>a</w:t>
      </w:r>
      <w:proofErr w:type="gramEnd"/>
      <w:r w:rsidRPr="001602CD">
        <w:rPr>
          <w:b/>
        </w:rPr>
        <w:t xml:space="preserve">) </w:t>
      </w:r>
      <w:r w:rsidRPr="001602CD">
        <w:t>Alulírott ………………………… (név), mint a(z) ……..………………………………………………….………………………………………………….. (ajánlattevő megnevezése, székhelye) Ajánlattevő képviselője</w:t>
      </w:r>
    </w:p>
    <w:p w14:paraId="64348449" w14:textId="77777777" w:rsidR="005D2C3D" w:rsidRPr="001602CD" w:rsidRDefault="005D2C3D" w:rsidP="005D2C3D">
      <w:pPr>
        <w:jc w:val="both"/>
      </w:pPr>
    </w:p>
    <w:p w14:paraId="4DC3DA62" w14:textId="77777777" w:rsidR="005D2C3D" w:rsidRPr="001602CD" w:rsidRDefault="005D2C3D" w:rsidP="005D2C3D">
      <w:pPr>
        <w:ind w:right="-193"/>
        <w:jc w:val="both"/>
      </w:pPr>
      <w:r w:rsidRPr="001602CD">
        <w:t>Nyilatkozom a Kbt. 66. § (6) bekezdés a) pontja alapján, hogy a szerződés teljesítéséhez</w:t>
      </w:r>
    </w:p>
    <w:p w14:paraId="6D9DB0B9" w14:textId="77777777" w:rsidR="005D2C3D" w:rsidRPr="001602CD" w:rsidRDefault="005D2C3D" w:rsidP="005D2C3D">
      <w:pPr>
        <w:ind w:right="-193"/>
        <w:jc w:val="center"/>
        <w:rPr>
          <w:b/>
        </w:rPr>
      </w:pPr>
    </w:p>
    <w:p w14:paraId="5591A237" w14:textId="77777777" w:rsidR="005D2C3D" w:rsidRPr="001602CD" w:rsidRDefault="005D2C3D" w:rsidP="005D2C3D">
      <w:pPr>
        <w:ind w:right="-193"/>
        <w:jc w:val="center"/>
        <w:rPr>
          <w:b/>
        </w:rPr>
      </w:pPr>
      <w:proofErr w:type="gramStart"/>
      <w:r w:rsidRPr="001602CD">
        <w:rPr>
          <w:b/>
        </w:rPr>
        <w:t>alvállalkozót</w:t>
      </w:r>
      <w:proofErr w:type="gramEnd"/>
      <w:r w:rsidRPr="001602CD">
        <w:rPr>
          <w:b/>
        </w:rPr>
        <w:t xml:space="preserve"> igénybe veszek/nem veszek igénybe</w:t>
      </w:r>
      <w:r w:rsidRPr="001602CD">
        <w:rPr>
          <w:b/>
          <w:vertAlign w:val="superscript"/>
        </w:rPr>
        <w:footnoteReference w:id="2"/>
      </w:r>
    </w:p>
    <w:p w14:paraId="4F08FF4E" w14:textId="77777777" w:rsidR="005D2C3D" w:rsidRPr="001602CD" w:rsidRDefault="005D2C3D" w:rsidP="005D2C3D">
      <w:pPr>
        <w:ind w:right="-193"/>
        <w:jc w:val="both"/>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5"/>
      </w:tblGrid>
      <w:tr w:rsidR="005D2C3D" w:rsidRPr="001602CD" w14:paraId="0D92E914" w14:textId="77777777" w:rsidTr="005D2C3D">
        <w:tc>
          <w:tcPr>
            <w:tcW w:w="9210" w:type="dxa"/>
            <w:tcBorders>
              <w:top w:val="single" w:sz="4" w:space="0" w:color="000000"/>
              <w:left w:val="single" w:sz="4" w:space="0" w:color="000000"/>
              <w:bottom w:val="single" w:sz="4" w:space="0" w:color="000000"/>
              <w:right w:val="single" w:sz="4" w:space="0" w:color="000000"/>
            </w:tcBorders>
            <w:hideMark/>
          </w:tcPr>
          <w:p w14:paraId="27373FAF" w14:textId="77777777" w:rsidR="005D2C3D" w:rsidRPr="001602CD" w:rsidRDefault="005D2C3D" w:rsidP="005D2C3D">
            <w:pPr>
              <w:jc w:val="center"/>
              <w:rPr>
                <w:b/>
              </w:rPr>
            </w:pPr>
            <w:r w:rsidRPr="001602CD">
              <w:rPr>
                <w:b/>
              </w:rPr>
              <w:t>A közbeszerzésnek az a része (részei), amelynek teljesítéséhez ajánlattevő alvállalkozót vesz igénybe</w:t>
            </w:r>
            <w:r w:rsidRPr="001602CD">
              <w:rPr>
                <w:b/>
                <w:vertAlign w:val="superscript"/>
              </w:rPr>
              <w:footnoteReference w:id="3"/>
            </w:r>
          </w:p>
        </w:tc>
      </w:tr>
      <w:tr w:rsidR="005D2C3D" w:rsidRPr="001602CD" w14:paraId="3C44A790" w14:textId="77777777" w:rsidTr="005D2C3D">
        <w:tc>
          <w:tcPr>
            <w:tcW w:w="9210" w:type="dxa"/>
            <w:tcBorders>
              <w:top w:val="single" w:sz="4" w:space="0" w:color="000000"/>
              <w:left w:val="single" w:sz="4" w:space="0" w:color="000000"/>
              <w:bottom w:val="single" w:sz="4" w:space="0" w:color="000000"/>
              <w:right w:val="single" w:sz="4" w:space="0" w:color="000000"/>
            </w:tcBorders>
          </w:tcPr>
          <w:p w14:paraId="58046933" w14:textId="77777777" w:rsidR="005D2C3D" w:rsidRPr="001602CD" w:rsidRDefault="005D2C3D" w:rsidP="005D2C3D">
            <w:pPr>
              <w:jc w:val="both"/>
              <w:rPr>
                <w:b/>
              </w:rPr>
            </w:pPr>
          </w:p>
        </w:tc>
      </w:tr>
      <w:tr w:rsidR="005D2C3D" w:rsidRPr="001602CD" w14:paraId="2CDE618F" w14:textId="77777777" w:rsidTr="005D2C3D">
        <w:tc>
          <w:tcPr>
            <w:tcW w:w="9210" w:type="dxa"/>
            <w:tcBorders>
              <w:top w:val="single" w:sz="4" w:space="0" w:color="000000"/>
              <w:left w:val="single" w:sz="4" w:space="0" w:color="000000"/>
              <w:bottom w:val="single" w:sz="4" w:space="0" w:color="000000"/>
              <w:right w:val="single" w:sz="4" w:space="0" w:color="000000"/>
            </w:tcBorders>
          </w:tcPr>
          <w:p w14:paraId="30DD1794" w14:textId="77777777" w:rsidR="005D2C3D" w:rsidRPr="001602CD" w:rsidRDefault="005D2C3D" w:rsidP="005D2C3D">
            <w:pPr>
              <w:jc w:val="both"/>
              <w:rPr>
                <w:b/>
              </w:rPr>
            </w:pPr>
          </w:p>
        </w:tc>
      </w:tr>
    </w:tbl>
    <w:p w14:paraId="6A5167CA" w14:textId="77777777" w:rsidR="005D2C3D" w:rsidRPr="001602CD" w:rsidRDefault="005D2C3D" w:rsidP="005D2C3D">
      <w:pPr>
        <w:jc w:val="both"/>
        <w:rPr>
          <w:b/>
        </w:rPr>
      </w:pPr>
    </w:p>
    <w:p w14:paraId="50079D1A" w14:textId="77777777" w:rsidR="005D2C3D" w:rsidRPr="001602CD" w:rsidRDefault="005D2C3D" w:rsidP="005D2C3D">
      <w:pPr>
        <w:jc w:val="both"/>
      </w:pPr>
      <w:proofErr w:type="spellStart"/>
      <w:r w:rsidRPr="001602CD">
        <w:rPr>
          <w:b/>
        </w:rPr>
        <w:t>aa</w:t>
      </w:r>
      <w:proofErr w:type="spellEnd"/>
      <w:r w:rsidRPr="001602CD">
        <w:rPr>
          <w:b/>
        </w:rPr>
        <w:t>)</w:t>
      </w:r>
      <w:r w:rsidRPr="001602CD">
        <w:t xml:space="preserve"> Nyilatkozom, hogy a Kbt. 66. § (6) bekezdés b) pontja alapján, hogy az I. pont szerinti </w:t>
      </w:r>
      <w:proofErr w:type="gramStart"/>
      <w:r w:rsidRPr="001602CD">
        <w:t>rész(</w:t>
      </w:r>
      <w:proofErr w:type="spellStart"/>
      <w:proofErr w:type="gramEnd"/>
      <w:r w:rsidRPr="001602CD">
        <w:t>ek</w:t>
      </w:r>
      <w:proofErr w:type="spellEnd"/>
      <w:r w:rsidRPr="001602CD">
        <w:t>) tekintetében igénybe venni kívánt és az ajánlat (részvételi jelentkezés) benyújtásakor már ismert alvállalkozók az alábbiak</w:t>
      </w:r>
      <w:r w:rsidRPr="001602CD">
        <w:rPr>
          <w:vertAlign w:val="superscript"/>
        </w:rPr>
        <w:footnoteReference w:id="4"/>
      </w:r>
      <w:r w:rsidRPr="001602CD">
        <w:t>:</w:t>
      </w:r>
    </w:p>
    <w:p w14:paraId="4F22DDCA" w14:textId="77777777" w:rsidR="005D2C3D" w:rsidRPr="001602CD" w:rsidRDefault="005D2C3D" w:rsidP="005D2C3D">
      <w:pPr>
        <w:jc w:val="both"/>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578"/>
      </w:tblGrid>
      <w:tr w:rsidR="005D2C3D" w:rsidRPr="001602CD" w14:paraId="226969D0" w14:textId="77777777" w:rsidTr="005D2C3D">
        <w:trPr>
          <w:trHeight w:val="1148"/>
          <w:jc w:val="center"/>
        </w:trPr>
        <w:tc>
          <w:tcPr>
            <w:tcW w:w="7444" w:type="dxa"/>
            <w:gridSpan w:val="2"/>
            <w:tcBorders>
              <w:top w:val="single" w:sz="12" w:space="0" w:color="auto"/>
              <w:left w:val="single" w:sz="12" w:space="0" w:color="auto"/>
              <w:bottom w:val="single" w:sz="4" w:space="0" w:color="auto"/>
              <w:right w:val="single" w:sz="12" w:space="0" w:color="auto"/>
            </w:tcBorders>
            <w:vAlign w:val="center"/>
            <w:hideMark/>
          </w:tcPr>
          <w:p w14:paraId="07A36514" w14:textId="77777777" w:rsidR="005D2C3D" w:rsidRPr="001602CD" w:rsidRDefault="005D2C3D" w:rsidP="005D2C3D">
            <w:pPr>
              <w:jc w:val="center"/>
              <w:rPr>
                <w:b/>
              </w:rPr>
            </w:pPr>
            <w:r w:rsidRPr="001602CD">
              <w:rPr>
                <w:b/>
              </w:rPr>
              <w:t>Az I. pont szerint részek tekintetében igénybe venni kívánt és az ajánlat (részvételi jelentkezés) benyújtásakor már ismert alvállalkozók neve és címe (székhely, lakóhely)</w:t>
            </w:r>
            <w:r w:rsidRPr="001602CD">
              <w:rPr>
                <w:b/>
                <w:vertAlign w:val="superscript"/>
              </w:rPr>
              <w:footnoteReference w:id="5"/>
            </w:r>
          </w:p>
        </w:tc>
      </w:tr>
      <w:tr w:rsidR="005D2C3D" w:rsidRPr="001602CD" w14:paraId="00E7FEBD" w14:textId="77777777" w:rsidTr="005D2C3D">
        <w:trPr>
          <w:trHeight w:val="424"/>
          <w:jc w:val="center"/>
        </w:trPr>
        <w:tc>
          <w:tcPr>
            <w:tcW w:w="3866" w:type="dxa"/>
            <w:tcBorders>
              <w:top w:val="single" w:sz="12" w:space="0" w:color="auto"/>
              <w:left w:val="single" w:sz="12" w:space="0" w:color="auto"/>
              <w:bottom w:val="single" w:sz="4" w:space="0" w:color="auto"/>
              <w:right w:val="single" w:sz="4" w:space="0" w:color="auto"/>
            </w:tcBorders>
            <w:vAlign w:val="center"/>
            <w:hideMark/>
          </w:tcPr>
          <w:p w14:paraId="410D1738" w14:textId="77777777" w:rsidR="005D2C3D" w:rsidRPr="001602CD" w:rsidRDefault="005D2C3D" w:rsidP="005D2C3D">
            <w:pPr>
              <w:spacing w:before="120" w:after="120"/>
              <w:jc w:val="both"/>
            </w:pPr>
            <w:r w:rsidRPr="001602CD">
              <w:t>Alvállalkozó neve</w:t>
            </w:r>
          </w:p>
        </w:tc>
        <w:tc>
          <w:tcPr>
            <w:tcW w:w="3578" w:type="dxa"/>
            <w:tcBorders>
              <w:top w:val="single" w:sz="12" w:space="0" w:color="auto"/>
              <w:left w:val="single" w:sz="4" w:space="0" w:color="auto"/>
              <w:bottom w:val="single" w:sz="4" w:space="0" w:color="auto"/>
              <w:right w:val="single" w:sz="12" w:space="0" w:color="auto"/>
            </w:tcBorders>
            <w:vAlign w:val="bottom"/>
            <w:hideMark/>
          </w:tcPr>
          <w:p w14:paraId="2E40A433" w14:textId="77777777" w:rsidR="005D2C3D" w:rsidRPr="001602CD" w:rsidRDefault="005D2C3D" w:rsidP="005D2C3D">
            <w:pPr>
              <w:spacing w:before="120" w:after="120"/>
              <w:jc w:val="both"/>
            </w:pPr>
            <w:r w:rsidRPr="001602CD">
              <w:t>Alvállalkozó címe (székhely, lakóhely)</w:t>
            </w:r>
          </w:p>
        </w:tc>
      </w:tr>
      <w:tr w:rsidR="005D2C3D" w:rsidRPr="001602CD" w14:paraId="546EFDC6" w14:textId="77777777" w:rsidTr="005D2C3D">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5F2453B4" w14:textId="77777777" w:rsidR="005D2C3D" w:rsidRPr="001602CD" w:rsidRDefault="005D2C3D" w:rsidP="005D2C3D">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0FABFF54" w14:textId="77777777" w:rsidR="005D2C3D" w:rsidRPr="001602CD" w:rsidRDefault="005D2C3D" w:rsidP="005D2C3D">
            <w:pPr>
              <w:spacing w:before="120" w:after="120"/>
              <w:jc w:val="both"/>
            </w:pPr>
          </w:p>
        </w:tc>
      </w:tr>
      <w:tr w:rsidR="005D2C3D" w:rsidRPr="001602CD" w14:paraId="459E79FB" w14:textId="77777777" w:rsidTr="005D2C3D">
        <w:trPr>
          <w:trHeight w:val="424"/>
          <w:jc w:val="center"/>
        </w:trPr>
        <w:tc>
          <w:tcPr>
            <w:tcW w:w="3866" w:type="dxa"/>
            <w:tcBorders>
              <w:top w:val="single" w:sz="4" w:space="0" w:color="auto"/>
              <w:left w:val="single" w:sz="12" w:space="0" w:color="auto"/>
              <w:bottom w:val="single" w:sz="4" w:space="0" w:color="auto"/>
              <w:right w:val="single" w:sz="4" w:space="0" w:color="auto"/>
            </w:tcBorders>
            <w:vAlign w:val="center"/>
          </w:tcPr>
          <w:p w14:paraId="410A80FA" w14:textId="77777777" w:rsidR="005D2C3D" w:rsidRPr="001602CD" w:rsidRDefault="005D2C3D" w:rsidP="005D2C3D">
            <w:pPr>
              <w:spacing w:before="120" w:after="120"/>
              <w:jc w:val="both"/>
              <w:rPr>
                <w:b/>
              </w:rPr>
            </w:pPr>
          </w:p>
        </w:tc>
        <w:tc>
          <w:tcPr>
            <w:tcW w:w="3578" w:type="dxa"/>
            <w:tcBorders>
              <w:top w:val="single" w:sz="4" w:space="0" w:color="auto"/>
              <w:left w:val="single" w:sz="4" w:space="0" w:color="auto"/>
              <w:bottom w:val="single" w:sz="4" w:space="0" w:color="auto"/>
              <w:right w:val="single" w:sz="12" w:space="0" w:color="auto"/>
            </w:tcBorders>
            <w:vAlign w:val="bottom"/>
          </w:tcPr>
          <w:p w14:paraId="4B02CDD0" w14:textId="77777777" w:rsidR="005D2C3D" w:rsidRPr="001602CD" w:rsidRDefault="005D2C3D" w:rsidP="005D2C3D">
            <w:pPr>
              <w:spacing w:before="120" w:after="120"/>
              <w:jc w:val="both"/>
            </w:pPr>
          </w:p>
        </w:tc>
      </w:tr>
    </w:tbl>
    <w:p w14:paraId="6BBA6EB8" w14:textId="77777777" w:rsidR="005D2C3D" w:rsidRPr="001602CD" w:rsidRDefault="005D2C3D" w:rsidP="005D2C3D">
      <w:pPr>
        <w:jc w:val="both"/>
        <w:rPr>
          <w:b/>
        </w:rPr>
      </w:pPr>
    </w:p>
    <w:p w14:paraId="6A366F32" w14:textId="77777777" w:rsidR="005D2C3D" w:rsidRPr="001602CD" w:rsidRDefault="005D2C3D" w:rsidP="005D2C3D">
      <w:pPr>
        <w:jc w:val="both"/>
      </w:pPr>
      <w:proofErr w:type="gramStart"/>
      <w:r w:rsidRPr="001602CD">
        <w:rPr>
          <w:b/>
        </w:rPr>
        <w:lastRenderedPageBreak/>
        <w:t>ab</w:t>
      </w:r>
      <w:proofErr w:type="gramEnd"/>
      <w:r w:rsidRPr="001602CD">
        <w:rPr>
          <w:b/>
        </w:rPr>
        <w:t xml:space="preserve">) </w:t>
      </w:r>
      <w:r w:rsidRPr="001602CD">
        <w:t xml:space="preserve">Nyilatkozom, hogy a Kbt. 66. § (6) bekezdés b) pontja alapján, hogy az I. pont szerinti </w:t>
      </w:r>
      <w:proofErr w:type="gramStart"/>
      <w:r w:rsidRPr="001602CD">
        <w:t>rész(</w:t>
      </w:r>
      <w:proofErr w:type="spellStart"/>
      <w:proofErr w:type="gramEnd"/>
      <w:r w:rsidRPr="001602CD">
        <w:t>ek</w:t>
      </w:r>
      <w:proofErr w:type="spellEnd"/>
      <w:r w:rsidRPr="001602CD">
        <w:t>) tekintetében igénybe venni kívánt alvállalkozók az ajánlat (részvételi jelentkezés) benyújtásakor még nem ismertek, de az(oka)t nyertességem esetén legkésőbb a szerződéskötés időpontjában bejelentem és nyilatkozni fogok arról is, hogy alvállalkozóim nem esnek a kizáró okok hatálya alá.</w:t>
      </w:r>
    </w:p>
    <w:p w14:paraId="4554AFCC" w14:textId="77777777" w:rsidR="005D2C3D" w:rsidRPr="001602CD" w:rsidRDefault="005D2C3D" w:rsidP="005D2C3D">
      <w:pPr>
        <w:jc w:val="both"/>
      </w:pPr>
    </w:p>
    <w:p w14:paraId="5CE90EC2" w14:textId="77777777" w:rsidR="005D2C3D" w:rsidRPr="001602CD" w:rsidRDefault="005D2C3D" w:rsidP="005D2C3D">
      <w:pPr>
        <w:jc w:val="center"/>
      </w:pPr>
      <w:r w:rsidRPr="001602CD">
        <w:t>/Szükség esetén a fenti pontok bővítendők/</w:t>
      </w:r>
    </w:p>
    <w:p w14:paraId="73E806A9" w14:textId="77777777" w:rsidR="005D2C3D" w:rsidRPr="001602CD" w:rsidRDefault="005D2C3D" w:rsidP="005D2C3D">
      <w:pPr>
        <w:jc w:val="center"/>
      </w:pPr>
    </w:p>
    <w:p w14:paraId="27546799" w14:textId="77777777" w:rsidR="005D2C3D" w:rsidRPr="001602CD" w:rsidRDefault="005D2C3D" w:rsidP="005D2C3D">
      <w:pPr>
        <w:jc w:val="both"/>
        <w:rPr>
          <w:b/>
          <w:u w:val="single"/>
        </w:rPr>
      </w:pPr>
      <w:r w:rsidRPr="001602CD">
        <w:rPr>
          <w:b/>
          <w:u w:val="single"/>
        </w:rPr>
        <w:t xml:space="preserve">Ajánlatkérő felhívja Tisztelt Ajánlattevő figyelmét az alábbiakra: </w:t>
      </w:r>
    </w:p>
    <w:p w14:paraId="6C172921" w14:textId="77777777" w:rsidR="005D2C3D" w:rsidRPr="001602CD" w:rsidRDefault="005D2C3D" w:rsidP="005D2C3D">
      <w:pPr>
        <w:jc w:val="both"/>
        <w:rPr>
          <w:b/>
        </w:rPr>
      </w:pPr>
      <w:r w:rsidRPr="001602CD">
        <w:rPr>
          <w:b/>
          <w:u w:val="single"/>
        </w:rPr>
        <w:t>Alvállalkozó fogalma</w:t>
      </w:r>
      <w:r w:rsidRPr="001602CD">
        <w:rPr>
          <w:b/>
        </w:rPr>
        <w:t>: Kbt. 3. § (2) bekezdés.</w:t>
      </w:r>
    </w:p>
    <w:p w14:paraId="4F91BAF1" w14:textId="77777777" w:rsidR="005D2C3D" w:rsidRPr="001602CD" w:rsidRDefault="005D2C3D" w:rsidP="005D2C3D">
      <w:pPr>
        <w:jc w:val="both"/>
        <w:rPr>
          <w:b/>
        </w:rPr>
      </w:pPr>
    </w:p>
    <w:p w14:paraId="24BD9561" w14:textId="77777777" w:rsidR="005D2C3D" w:rsidRPr="001602CD" w:rsidRDefault="005D2C3D" w:rsidP="005D2C3D">
      <w:pPr>
        <w:jc w:val="both"/>
      </w:pPr>
    </w:p>
    <w:p w14:paraId="18187E50" w14:textId="77777777" w:rsidR="005D2C3D" w:rsidRPr="001602CD" w:rsidRDefault="005D2C3D" w:rsidP="005D2C3D">
      <w:pPr>
        <w:widowControl w:val="0"/>
        <w:autoSpaceDE w:val="0"/>
        <w:autoSpaceDN w:val="0"/>
        <w:adjustRightInd w:val="0"/>
        <w:jc w:val="both"/>
      </w:pPr>
      <w:r w:rsidRPr="001602CD">
        <w:t>Kelt</w:t>
      </w:r>
      <w:proofErr w:type="gramStart"/>
      <w:r w:rsidRPr="001602CD">
        <w:t>:………………..,</w:t>
      </w:r>
      <w:proofErr w:type="gramEnd"/>
      <w:r w:rsidRPr="001602CD">
        <w:t xml:space="preserve"> 201. …………………….</w:t>
      </w:r>
      <w:r w:rsidRPr="001602CD">
        <w:tab/>
      </w:r>
    </w:p>
    <w:p w14:paraId="7EB26EE4" w14:textId="77777777" w:rsidR="005D2C3D" w:rsidRPr="001602CD" w:rsidRDefault="005D2C3D" w:rsidP="005D2C3D">
      <w:pPr>
        <w:autoSpaceDE w:val="0"/>
        <w:autoSpaceDN w:val="0"/>
        <w:adjustRightInd w:val="0"/>
        <w:jc w:val="both"/>
      </w:pPr>
    </w:p>
    <w:p w14:paraId="1E552B00" w14:textId="77777777" w:rsidR="005D2C3D" w:rsidRPr="001602CD" w:rsidRDefault="005D2C3D" w:rsidP="005D2C3D">
      <w:pPr>
        <w:widowControl w:val="0"/>
        <w:autoSpaceDE w:val="0"/>
        <w:autoSpaceDN w:val="0"/>
        <w:adjustRightInd w:val="0"/>
        <w:spacing w:line="360" w:lineRule="auto"/>
        <w:ind w:left="4247" w:firstLine="709"/>
        <w:jc w:val="both"/>
      </w:pPr>
      <w:r w:rsidRPr="001602CD">
        <w:t xml:space="preserve">                 _____________________</w:t>
      </w:r>
    </w:p>
    <w:p w14:paraId="445F5061" w14:textId="77777777" w:rsidR="005D2C3D" w:rsidRPr="001602CD" w:rsidRDefault="005D2C3D" w:rsidP="005D2C3D">
      <w:pPr>
        <w:widowControl w:val="0"/>
        <w:tabs>
          <w:tab w:val="center" w:pos="6480"/>
        </w:tabs>
        <w:autoSpaceDE w:val="0"/>
        <w:autoSpaceDN w:val="0"/>
        <w:adjustRightInd w:val="0"/>
        <w:jc w:val="both"/>
      </w:pPr>
      <w:r w:rsidRPr="001602CD">
        <w:tab/>
        <w:t xml:space="preserve">              Ajánlattevő (cégszerű) aláírása</w:t>
      </w:r>
    </w:p>
    <w:p w14:paraId="179B679E" w14:textId="77777777" w:rsidR="005D2C3D" w:rsidRPr="001602CD" w:rsidRDefault="005D2C3D" w:rsidP="005D2C3D">
      <w:r w:rsidRPr="001602CD">
        <w:br w:type="page"/>
      </w:r>
    </w:p>
    <w:p w14:paraId="7C275BE0" w14:textId="77777777" w:rsidR="00BC0C1D" w:rsidRPr="001602CD" w:rsidRDefault="00BC0C1D" w:rsidP="00177B15">
      <w:pPr>
        <w:jc w:val="both"/>
      </w:pPr>
      <w:r w:rsidRPr="001602CD">
        <w:lastRenderedPageBreak/>
        <w:t>6. sz. iratminta</w:t>
      </w:r>
    </w:p>
    <w:p w14:paraId="0CFC8801" w14:textId="77777777" w:rsidR="00BC0C1D" w:rsidRPr="001602CD" w:rsidRDefault="00BC0C1D" w:rsidP="00177B15">
      <w:pPr>
        <w:pStyle w:val="Szvegtrzs"/>
        <w:shd w:val="clear" w:color="auto" w:fill="F3F3F3"/>
        <w:jc w:val="center"/>
      </w:pPr>
      <w:r w:rsidRPr="001602CD">
        <w:t>NYILATKOZAT</w:t>
      </w:r>
    </w:p>
    <w:p w14:paraId="31299CED" w14:textId="77777777" w:rsidR="00EF59FB" w:rsidRPr="001602CD" w:rsidRDefault="00EF59FB" w:rsidP="00EF59FB">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150EA16E" w14:textId="77777777" w:rsidR="00324647" w:rsidRPr="001602CD" w:rsidRDefault="00324647" w:rsidP="00EF59FB">
      <w:pPr>
        <w:pStyle w:val="Cmsor1"/>
        <w:spacing w:after="120"/>
        <w:jc w:val="center"/>
        <w:rPr>
          <w:rFonts w:ascii="Times New Roman" w:hAnsi="Times New Roman" w:cs="Times New Roman"/>
          <w:sz w:val="24"/>
          <w:szCs w:val="24"/>
        </w:rPr>
      </w:pPr>
    </w:p>
    <w:p w14:paraId="48EBB695"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4130D423" w14:textId="77777777" w:rsidR="005E2D01" w:rsidRPr="001602CD" w:rsidRDefault="005E2D01" w:rsidP="005E2D01">
      <w:pPr>
        <w:jc w:val="both"/>
      </w:pPr>
    </w:p>
    <w:p w14:paraId="20E752C6" w14:textId="0716D129" w:rsidR="00BC0C1D" w:rsidRPr="001602CD" w:rsidRDefault="005E2D01" w:rsidP="005E2D01">
      <w:pPr>
        <w:jc w:val="center"/>
      </w:pPr>
      <w:r w:rsidRPr="001602CD">
        <w:t>(részenként kitöltve)</w:t>
      </w:r>
    </w:p>
    <w:p w14:paraId="655F4C05" w14:textId="77777777" w:rsidR="00BC0C1D" w:rsidRPr="001602CD" w:rsidRDefault="00BC0C1D" w:rsidP="00177B15">
      <w:pPr>
        <w:jc w:val="both"/>
      </w:pPr>
    </w:p>
    <w:p w14:paraId="13F450B5" w14:textId="77777777" w:rsidR="00BC0C1D" w:rsidRPr="001602CD" w:rsidRDefault="00BC0C1D" w:rsidP="00177B15">
      <w:pPr>
        <w:spacing w:before="120" w:line="360" w:lineRule="auto"/>
        <w:jc w:val="both"/>
      </w:pPr>
      <w:proofErr w:type="gramStart"/>
      <w:r w:rsidRPr="001602CD">
        <w:rPr>
          <w:b/>
        </w:rPr>
        <w:t>a</w:t>
      </w:r>
      <w:proofErr w:type="gramEnd"/>
      <w:r w:rsidRPr="001602CD">
        <w:rPr>
          <w:b/>
        </w:rPr>
        <w:t xml:space="preserve">) </w:t>
      </w:r>
      <w:r w:rsidRPr="001602CD">
        <w:t>Alulírott ………………………… (név), mint a(z) ……..…………………………………………………. ………………………………………………….. (ajánlattevő megnevezése, székhelye) Ajánlattevő képviselője</w:t>
      </w:r>
    </w:p>
    <w:p w14:paraId="1EC8F105" w14:textId="77777777" w:rsidR="00BC0C1D" w:rsidRPr="001602CD" w:rsidRDefault="00BC0C1D" w:rsidP="00177B15">
      <w:pPr>
        <w:jc w:val="both"/>
      </w:pPr>
    </w:p>
    <w:p w14:paraId="1DD30850" w14:textId="77777777" w:rsidR="00BC0C1D" w:rsidRPr="001602CD" w:rsidRDefault="00BC0C1D" w:rsidP="00177B15">
      <w:pPr>
        <w:spacing w:line="360" w:lineRule="auto"/>
        <w:ind w:right="-193"/>
        <w:jc w:val="both"/>
        <w:rPr>
          <w:b/>
        </w:rPr>
      </w:pPr>
      <w:r w:rsidRPr="001602CD">
        <w:rPr>
          <w:b/>
        </w:rPr>
        <w:t>n y i l a t k o z o m</w:t>
      </w:r>
    </w:p>
    <w:p w14:paraId="43F2A115" w14:textId="77777777" w:rsidR="00BC0C1D" w:rsidRPr="001602CD" w:rsidRDefault="00BC0C1D" w:rsidP="00177B15">
      <w:pPr>
        <w:ind w:right="-193"/>
        <w:jc w:val="both"/>
        <w:rPr>
          <w:b/>
        </w:rPr>
      </w:pPr>
    </w:p>
    <w:p w14:paraId="4E1A6910" w14:textId="77777777" w:rsidR="00BC0C1D" w:rsidRPr="001602CD" w:rsidRDefault="00BC0C1D" w:rsidP="00177B15">
      <w:pPr>
        <w:spacing w:line="360" w:lineRule="auto"/>
        <w:jc w:val="both"/>
      </w:pPr>
      <w:proofErr w:type="gramStart"/>
      <w:r w:rsidRPr="001602CD">
        <w:t>hogy</w:t>
      </w:r>
      <w:proofErr w:type="gramEnd"/>
      <w:r w:rsidRPr="001602CD">
        <w:t xml:space="preserve"> </w:t>
      </w:r>
      <w:r w:rsidRPr="001602CD">
        <w:rPr>
          <w:b/>
        </w:rPr>
        <w:t xml:space="preserve">Ajánlattevő a szerződés teljesítéséhez szükséges alkalmasság igazolása érdekében más szervezet (személy) kapacitásaira </w:t>
      </w:r>
      <w:r w:rsidRPr="001602CD">
        <w:rPr>
          <w:b/>
          <w:i/>
        </w:rPr>
        <w:t>támaszkodik</w:t>
      </w:r>
      <w:r w:rsidRPr="001602CD">
        <w:rPr>
          <w:b/>
        </w:rPr>
        <w:t xml:space="preserve"> az alábbiak szerint</w:t>
      </w:r>
      <w:r w:rsidR="00C76149" w:rsidRPr="001602CD">
        <w:rPr>
          <w:b/>
        </w:rPr>
        <w:t>:</w:t>
      </w:r>
    </w:p>
    <w:p w14:paraId="663D5AC2" w14:textId="77777777" w:rsidR="00BC0C1D" w:rsidRPr="001602CD" w:rsidRDefault="00BC0C1D" w:rsidP="00177B15">
      <w:pPr>
        <w:jc w:val="both"/>
      </w:pPr>
    </w:p>
    <w:p w14:paraId="5ACFBD69" w14:textId="77777777" w:rsidR="00BC0C1D" w:rsidRPr="001602CD" w:rsidRDefault="00BC0C1D" w:rsidP="00177B15">
      <w:pPr>
        <w:spacing w:line="360" w:lineRule="auto"/>
        <w:jc w:val="both"/>
      </w:pPr>
      <w:r w:rsidRPr="001602CD">
        <w:t xml:space="preserve">Kapacitást rendelkezésre bocsátó szervezet </w:t>
      </w:r>
      <w:r w:rsidRPr="001602CD">
        <w:rPr>
          <w:b/>
        </w:rPr>
        <w:t>neve</w:t>
      </w:r>
      <w:proofErr w:type="gramStart"/>
      <w:r w:rsidRPr="001602CD">
        <w:t>: …</w:t>
      </w:r>
      <w:proofErr w:type="gramEnd"/>
      <w:r w:rsidRPr="001602CD">
        <w:t>…………………………</w:t>
      </w:r>
    </w:p>
    <w:p w14:paraId="6EA2456D" w14:textId="77777777" w:rsidR="00BC0C1D" w:rsidRPr="001602CD" w:rsidRDefault="00BC0C1D" w:rsidP="00177B15">
      <w:pPr>
        <w:spacing w:line="360" w:lineRule="auto"/>
        <w:jc w:val="both"/>
      </w:pPr>
      <w:r w:rsidRPr="001602CD">
        <w:t xml:space="preserve">Kapacitást rendelkezésre bocsátó szervezet </w:t>
      </w:r>
      <w:r w:rsidRPr="001602CD">
        <w:rPr>
          <w:b/>
        </w:rPr>
        <w:t>címe</w:t>
      </w:r>
      <w:proofErr w:type="gramStart"/>
      <w:r w:rsidRPr="001602CD">
        <w:t>: …</w:t>
      </w:r>
      <w:proofErr w:type="gramEnd"/>
      <w:r w:rsidRPr="001602CD">
        <w:t>…………………………</w:t>
      </w:r>
    </w:p>
    <w:p w14:paraId="624E5018" w14:textId="77777777" w:rsidR="00BC0C1D" w:rsidRPr="001602CD" w:rsidRDefault="00BC0C1D" w:rsidP="00177B15">
      <w:pPr>
        <w:spacing w:after="120" w:line="360" w:lineRule="auto"/>
        <w:jc w:val="both"/>
      </w:pPr>
      <w:r w:rsidRPr="001602CD">
        <w:rPr>
          <w:b/>
        </w:rPr>
        <w:t>Az ajánlati felhívás alábbi pontjában (pontjaiban) hivatkozott</w:t>
      </w:r>
      <w:r w:rsidRPr="001602CD">
        <w:t xml:space="preserve"> </w:t>
      </w:r>
      <w:r w:rsidRPr="001602CD">
        <w:rPr>
          <w:b/>
        </w:rPr>
        <w:t xml:space="preserve">alkalmassági </w:t>
      </w:r>
      <w:proofErr w:type="gramStart"/>
      <w:r w:rsidRPr="001602CD">
        <w:rPr>
          <w:b/>
        </w:rPr>
        <w:t>minimumkövetelmény(</w:t>
      </w:r>
      <w:proofErr w:type="spellStart"/>
      <w:proofErr w:type="gramEnd"/>
      <w:r w:rsidRPr="001602CD">
        <w:rPr>
          <w:b/>
        </w:rPr>
        <w:t>ek</w:t>
      </w:r>
      <w:proofErr w:type="spellEnd"/>
      <w:r w:rsidRPr="001602CD">
        <w:rPr>
          <w:b/>
        </w:rPr>
        <w:t>) igazolása</w:t>
      </w:r>
      <w:r w:rsidRPr="001602CD">
        <w:t xml:space="preserve"> </w:t>
      </w:r>
      <w:r w:rsidRPr="001602CD">
        <w:rPr>
          <w:b/>
        </w:rPr>
        <w:t xml:space="preserve">érdekében támaszkodik </w:t>
      </w:r>
      <w:r w:rsidRPr="001602CD">
        <w:t>Ajánlattevő a fent megnevezett kapacitást rendelkezésre bocsátó szervezetre: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406"/>
      </w:tblGrid>
      <w:tr w:rsidR="00586147" w:rsidRPr="001602CD" w14:paraId="69D8B60A" w14:textId="77777777" w:rsidTr="00FA30A4">
        <w:trPr>
          <w:trHeight w:val="399"/>
          <w:jc w:val="center"/>
        </w:trPr>
        <w:tc>
          <w:tcPr>
            <w:tcW w:w="2406" w:type="dxa"/>
          </w:tcPr>
          <w:p w14:paraId="71639F54" w14:textId="77777777" w:rsidR="00BC0C1D" w:rsidRPr="001602CD" w:rsidRDefault="00BC0C1D" w:rsidP="00177B15">
            <w:pPr>
              <w:spacing w:before="120" w:after="120"/>
              <w:jc w:val="both"/>
              <w:rPr>
                <w:lang w:eastAsia="en-US"/>
              </w:rPr>
            </w:pPr>
            <w:r w:rsidRPr="001602CD">
              <w:rPr>
                <w:lang w:eastAsia="en-US"/>
              </w:rPr>
              <w:t>eljárást megindító felhívás</w:t>
            </w:r>
          </w:p>
          <w:p w14:paraId="15E447F6" w14:textId="3994B595" w:rsidR="00BC0C1D" w:rsidRPr="001602CD" w:rsidRDefault="00474B07" w:rsidP="00177B15">
            <w:pPr>
              <w:spacing w:before="120" w:after="120"/>
              <w:jc w:val="both"/>
              <w:rPr>
                <w:lang w:eastAsia="en-US"/>
              </w:rPr>
            </w:pPr>
            <w:r w:rsidRPr="001602CD">
              <w:rPr>
                <w:lang w:eastAsia="en-US"/>
              </w:rPr>
              <w:t xml:space="preserve"> III.1</w:t>
            </w:r>
            <w:r w:rsidR="00BC0C1D" w:rsidRPr="001602CD">
              <w:rPr>
                <w:lang w:eastAsia="en-US"/>
              </w:rPr>
              <w:t>.2</w:t>
            </w:r>
          </w:p>
          <w:p w14:paraId="71A97850" w14:textId="77777777" w:rsidR="00BC0C1D" w:rsidRPr="001602CD" w:rsidRDefault="00367749" w:rsidP="00177B15">
            <w:pPr>
              <w:spacing w:before="120" w:after="120"/>
              <w:jc w:val="both"/>
              <w:rPr>
                <w:lang w:eastAsia="en-US"/>
              </w:rPr>
            </w:pPr>
            <w:r w:rsidRPr="001602CD">
              <w:rPr>
                <w:lang w:eastAsia="en-US"/>
              </w:rPr>
              <w:t>P.</w:t>
            </w:r>
            <w:r w:rsidR="00BC0C1D" w:rsidRPr="001602CD">
              <w:rPr>
                <w:lang w:eastAsia="en-US"/>
              </w:rPr>
              <w:t>1 pont</w:t>
            </w:r>
          </w:p>
        </w:tc>
        <w:tc>
          <w:tcPr>
            <w:tcW w:w="2406" w:type="dxa"/>
          </w:tcPr>
          <w:p w14:paraId="0D798E00" w14:textId="77777777" w:rsidR="00BC0C1D" w:rsidRPr="001602CD" w:rsidRDefault="00BC0C1D" w:rsidP="00177B15">
            <w:pPr>
              <w:spacing w:before="120" w:after="120"/>
              <w:jc w:val="both"/>
              <w:rPr>
                <w:lang w:eastAsia="en-US"/>
              </w:rPr>
            </w:pPr>
            <w:r w:rsidRPr="001602CD">
              <w:rPr>
                <w:lang w:eastAsia="en-US"/>
              </w:rPr>
              <w:t>eljárást megindító felhívás</w:t>
            </w:r>
          </w:p>
          <w:p w14:paraId="0B495013" w14:textId="0EBFA3E3" w:rsidR="00BC0C1D" w:rsidRPr="001602CD" w:rsidRDefault="00474B07" w:rsidP="00177B15">
            <w:pPr>
              <w:spacing w:before="120" w:after="120"/>
              <w:jc w:val="both"/>
              <w:rPr>
                <w:lang w:eastAsia="en-US"/>
              </w:rPr>
            </w:pPr>
            <w:r w:rsidRPr="001602CD">
              <w:rPr>
                <w:lang w:eastAsia="en-US"/>
              </w:rPr>
              <w:t>III.1</w:t>
            </w:r>
            <w:r w:rsidR="00BC0C1D" w:rsidRPr="001602CD">
              <w:rPr>
                <w:lang w:eastAsia="en-US"/>
              </w:rPr>
              <w:t xml:space="preserve">.3. </w:t>
            </w:r>
          </w:p>
          <w:p w14:paraId="1691939D" w14:textId="77777777" w:rsidR="00BC0C1D" w:rsidRPr="001602CD" w:rsidRDefault="00AE650D" w:rsidP="00177B15">
            <w:pPr>
              <w:spacing w:before="120" w:after="120"/>
              <w:jc w:val="both"/>
              <w:rPr>
                <w:lang w:eastAsia="en-US"/>
              </w:rPr>
            </w:pPr>
            <w:r w:rsidRPr="001602CD">
              <w:rPr>
                <w:lang w:eastAsia="en-US"/>
              </w:rPr>
              <w:t>M.</w:t>
            </w:r>
            <w:r w:rsidR="00BC0C1D" w:rsidRPr="001602CD">
              <w:rPr>
                <w:lang w:eastAsia="en-US"/>
              </w:rPr>
              <w:t>1. pont</w:t>
            </w:r>
          </w:p>
        </w:tc>
      </w:tr>
      <w:tr w:rsidR="00474B07" w:rsidRPr="001602CD" w14:paraId="703D92B7" w14:textId="77777777" w:rsidTr="00FA30A4">
        <w:trPr>
          <w:trHeight w:val="399"/>
          <w:jc w:val="center"/>
        </w:trPr>
        <w:tc>
          <w:tcPr>
            <w:tcW w:w="2406" w:type="dxa"/>
            <w:vMerge w:val="restart"/>
          </w:tcPr>
          <w:p w14:paraId="39CC8CD4" w14:textId="77777777" w:rsidR="00474B07" w:rsidRPr="001602CD" w:rsidRDefault="00474B07" w:rsidP="00177B15">
            <w:pPr>
              <w:spacing w:before="120" w:after="120"/>
              <w:jc w:val="both"/>
              <w:rPr>
                <w:lang w:eastAsia="en-US"/>
              </w:rPr>
            </w:pPr>
          </w:p>
        </w:tc>
        <w:tc>
          <w:tcPr>
            <w:tcW w:w="2406" w:type="dxa"/>
          </w:tcPr>
          <w:p w14:paraId="774369C5" w14:textId="61505F89" w:rsidR="00474B07" w:rsidRPr="001602CD" w:rsidRDefault="00474B07" w:rsidP="00177B15">
            <w:pPr>
              <w:spacing w:before="120" w:after="120"/>
              <w:jc w:val="both"/>
              <w:rPr>
                <w:lang w:eastAsia="en-US"/>
              </w:rPr>
            </w:pPr>
            <w:r w:rsidRPr="001602CD">
              <w:rPr>
                <w:lang w:eastAsia="en-US"/>
              </w:rPr>
              <w:t>III.1.3. M.2. pont</w:t>
            </w:r>
          </w:p>
        </w:tc>
      </w:tr>
      <w:tr w:rsidR="00474B07" w:rsidRPr="001602CD" w14:paraId="0FADE8B8" w14:textId="77777777" w:rsidTr="00FA30A4">
        <w:trPr>
          <w:trHeight w:val="399"/>
          <w:jc w:val="center"/>
        </w:trPr>
        <w:tc>
          <w:tcPr>
            <w:tcW w:w="2406" w:type="dxa"/>
            <w:vMerge/>
          </w:tcPr>
          <w:p w14:paraId="732E8E84" w14:textId="77777777" w:rsidR="00474B07" w:rsidRPr="001602CD" w:rsidRDefault="00474B07" w:rsidP="00177B15">
            <w:pPr>
              <w:spacing w:before="120" w:after="120"/>
              <w:jc w:val="both"/>
              <w:rPr>
                <w:lang w:eastAsia="en-US"/>
              </w:rPr>
            </w:pPr>
          </w:p>
        </w:tc>
        <w:tc>
          <w:tcPr>
            <w:tcW w:w="2406" w:type="dxa"/>
          </w:tcPr>
          <w:p w14:paraId="5C1E40EF" w14:textId="1DC590CB" w:rsidR="00474B07" w:rsidRPr="001602CD" w:rsidRDefault="00474B07" w:rsidP="00177B15">
            <w:pPr>
              <w:spacing w:before="120" w:after="120"/>
              <w:jc w:val="both"/>
              <w:rPr>
                <w:lang w:eastAsia="en-US"/>
              </w:rPr>
            </w:pPr>
            <w:r w:rsidRPr="001602CD">
              <w:rPr>
                <w:lang w:eastAsia="en-US"/>
              </w:rPr>
              <w:t>III.1.3. M.3</w:t>
            </w:r>
            <w:proofErr w:type="gramStart"/>
            <w:r w:rsidRPr="001602CD">
              <w:rPr>
                <w:lang w:eastAsia="en-US"/>
              </w:rPr>
              <w:t>.pont</w:t>
            </w:r>
            <w:proofErr w:type="gramEnd"/>
          </w:p>
        </w:tc>
      </w:tr>
    </w:tbl>
    <w:p w14:paraId="053262E8" w14:textId="77777777" w:rsidR="00BC0C1D" w:rsidRPr="001602CD" w:rsidRDefault="00BC0C1D" w:rsidP="00177B15">
      <w:pPr>
        <w:spacing w:line="360" w:lineRule="auto"/>
        <w:jc w:val="both"/>
      </w:pPr>
    </w:p>
    <w:p w14:paraId="79090B76" w14:textId="77777777" w:rsidR="00BC0C1D" w:rsidRPr="001602CD" w:rsidRDefault="00BC0C1D" w:rsidP="00177B15">
      <w:pPr>
        <w:spacing w:line="360" w:lineRule="auto"/>
        <w:jc w:val="both"/>
        <w:rPr>
          <w:b/>
        </w:rPr>
      </w:pPr>
    </w:p>
    <w:p w14:paraId="6B099C02" w14:textId="77777777" w:rsidR="00BC0C1D" w:rsidRPr="001602CD" w:rsidRDefault="00BC0C1D" w:rsidP="00177B15">
      <w:pPr>
        <w:spacing w:line="360" w:lineRule="auto"/>
        <w:jc w:val="both"/>
      </w:pPr>
      <w:r w:rsidRPr="001602CD">
        <w:rPr>
          <w:b/>
        </w:rPr>
        <w:t xml:space="preserve">b) </w:t>
      </w:r>
      <w:proofErr w:type="gramStart"/>
      <w:r w:rsidRPr="001602CD">
        <w:t>Alulírott …</w:t>
      </w:r>
      <w:proofErr w:type="gramEnd"/>
      <w:r w:rsidRPr="001602CD">
        <w:t xml:space="preserve">……………………………………………………………….., mint a(z) …………………………………. ………………………………………………….. (ajánlattevő megnevezése, székhelye) Ajánlattevő képviselője </w:t>
      </w:r>
    </w:p>
    <w:p w14:paraId="6AB2F987" w14:textId="77777777" w:rsidR="00BC0C1D" w:rsidRPr="001602CD" w:rsidRDefault="00BC0C1D" w:rsidP="00177B15">
      <w:pPr>
        <w:spacing w:line="360" w:lineRule="auto"/>
        <w:jc w:val="both"/>
      </w:pPr>
    </w:p>
    <w:p w14:paraId="6F1B932C" w14:textId="77777777" w:rsidR="00BC0C1D" w:rsidRPr="001602CD" w:rsidRDefault="00BC0C1D" w:rsidP="00177B15">
      <w:pPr>
        <w:spacing w:line="360" w:lineRule="auto"/>
        <w:ind w:right="-193"/>
        <w:jc w:val="both"/>
        <w:rPr>
          <w:b/>
        </w:rPr>
      </w:pPr>
      <w:r w:rsidRPr="001602CD">
        <w:rPr>
          <w:b/>
        </w:rPr>
        <w:lastRenderedPageBreak/>
        <w:t>n y i l a t k o z o m</w:t>
      </w:r>
    </w:p>
    <w:p w14:paraId="0FE9E4BE" w14:textId="77777777" w:rsidR="00BC0C1D" w:rsidRPr="001602CD" w:rsidRDefault="00BC0C1D" w:rsidP="00177B15">
      <w:pPr>
        <w:spacing w:line="360" w:lineRule="auto"/>
        <w:jc w:val="both"/>
      </w:pPr>
    </w:p>
    <w:p w14:paraId="1AF8F3EA" w14:textId="77777777" w:rsidR="00BC0C1D" w:rsidRPr="001602CD" w:rsidRDefault="00BC0C1D" w:rsidP="00177B15">
      <w:pPr>
        <w:spacing w:line="360" w:lineRule="auto"/>
        <w:jc w:val="both"/>
        <w:rPr>
          <w:b/>
        </w:rPr>
      </w:pPr>
      <w:proofErr w:type="gramStart"/>
      <w:r w:rsidRPr="001602CD">
        <w:t>hogy</w:t>
      </w:r>
      <w:proofErr w:type="gramEnd"/>
      <w:r w:rsidRPr="001602CD">
        <w:t xml:space="preserve"> Ajánlattevő a szerződés teljesítéséhez szükséges alkalmasság igazolása </w:t>
      </w:r>
      <w:r w:rsidRPr="001602CD">
        <w:rPr>
          <w:b/>
        </w:rPr>
        <w:t>érdekében más szervezet (személy) kapacitásaira nem támaszkodik.</w:t>
      </w:r>
    </w:p>
    <w:p w14:paraId="5BB215E6" w14:textId="77777777" w:rsidR="00BC0C1D" w:rsidRPr="001602CD" w:rsidRDefault="00BC0C1D" w:rsidP="00177B15">
      <w:pPr>
        <w:jc w:val="both"/>
      </w:pPr>
    </w:p>
    <w:p w14:paraId="59FEF3BE" w14:textId="77777777" w:rsidR="00BC0C1D"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BC0C1D" w:rsidRPr="001602CD">
        <w:rPr>
          <w:rFonts w:ascii="Times New Roman" w:hAnsi="Times New Roman"/>
        </w:rPr>
        <w:t>. …………………….</w:t>
      </w:r>
      <w:r w:rsidR="00BC0C1D" w:rsidRPr="001602CD">
        <w:rPr>
          <w:rFonts w:ascii="Times New Roman" w:hAnsi="Times New Roman"/>
        </w:rPr>
        <w:tab/>
      </w:r>
    </w:p>
    <w:p w14:paraId="24D99C0A" w14:textId="77777777" w:rsidR="00BC0C1D" w:rsidRPr="001602CD" w:rsidRDefault="00BC0C1D" w:rsidP="00177B15">
      <w:pPr>
        <w:pStyle w:val="Default"/>
        <w:jc w:val="both"/>
        <w:rPr>
          <w:color w:val="auto"/>
        </w:rPr>
      </w:pPr>
    </w:p>
    <w:p w14:paraId="4B43E135" w14:textId="77777777" w:rsidR="00BC0C1D" w:rsidRPr="001602CD" w:rsidRDefault="00BC0C1D"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0623833A" w14:textId="77777777" w:rsidR="00BC0C1D" w:rsidRPr="001602CD" w:rsidRDefault="00BC0C1D" w:rsidP="00177B15">
      <w:pPr>
        <w:pStyle w:val="CM40"/>
        <w:tabs>
          <w:tab w:val="center" w:pos="6480"/>
        </w:tabs>
        <w:spacing w:after="0"/>
        <w:jc w:val="both"/>
        <w:rPr>
          <w:rFonts w:ascii="Times New Roman" w:hAnsi="Times New Roman"/>
        </w:rPr>
      </w:pPr>
      <w:r w:rsidRPr="001602CD">
        <w:rPr>
          <w:rFonts w:ascii="Times New Roman" w:hAnsi="Times New Roman"/>
        </w:rPr>
        <w:tab/>
        <w:t xml:space="preserve">              Ajánlattevő (cégszerű) aláírása</w:t>
      </w:r>
    </w:p>
    <w:p w14:paraId="1B6DFACD" w14:textId="77777777" w:rsidR="00BC0C1D" w:rsidRPr="001602CD" w:rsidRDefault="00BC0C1D" w:rsidP="00177B15">
      <w:pPr>
        <w:jc w:val="both"/>
      </w:pPr>
    </w:p>
    <w:p w14:paraId="653B3CD3" w14:textId="77777777" w:rsidR="00BC0C1D" w:rsidRPr="001602CD" w:rsidRDefault="00BC0C1D" w:rsidP="00177B15">
      <w:pPr>
        <w:spacing w:line="360" w:lineRule="auto"/>
        <w:jc w:val="both"/>
      </w:pPr>
      <w:r w:rsidRPr="001602CD">
        <w:br w:type="page"/>
      </w:r>
    </w:p>
    <w:p w14:paraId="2C9946E4" w14:textId="77777777" w:rsidR="00BC0C1D" w:rsidRPr="001602CD" w:rsidRDefault="00BC0C1D" w:rsidP="00177B15">
      <w:pPr>
        <w:jc w:val="both"/>
      </w:pPr>
      <w:r w:rsidRPr="001602CD">
        <w:lastRenderedPageBreak/>
        <w:t>7. sz. iratminta</w:t>
      </w:r>
    </w:p>
    <w:p w14:paraId="0F41634F" w14:textId="77777777" w:rsidR="00BC0C1D" w:rsidRPr="001602CD" w:rsidRDefault="00BC0C1D" w:rsidP="00177B15">
      <w:pPr>
        <w:pStyle w:val="Szvegtrzs"/>
        <w:shd w:val="clear" w:color="auto" w:fill="F3F3F3"/>
        <w:jc w:val="both"/>
      </w:pPr>
    </w:p>
    <w:p w14:paraId="5A8B964E" w14:textId="77777777" w:rsidR="00BC0C1D" w:rsidRPr="001602CD" w:rsidRDefault="003D0E3B" w:rsidP="00177B15">
      <w:pPr>
        <w:pStyle w:val="Szvegtrzs"/>
        <w:shd w:val="clear" w:color="auto" w:fill="F3F3F3"/>
        <w:jc w:val="center"/>
      </w:pPr>
      <w:r w:rsidRPr="001602CD">
        <w:t>KAPACITÁS</w:t>
      </w:r>
      <w:r w:rsidR="00BC0C1D" w:rsidRPr="001602CD">
        <w:t xml:space="preserve"> RENDELKEZÉSRE ÁLLÁSÁRÓL SZÓLÓ NYILATKOZAT</w:t>
      </w:r>
    </w:p>
    <w:p w14:paraId="3812088D" w14:textId="77777777" w:rsidR="00BC0C1D" w:rsidRPr="001602CD" w:rsidRDefault="00BC0C1D" w:rsidP="00177B15">
      <w:pPr>
        <w:pStyle w:val="Szvegtrzs"/>
        <w:shd w:val="clear" w:color="auto" w:fill="F3F3F3"/>
        <w:jc w:val="center"/>
        <w:rPr>
          <w:bCs/>
        </w:rPr>
      </w:pPr>
    </w:p>
    <w:p w14:paraId="39D56F8C" w14:textId="77777777" w:rsidR="00EF59FB" w:rsidRPr="001602CD" w:rsidRDefault="00EF59FB" w:rsidP="00EF59FB">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6D53B666" w14:textId="77777777" w:rsidR="00324647" w:rsidRPr="001602CD" w:rsidRDefault="00324647" w:rsidP="00EF59FB">
      <w:pPr>
        <w:pStyle w:val="Cmsor1"/>
        <w:spacing w:after="120"/>
        <w:jc w:val="center"/>
        <w:rPr>
          <w:rFonts w:ascii="Times New Roman" w:hAnsi="Times New Roman" w:cs="Times New Roman"/>
          <w:sz w:val="24"/>
          <w:szCs w:val="24"/>
        </w:rPr>
      </w:pPr>
    </w:p>
    <w:p w14:paraId="15C85629"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147CE7B9" w14:textId="77777777" w:rsidR="005E2D01" w:rsidRPr="001602CD" w:rsidRDefault="005E2D01" w:rsidP="005E2D01">
      <w:pPr>
        <w:jc w:val="both"/>
      </w:pPr>
    </w:p>
    <w:p w14:paraId="1D9B4B49" w14:textId="1EEDA113" w:rsidR="00BC0C1D" w:rsidRPr="001602CD" w:rsidRDefault="005E2D01" w:rsidP="005E2D01">
      <w:pPr>
        <w:jc w:val="center"/>
      </w:pPr>
      <w:r w:rsidRPr="001602CD">
        <w:t>(részenként kitöltve)</w:t>
      </w:r>
    </w:p>
    <w:p w14:paraId="69A3E132" w14:textId="77777777" w:rsidR="00BC0C1D" w:rsidRPr="001602CD" w:rsidRDefault="00BC0C1D" w:rsidP="00177B15">
      <w:pPr>
        <w:jc w:val="both"/>
      </w:pPr>
    </w:p>
    <w:p w14:paraId="4F032569" w14:textId="77777777" w:rsidR="00BC0C1D" w:rsidRPr="001602CD" w:rsidRDefault="00BC0C1D" w:rsidP="00177B15">
      <w:pPr>
        <w:jc w:val="both"/>
        <w:rPr>
          <w:b/>
        </w:rPr>
      </w:pPr>
    </w:p>
    <w:p w14:paraId="46BF1CB6" w14:textId="77777777" w:rsidR="00BC0C1D" w:rsidRPr="001602CD" w:rsidRDefault="00BC0C1D" w:rsidP="00177B15">
      <w:pPr>
        <w:jc w:val="both"/>
        <w:rPr>
          <w:b/>
        </w:rPr>
      </w:pPr>
    </w:p>
    <w:p w14:paraId="2CBD5DB7" w14:textId="77777777" w:rsidR="00BC0C1D" w:rsidRPr="001602CD" w:rsidRDefault="00BC0C1D" w:rsidP="00177B15">
      <w:pPr>
        <w:spacing w:line="360" w:lineRule="auto"/>
        <w:ind w:right="-193"/>
        <w:jc w:val="both"/>
      </w:pPr>
      <w:proofErr w:type="gramStart"/>
      <w:r w:rsidRPr="001602CD">
        <w:t>Alulírott ………………………………………………………………….., mint a(z) …………………………………. ………………………………………………….. (kapacitás rendelkezésre bocsátó szervezet megnevezése, székhelye) a kapacitást rendelkezésre bocsátó szervezet képviselője</w:t>
      </w:r>
      <w:proofErr w:type="gramEnd"/>
      <w:r w:rsidRPr="001602CD">
        <w:t xml:space="preserve"> </w:t>
      </w:r>
    </w:p>
    <w:p w14:paraId="77C10906" w14:textId="77777777" w:rsidR="00BC0C1D" w:rsidRPr="001602CD" w:rsidRDefault="00BC0C1D" w:rsidP="00177B15">
      <w:pPr>
        <w:spacing w:line="360" w:lineRule="auto"/>
        <w:ind w:right="-193"/>
        <w:jc w:val="both"/>
        <w:rPr>
          <w:b/>
        </w:rPr>
      </w:pPr>
    </w:p>
    <w:p w14:paraId="43841953" w14:textId="77777777" w:rsidR="00BC0C1D" w:rsidRPr="001602CD" w:rsidRDefault="00BC0C1D" w:rsidP="00177B15">
      <w:pPr>
        <w:spacing w:line="360" w:lineRule="auto"/>
        <w:ind w:right="-193"/>
        <w:jc w:val="both"/>
        <w:rPr>
          <w:b/>
        </w:rPr>
      </w:pPr>
      <w:r w:rsidRPr="001602CD">
        <w:rPr>
          <w:b/>
        </w:rPr>
        <w:t>n y i l a t k o z o m</w:t>
      </w:r>
    </w:p>
    <w:p w14:paraId="3DCC5F97" w14:textId="77777777" w:rsidR="00BC0C1D" w:rsidRPr="001602CD" w:rsidRDefault="00BC0C1D" w:rsidP="00177B15">
      <w:pPr>
        <w:spacing w:line="360" w:lineRule="auto"/>
        <w:ind w:right="-193"/>
        <w:jc w:val="both"/>
        <w:rPr>
          <w:b/>
        </w:rPr>
      </w:pPr>
    </w:p>
    <w:p w14:paraId="647C06E9" w14:textId="77777777" w:rsidR="00BC0C1D" w:rsidRPr="001602CD" w:rsidRDefault="00BC0C1D" w:rsidP="00177B15">
      <w:pPr>
        <w:spacing w:line="360" w:lineRule="auto"/>
        <w:ind w:right="-193"/>
        <w:jc w:val="both"/>
      </w:pPr>
      <w:proofErr w:type="gramStart"/>
      <w:r w:rsidRPr="001602CD">
        <w:t>hogy</w:t>
      </w:r>
      <w:proofErr w:type="gramEnd"/>
      <w:r w:rsidRPr="001602CD">
        <w:t xml:space="preserve"> a szerződés </w:t>
      </w:r>
      <w:r w:rsidR="003D0E3B" w:rsidRPr="001602CD">
        <w:t>teljesítéséhez szükséges kapacit</w:t>
      </w:r>
      <w:r w:rsidRPr="001602CD">
        <w:t>ások rendelkezésre állnak majd a szerződés teljesítésének időtartama alatt.</w:t>
      </w:r>
    </w:p>
    <w:p w14:paraId="0521F76F" w14:textId="77777777" w:rsidR="00BC0C1D" w:rsidRPr="001602CD" w:rsidRDefault="00BC0C1D" w:rsidP="00177B15">
      <w:pPr>
        <w:jc w:val="both"/>
      </w:pPr>
    </w:p>
    <w:p w14:paraId="031E0830" w14:textId="77777777" w:rsidR="00BC0C1D" w:rsidRPr="001602CD" w:rsidRDefault="00BC0C1D" w:rsidP="00177B15">
      <w:pPr>
        <w:jc w:val="both"/>
      </w:pPr>
    </w:p>
    <w:p w14:paraId="322CC905" w14:textId="77777777" w:rsidR="00BC0C1D"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BC0C1D" w:rsidRPr="001602CD">
        <w:rPr>
          <w:rFonts w:ascii="Times New Roman" w:hAnsi="Times New Roman"/>
        </w:rPr>
        <w:t>. …………………….</w:t>
      </w:r>
      <w:r w:rsidR="00BC0C1D" w:rsidRPr="001602CD">
        <w:rPr>
          <w:rFonts w:ascii="Times New Roman" w:hAnsi="Times New Roman"/>
        </w:rPr>
        <w:tab/>
      </w:r>
    </w:p>
    <w:p w14:paraId="7B288567" w14:textId="77777777" w:rsidR="00BC0C1D" w:rsidRPr="001602CD" w:rsidRDefault="00BC0C1D" w:rsidP="00177B15">
      <w:pPr>
        <w:pStyle w:val="Default"/>
        <w:jc w:val="both"/>
        <w:rPr>
          <w:color w:val="auto"/>
        </w:rPr>
      </w:pPr>
    </w:p>
    <w:p w14:paraId="5C92C74A" w14:textId="77777777" w:rsidR="00BC0C1D" w:rsidRPr="001602CD" w:rsidRDefault="00BC0C1D"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     </w:t>
      </w:r>
    </w:p>
    <w:p w14:paraId="05F439ED" w14:textId="77777777" w:rsidR="00BC0C1D" w:rsidRPr="001602CD" w:rsidRDefault="00BC0C1D" w:rsidP="00177B15">
      <w:pPr>
        <w:pStyle w:val="CM40"/>
        <w:tabs>
          <w:tab w:val="center" w:pos="6480"/>
        </w:tabs>
        <w:spacing w:after="0"/>
        <w:jc w:val="both"/>
        <w:rPr>
          <w:rFonts w:ascii="Times New Roman" w:hAnsi="Times New Roman"/>
        </w:rPr>
      </w:pPr>
      <w:r w:rsidRPr="001602CD">
        <w:rPr>
          <w:rFonts w:ascii="Times New Roman" w:hAnsi="Times New Roman"/>
        </w:rPr>
        <w:tab/>
        <w:t xml:space="preserve">                 Kapacitást rendelkezésre bocsátó szervezet (cégszerű) aláírása</w:t>
      </w:r>
    </w:p>
    <w:p w14:paraId="055EFCFD" w14:textId="77777777" w:rsidR="00BC0C1D" w:rsidRPr="001602CD" w:rsidRDefault="00BC0C1D" w:rsidP="00177B15">
      <w:pPr>
        <w:spacing w:line="360" w:lineRule="auto"/>
        <w:ind w:left="360"/>
        <w:jc w:val="both"/>
      </w:pPr>
    </w:p>
    <w:p w14:paraId="281C18C1" w14:textId="77777777" w:rsidR="00BC0C1D" w:rsidRPr="001602CD" w:rsidRDefault="00BC0C1D" w:rsidP="00177B15">
      <w:pPr>
        <w:jc w:val="both"/>
      </w:pPr>
    </w:p>
    <w:p w14:paraId="58EE6959" w14:textId="77777777" w:rsidR="00BC0C1D" w:rsidRPr="001602CD" w:rsidRDefault="00BC0C1D" w:rsidP="00177B15">
      <w:pPr>
        <w:jc w:val="both"/>
      </w:pPr>
    </w:p>
    <w:p w14:paraId="4D4C4EE0" w14:textId="77777777" w:rsidR="00BC0C1D" w:rsidRPr="001602CD" w:rsidRDefault="00BC0C1D" w:rsidP="00177B15">
      <w:pPr>
        <w:spacing w:line="360" w:lineRule="auto"/>
        <w:jc w:val="both"/>
      </w:pPr>
    </w:p>
    <w:p w14:paraId="037AD586" w14:textId="77777777" w:rsidR="00BC0C1D" w:rsidRPr="001602CD" w:rsidRDefault="00BC0C1D" w:rsidP="00177B15">
      <w:pPr>
        <w:jc w:val="both"/>
      </w:pPr>
    </w:p>
    <w:p w14:paraId="1A5E299C" w14:textId="77777777" w:rsidR="003D0E3B" w:rsidRPr="001602CD" w:rsidRDefault="003D0E3B" w:rsidP="00177B15">
      <w:pPr>
        <w:jc w:val="both"/>
      </w:pPr>
    </w:p>
    <w:p w14:paraId="296EF46E" w14:textId="77777777" w:rsidR="003D0E3B" w:rsidRPr="001602CD" w:rsidRDefault="003D0E3B" w:rsidP="00177B15">
      <w:pPr>
        <w:jc w:val="both"/>
      </w:pPr>
    </w:p>
    <w:p w14:paraId="20A3E0A0" w14:textId="77777777" w:rsidR="003D0E3B" w:rsidRPr="001602CD" w:rsidRDefault="003D0E3B" w:rsidP="00177B15">
      <w:pPr>
        <w:jc w:val="both"/>
      </w:pPr>
    </w:p>
    <w:p w14:paraId="49ED2A99" w14:textId="77777777" w:rsidR="003D0E3B" w:rsidRPr="001602CD" w:rsidRDefault="003D0E3B" w:rsidP="00177B15">
      <w:pPr>
        <w:jc w:val="both"/>
      </w:pPr>
    </w:p>
    <w:p w14:paraId="2A880C92" w14:textId="77777777" w:rsidR="003D0E3B" w:rsidRPr="001602CD" w:rsidRDefault="003D0E3B" w:rsidP="00177B15">
      <w:pPr>
        <w:jc w:val="both"/>
      </w:pPr>
    </w:p>
    <w:p w14:paraId="4057007A" w14:textId="77777777" w:rsidR="003D0E3B" w:rsidRPr="001602CD" w:rsidRDefault="003D0E3B" w:rsidP="00177B15">
      <w:pPr>
        <w:jc w:val="both"/>
      </w:pPr>
    </w:p>
    <w:p w14:paraId="64BA0E14" w14:textId="77777777" w:rsidR="00BC0C1D" w:rsidRPr="001602CD" w:rsidRDefault="00BC0C1D" w:rsidP="00177B15">
      <w:pPr>
        <w:jc w:val="both"/>
      </w:pPr>
    </w:p>
    <w:p w14:paraId="50BAF33A" w14:textId="77777777" w:rsidR="00BC0C1D" w:rsidRPr="001602CD" w:rsidRDefault="00BC0C1D" w:rsidP="00177B15">
      <w:pPr>
        <w:jc w:val="both"/>
      </w:pPr>
    </w:p>
    <w:p w14:paraId="2F11C95E" w14:textId="77777777" w:rsidR="00367749" w:rsidRPr="001602CD" w:rsidRDefault="00367749" w:rsidP="00177B15">
      <w:pPr>
        <w:jc w:val="both"/>
      </w:pPr>
    </w:p>
    <w:p w14:paraId="2493A60A" w14:textId="77777777" w:rsidR="00BC0C1D" w:rsidRPr="001602CD" w:rsidRDefault="00BC0C1D" w:rsidP="00177B15">
      <w:pPr>
        <w:jc w:val="both"/>
      </w:pPr>
      <w:r w:rsidRPr="001602CD">
        <w:lastRenderedPageBreak/>
        <w:t>8. sz. iratminta</w:t>
      </w:r>
    </w:p>
    <w:p w14:paraId="4F5584DB" w14:textId="77777777" w:rsidR="00BC0C1D" w:rsidRPr="001602CD" w:rsidRDefault="00BC0C1D" w:rsidP="00177B15">
      <w:pPr>
        <w:pStyle w:val="Szvegtrzs"/>
        <w:shd w:val="clear" w:color="auto" w:fill="F3F3F3"/>
        <w:jc w:val="both"/>
      </w:pPr>
    </w:p>
    <w:p w14:paraId="79DB3C89" w14:textId="77777777" w:rsidR="00EF59FB" w:rsidRPr="001602CD" w:rsidRDefault="00EF59FB" w:rsidP="00EF59FB">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3F896529" w14:textId="77777777" w:rsidR="00324647" w:rsidRPr="001602CD" w:rsidRDefault="00324647" w:rsidP="00EF59FB">
      <w:pPr>
        <w:pStyle w:val="Cmsor1"/>
        <w:spacing w:after="120"/>
        <w:jc w:val="center"/>
        <w:rPr>
          <w:rFonts w:ascii="Times New Roman" w:hAnsi="Times New Roman" w:cs="Times New Roman"/>
          <w:sz w:val="24"/>
          <w:szCs w:val="24"/>
        </w:rPr>
      </w:pPr>
    </w:p>
    <w:p w14:paraId="419E292D"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19F33222" w14:textId="77777777" w:rsidR="005E2D01" w:rsidRPr="001602CD" w:rsidRDefault="005E2D01" w:rsidP="005E2D01">
      <w:pPr>
        <w:jc w:val="both"/>
      </w:pPr>
    </w:p>
    <w:p w14:paraId="5321184A" w14:textId="77777777" w:rsidR="00BC0C1D" w:rsidRPr="001602CD" w:rsidRDefault="00BC0C1D" w:rsidP="00177B15">
      <w:pPr>
        <w:jc w:val="both"/>
      </w:pPr>
    </w:p>
    <w:p w14:paraId="37AD9E3C" w14:textId="77777777" w:rsidR="00BC0C1D" w:rsidRPr="001602CD" w:rsidRDefault="00BC0C1D" w:rsidP="00177B15">
      <w:pPr>
        <w:jc w:val="both"/>
      </w:pPr>
    </w:p>
    <w:p w14:paraId="1A9C24FD" w14:textId="77777777" w:rsidR="00BC0C1D" w:rsidRPr="001602CD" w:rsidRDefault="00BC0C1D" w:rsidP="00177B15">
      <w:pPr>
        <w:jc w:val="both"/>
      </w:pPr>
    </w:p>
    <w:p w14:paraId="7343B26F" w14:textId="77777777" w:rsidR="00BC0C1D" w:rsidRPr="001602CD" w:rsidRDefault="00BC0C1D" w:rsidP="00177B15">
      <w:pPr>
        <w:spacing w:line="360" w:lineRule="auto"/>
        <w:jc w:val="both"/>
      </w:pPr>
      <w:r w:rsidRPr="001602CD">
        <w:t xml:space="preserve">1.) </w:t>
      </w:r>
      <w:proofErr w:type="gramStart"/>
      <w:r w:rsidRPr="001602CD">
        <w:t xml:space="preserve">Alulírott ………………………… (név), mint a(z) ……..…………………………………………………. ………………………………………………….. (ajánlattevő megnevezése, székhelye) Ajánlattevő képviselője büntetőjogi felelősségem tudatában a fentiekben hivatkozott közbeszerzési eljárásban kijelentem, hogy </w:t>
      </w:r>
      <w:r w:rsidR="003D0E3B" w:rsidRPr="001602CD">
        <w:t xml:space="preserve">sem az </w:t>
      </w:r>
      <w:r w:rsidRPr="001602CD">
        <w:t>Ajánlattevővel</w:t>
      </w:r>
      <w:r w:rsidR="003D0E3B" w:rsidRPr="001602CD">
        <w:t xml:space="preserve"> sem a szerződés teljesítéséhez igénybe venni kívánt Alvállalkozóval</w:t>
      </w:r>
      <w:r w:rsidRPr="001602CD">
        <w:t xml:space="preserve"> szemben nem állnak fenn a</w:t>
      </w:r>
      <w:r w:rsidR="00027C21" w:rsidRPr="001602CD">
        <w:t xml:space="preserve"> Kbt. 62.</w:t>
      </w:r>
      <w:proofErr w:type="gramEnd"/>
      <w:r w:rsidR="00027C21" w:rsidRPr="001602CD">
        <w:t xml:space="preserve"> § </w:t>
      </w:r>
      <w:proofErr w:type="gramStart"/>
      <w:r w:rsidR="00027C21" w:rsidRPr="001602CD">
        <w:t xml:space="preserve">szerinti </w:t>
      </w:r>
      <w:r w:rsidRPr="001602CD">
        <w:t xml:space="preserve"> kizáró</w:t>
      </w:r>
      <w:proofErr w:type="gramEnd"/>
      <w:r w:rsidRPr="001602CD">
        <w:t xml:space="preserve"> okok:</w:t>
      </w:r>
    </w:p>
    <w:p w14:paraId="072132D4" w14:textId="77777777" w:rsidR="00BC0C1D" w:rsidRPr="001602CD" w:rsidRDefault="00BC0C1D" w:rsidP="00177B15">
      <w:pPr>
        <w:jc w:val="both"/>
      </w:pPr>
    </w:p>
    <w:p w14:paraId="1FA7B513" w14:textId="77777777" w:rsidR="00BC0C1D" w:rsidRPr="001602CD" w:rsidRDefault="00BC0C1D" w:rsidP="00177B15">
      <w:pPr>
        <w:pStyle w:val="Default"/>
        <w:spacing w:line="360" w:lineRule="auto"/>
        <w:jc w:val="both"/>
        <w:rPr>
          <w:color w:val="auto"/>
        </w:rPr>
      </w:pPr>
    </w:p>
    <w:p w14:paraId="7FDA6D5E" w14:textId="77777777" w:rsidR="00BC0C1D"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BC0C1D" w:rsidRPr="001602CD">
        <w:rPr>
          <w:rFonts w:ascii="Times New Roman" w:hAnsi="Times New Roman"/>
        </w:rPr>
        <w:t>. …………………….</w:t>
      </w:r>
      <w:r w:rsidR="00BC0C1D" w:rsidRPr="001602CD">
        <w:rPr>
          <w:rFonts w:ascii="Times New Roman" w:hAnsi="Times New Roman"/>
        </w:rPr>
        <w:tab/>
      </w:r>
    </w:p>
    <w:p w14:paraId="79A2BCAF" w14:textId="77777777" w:rsidR="00BC0C1D" w:rsidRPr="001602CD" w:rsidRDefault="00BC0C1D" w:rsidP="00177B15">
      <w:pPr>
        <w:pStyle w:val="Default"/>
        <w:jc w:val="both"/>
        <w:rPr>
          <w:color w:val="auto"/>
        </w:rPr>
      </w:pPr>
    </w:p>
    <w:p w14:paraId="732D8A6B" w14:textId="77777777" w:rsidR="00BC0C1D" w:rsidRPr="001602CD" w:rsidRDefault="00BC0C1D"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35242D06" w14:textId="77777777" w:rsidR="00BC0C1D" w:rsidRPr="001602CD" w:rsidRDefault="00BC0C1D" w:rsidP="00177B15">
      <w:pPr>
        <w:pStyle w:val="CM40"/>
        <w:tabs>
          <w:tab w:val="center" w:pos="6480"/>
        </w:tabs>
        <w:spacing w:after="0"/>
        <w:jc w:val="both"/>
        <w:rPr>
          <w:rFonts w:ascii="Times New Roman" w:hAnsi="Times New Roman"/>
        </w:rPr>
      </w:pPr>
      <w:r w:rsidRPr="001602CD">
        <w:rPr>
          <w:rFonts w:ascii="Times New Roman" w:hAnsi="Times New Roman"/>
        </w:rPr>
        <w:tab/>
        <w:t xml:space="preserve">              Ajánlattevő (cégszerű) aláírása</w:t>
      </w:r>
    </w:p>
    <w:p w14:paraId="47E00649" w14:textId="77777777" w:rsidR="00BC0C1D" w:rsidRPr="001602CD" w:rsidRDefault="00BC0C1D" w:rsidP="00177B15">
      <w:pPr>
        <w:jc w:val="both"/>
      </w:pPr>
      <w:r w:rsidRPr="001602CD">
        <w:br w:type="page"/>
      </w:r>
    </w:p>
    <w:p w14:paraId="785E06D1" w14:textId="77777777" w:rsidR="00BC0C1D" w:rsidRPr="001602CD" w:rsidRDefault="00BC0C1D" w:rsidP="00177B15">
      <w:pPr>
        <w:jc w:val="both"/>
      </w:pPr>
      <w:r w:rsidRPr="001602CD">
        <w:lastRenderedPageBreak/>
        <w:t>9. sz. iratminta</w:t>
      </w:r>
    </w:p>
    <w:p w14:paraId="4A387A22" w14:textId="77777777" w:rsidR="00BC0C1D" w:rsidRPr="001602CD" w:rsidRDefault="00BC0C1D" w:rsidP="00177B15">
      <w:pPr>
        <w:pStyle w:val="Szvegtrzs"/>
        <w:shd w:val="clear" w:color="auto" w:fill="F3F3F3"/>
        <w:jc w:val="center"/>
      </w:pPr>
      <w:r w:rsidRPr="001602CD">
        <w:t>NYILATOZAT</w:t>
      </w:r>
    </w:p>
    <w:p w14:paraId="23A3CCF3" w14:textId="77777777" w:rsidR="00EF59FB" w:rsidRPr="001602CD" w:rsidRDefault="00EF59FB" w:rsidP="00EF59FB">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14FAA459" w14:textId="77777777" w:rsidR="00324647" w:rsidRPr="001602CD" w:rsidRDefault="00324647" w:rsidP="00EF59FB">
      <w:pPr>
        <w:pStyle w:val="Cmsor1"/>
        <w:spacing w:after="120"/>
        <w:jc w:val="center"/>
        <w:rPr>
          <w:rFonts w:ascii="Times New Roman" w:hAnsi="Times New Roman" w:cs="Times New Roman"/>
          <w:sz w:val="24"/>
          <w:szCs w:val="24"/>
        </w:rPr>
      </w:pPr>
    </w:p>
    <w:p w14:paraId="6B9E8BB8"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4E681A46" w14:textId="77777777" w:rsidR="005E2D01" w:rsidRPr="001602CD" w:rsidRDefault="005E2D01" w:rsidP="005E2D01">
      <w:pPr>
        <w:jc w:val="both"/>
      </w:pPr>
    </w:p>
    <w:p w14:paraId="11B0F311" w14:textId="77777777" w:rsidR="00BC0C1D" w:rsidRPr="001602CD" w:rsidRDefault="00BC0C1D" w:rsidP="00177B15">
      <w:pPr>
        <w:jc w:val="both"/>
      </w:pPr>
    </w:p>
    <w:p w14:paraId="4C699257" w14:textId="77777777" w:rsidR="00BC0C1D" w:rsidRPr="001602CD" w:rsidRDefault="00BC0C1D" w:rsidP="00177B15">
      <w:pPr>
        <w:jc w:val="both"/>
      </w:pPr>
    </w:p>
    <w:p w14:paraId="091FF22B" w14:textId="77777777" w:rsidR="00BC0C1D" w:rsidRPr="001602CD" w:rsidRDefault="00BC0C1D" w:rsidP="00177B15">
      <w:pPr>
        <w:jc w:val="both"/>
      </w:pPr>
    </w:p>
    <w:p w14:paraId="299A17F1" w14:textId="77777777" w:rsidR="00BC0C1D" w:rsidRPr="001602CD" w:rsidRDefault="00BC0C1D" w:rsidP="00177B15">
      <w:pPr>
        <w:spacing w:line="360" w:lineRule="auto"/>
        <w:jc w:val="both"/>
      </w:pPr>
      <w:proofErr w:type="gramStart"/>
      <w:r w:rsidRPr="001602CD">
        <w:rPr>
          <w:b/>
        </w:rPr>
        <w:t>a</w:t>
      </w:r>
      <w:proofErr w:type="gramEnd"/>
      <w:r w:rsidRPr="001602CD">
        <w:rPr>
          <w:b/>
        </w:rPr>
        <w:t xml:space="preserve">) </w:t>
      </w:r>
      <w:r w:rsidRPr="001602CD">
        <w:t>Alulírott ………………………… (név), mint a(z) ……..…………………………………………………. ………………………………………………….. (ajánlattevő megnevezése, székhelye) Ajánlattevő képviselője</w:t>
      </w:r>
    </w:p>
    <w:p w14:paraId="1795347F" w14:textId="77777777" w:rsidR="00BC0C1D" w:rsidRPr="001602CD" w:rsidRDefault="00BC0C1D" w:rsidP="00177B15">
      <w:pPr>
        <w:ind w:right="-193"/>
        <w:jc w:val="both"/>
        <w:rPr>
          <w:b/>
        </w:rPr>
      </w:pPr>
      <w:r w:rsidRPr="001602CD">
        <w:rPr>
          <w:b/>
        </w:rPr>
        <w:t>n y i l a t k o z o m</w:t>
      </w:r>
    </w:p>
    <w:p w14:paraId="520BAB9A" w14:textId="77777777" w:rsidR="00BC0C1D" w:rsidRPr="001602CD" w:rsidRDefault="00BC0C1D" w:rsidP="00177B15">
      <w:pPr>
        <w:jc w:val="both"/>
      </w:pPr>
    </w:p>
    <w:p w14:paraId="24C30704" w14:textId="77777777" w:rsidR="00BC0C1D" w:rsidRPr="001602CD" w:rsidRDefault="00BC0C1D" w:rsidP="00177B15">
      <w:pPr>
        <w:jc w:val="both"/>
      </w:pPr>
      <w:proofErr w:type="gramStart"/>
      <w:r w:rsidRPr="001602CD">
        <w:t>hogy</w:t>
      </w:r>
      <w:proofErr w:type="gramEnd"/>
      <w:r w:rsidRPr="001602CD">
        <w:t xml:space="preserve"> Ajánlattevő olyan társaságnak minősül, melyet </w:t>
      </w:r>
      <w:r w:rsidRPr="001602CD">
        <w:rPr>
          <w:b/>
        </w:rPr>
        <w:t>szabályozott tőzsdén jegyeznek.</w:t>
      </w:r>
    </w:p>
    <w:p w14:paraId="68F0F6A6" w14:textId="77777777" w:rsidR="00BC0C1D" w:rsidRPr="001602CD" w:rsidRDefault="00BC0C1D" w:rsidP="00177B15">
      <w:pPr>
        <w:jc w:val="both"/>
        <w:rPr>
          <w:b/>
        </w:rPr>
      </w:pPr>
    </w:p>
    <w:p w14:paraId="7F33221B" w14:textId="77777777" w:rsidR="00BC0C1D" w:rsidRPr="001602CD" w:rsidRDefault="00BC0C1D" w:rsidP="00177B15">
      <w:pPr>
        <w:spacing w:before="120" w:line="360" w:lineRule="auto"/>
        <w:jc w:val="both"/>
      </w:pPr>
      <w:r w:rsidRPr="001602CD">
        <w:rPr>
          <w:b/>
        </w:rPr>
        <w:t xml:space="preserve">b) </w:t>
      </w:r>
      <w:proofErr w:type="gramStart"/>
      <w:r w:rsidRPr="001602CD">
        <w:t>Alulírott …</w:t>
      </w:r>
      <w:proofErr w:type="gramEnd"/>
      <w:r w:rsidRPr="001602CD">
        <w:t>……………………… (név), mint a(z) ……..…………………………………………………. ………………………………………………….. (ajánlattevő megnevezése, székhelye) Ajánlattevő képviselője</w:t>
      </w:r>
    </w:p>
    <w:p w14:paraId="67B063E9" w14:textId="77777777" w:rsidR="00BC0C1D" w:rsidRPr="001602CD" w:rsidRDefault="00BC0C1D" w:rsidP="00177B15">
      <w:pPr>
        <w:jc w:val="both"/>
      </w:pPr>
      <w:r w:rsidRPr="001602CD">
        <w:t xml:space="preserve"> </w:t>
      </w:r>
    </w:p>
    <w:p w14:paraId="74F5D674" w14:textId="77777777" w:rsidR="00BC0C1D" w:rsidRPr="001602CD" w:rsidRDefault="00BC0C1D" w:rsidP="00177B15">
      <w:pPr>
        <w:ind w:right="-193"/>
        <w:jc w:val="both"/>
        <w:rPr>
          <w:b/>
        </w:rPr>
      </w:pPr>
      <w:r w:rsidRPr="001602CD">
        <w:rPr>
          <w:b/>
        </w:rPr>
        <w:t>n y i l a t k o z o m</w:t>
      </w:r>
    </w:p>
    <w:p w14:paraId="1631272A" w14:textId="77777777" w:rsidR="00BC0C1D" w:rsidRPr="001602CD" w:rsidRDefault="00BC0C1D" w:rsidP="00177B15">
      <w:pPr>
        <w:ind w:right="-193"/>
        <w:jc w:val="both"/>
        <w:rPr>
          <w:b/>
        </w:rPr>
      </w:pPr>
    </w:p>
    <w:p w14:paraId="76B83605" w14:textId="77777777" w:rsidR="00BC0C1D" w:rsidRPr="001602CD" w:rsidRDefault="00BC0C1D" w:rsidP="00177B15">
      <w:pPr>
        <w:jc w:val="both"/>
      </w:pPr>
      <w:proofErr w:type="gramStart"/>
      <w:r w:rsidRPr="001602CD">
        <w:t>hogy</w:t>
      </w:r>
      <w:proofErr w:type="gramEnd"/>
      <w:r w:rsidRPr="001602CD">
        <w:t xml:space="preserve"> Ajánlattevő olyan társaságnak minősül, melyet </w:t>
      </w:r>
      <w:r w:rsidRPr="001602CD">
        <w:rPr>
          <w:b/>
        </w:rPr>
        <w:t>szabályozott tőzsdén nem jegyeznek.</w:t>
      </w:r>
    </w:p>
    <w:p w14:paraId="13FD4DC3" w14:textId="77777777" w:rsidR="00BC0C1D" w:rsidRPr="001602CD" w:rsidRDefault="00BC0C1D" w:rsidP="00177B15">
      <w:pPr>
        <w:jc w:val="both"/>
      </w:pPr>
    </w:p>
    <w:p w14:paraId="779CF3B3" w14:textId="77777777" w:rsidR="00BC0C1D" w:rsidRPr="001602CD" w:rsidRDefault="00BC0C1D" w:rsidP="00177B15">
      <w:pPr>
        <w:jc w:val="both"/>
      </w:pPr>
      <w:r w:rsidRPr="001602CD">
        <w:t xml:space="preserve">A pénzmosás és a terrorizmus finanszírozása megelőzéséről és megakadályozásáról szóló 2007. évi CXXXVI. törvény (a továbbiakban: pénzmosásról szóló törvény) 3. § r) pontja szerint definiált </w:t>
      </w:r>
      <w:r w:rsidRPr="001602CD">
        <w:rPr>
          <w:b/>
        </w:rPr>
        <w:t xml:space="preserve">tényleges </w:t>
      </w:r>
      <w:proofErr w:type="gramStart"/>
      <w:r w:rsidRPr="001602CD">
        <w:rPr>
          <w:b/>
        </w:rPr>
        <w:t>tulajdonos(</w:t>
      </w:r>
      <w:proofErr w:type="gramEnd"/>
      <w:r w:rsidRPr="001602CD">
        <w:rPr>
          <w:b/>
        </w:rPr>
        <w:t>ok)</w:t>
      </w:r>
      <w:r w:rsidRPr="001602CD">
        <w:t xml:space="preserve"> adatai a következők:</w:t>
      </w:r>
    </w:p>
    <w:p w14:paraId="5B3E0D44" w14:textId="77777777" w:rsidR="00BC0C1D" w:rsidRPr="001602CD" w:rsidRDefault="00BC0C1D" w:rsidP="00177B15">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581"/>
      </w:tblGrid>
      <w:tr w:rsidR="00586147" w:rsidRPr="001602CD" w14:paraId="277D779B" w14:textId="77777777" w:rsidTr="00FA30A4">
        <w:trPr>
          <w:trHeight w:val="399"/>
          <w:jc w:val="center"/>
        </w:trPr>
        <w:tc>
          <w:tcPr>
            <w:tcW w:w="3764" w:type="dxa"/>
          </w:tcPr>
          <w:p w14:paraId="768FD1A0" w14:textId="77777777" w:rsidR="00BC0C1D" w:rsidRPr="001602CD" w:rsidRDefault="00BC0C1D" w:rsidP="00177B15">
            <w:pPr>
              <w:spacing w:before="120" w:line="360" w:lineRule="auto"/>
              <w:jc w:val="both"/>
              <w:rPr>
                <w:b/>
              </w:rPr>
            </w:pPr>
            <w:r w:rsidRPr="001602CD">
              <w:rPr>
                <w:b/>
              </w:rPr>
              <w:t>Név:</w:t>
            </w:r>
          </w:p>
        </w:tc>
        <w:tc>
          <w:tcPr>
            <w:tcW w:w="5670" w:type="dxa"/>
          </w:tcPr>
          <w:p w14:paraId="0669E4DC" w14:textId="77777777" w:rsidR="00BC0C1D" w:rsidRPr="001602CD" w:rsidRDefault="00BC0C1D" w:rsidP="00177B15">
            <w:pPr>
              <w:spacing w:before="120" w:line="360" w:lineRule="auto"/>
              <w:jc w:val="both"/>
              <w:rPr>
                <w:b/>
              </w:rPr>
            </w:pPr>
            <w:r w:rsidRPr="001602CD">
              <w:rPr>
                <w:b/>
              </w:rPr>
              <w:t>Állandó lakóhely:</w:t>
            </w:r>
          </w:p>
        </w:tc>
      </w:tr>
      <w:tr w:rsidR="00586147" w:rsidRPr="001602CD" w14:paraId="1939D382" w14:textId="77777777" w:rsidTr="00FA30A4">
        <w:trPr>
          <w:trHeight w:val="399"/>
          <w:jc w:val="center"/>
        </w:trPr>
        <w:tc>
          <w:tcPr>
            <w:tcW w:w="3764" w:type="dxa"/>
          </w:tcPr>
          <w:p w14:paraId="13624B2E" w14:textId="77777777" w:rsidR="00BC0C1D" w:rsidRPr="001602CD" w:rsidRDefault="00BC0C1D" w:rsidP="00177B15">
            <w:pPr>
              <w:spacing w:before="120" w:after="120"/>
              <w:jc w:val="both"/>
              <w:rPr>
                <w:b/>
              </w:rPr>
            </w:pPr>
          </w:p>
        </w:tc>
        <w:tc>
          <w:tcPr>
            <w:tcW w:w="5670" w:type="dxa"/>
          </w:tcPr>
          <w:p w14:paraId="3CEADD55" w14:textId="77777777" w:rsidR="00BC0C1D" w:rsidRPr="001602CD" w:rsidRDefault="00BC0C1D" w:rsidP="00177B15">
            <w:pPr>
              <w:spacing w:before="120" w:after="120"/>
              <w:jc w:val="both"/>
              <w:rPr>
                <w:b/>
              </w:rPr>
            </w:pPr>
          </w:p>
        </w:tc>
      </w:tr>
      <w:tr w:rsidR="00BC0C1D" w:rsidRPr="001602CD" w14:paraId="76274924" w14:textId="77777777" w:rsidTr="00FA30A4">
        <w:trPr>
          <w:trHeight w:val="399"/>
          <w:jc w:val="center"/>
        </w:trPr>
        <w:tc>
          <w:tcPr>
            <w:tcW w:w="3764" w:type="dxa"/>
          </w:tcPr>
          <w:p w14:paraId="5A73DC98" w14:textId="77777777" w:rsidR="00BC0C1D" w:rsidRPr="001602CD" w:rsidRDefault="00BC0C1D" w:rsidP="00177B15">
            <w:pPr>
              <w:spacing w:before="120" w:after="120"/>
              <w:jc w:val="both"/>
              <w:rPr>
                <w:b/>
              </w:rPr>
            </w:pPr>
          </w:p>
        </w:tc>
        <w:tc>
          <w:tcPr>
            <w:tcW w:w="5670" w:type="dxa"/>
          </w:tcPr>
          <w:p w14:paraId="29E2A02B" w14:textId="77777777" w:rsidR="00BC0C1D" w:rsidRPr="001602CD" w:rsidRDefault="00BC0C1D" w:rsidP="00177B15">
            <w:pPr>
              <w:spacing w:before="120" w:after="120"/>
              <w:jc w:val="both"/>
              <w:rPr>
                <w:b/>
              </w:rPr>
            </w:pPr>
          </w:p>
        </w:tc>
      </w:tr>
    </w:tbl>
    <w:p w14:paraId="5C2DDAC5" w14:textId="77777777" w:rsidR="00BC0C1D" w:rsidRPr="001602CD" w:rsidRDefault="00BC0C1D" w:rsidP="00177B15">
      <w:pPr>
        <w:jc w:val="both"/>
      </w:pPr>
    </w:p>
    <w:p w14:paraId="662E9899" w14:textId="77777777" w:rsidR="00BC0C1D"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BC0C1D" w:rsidRPr="001602CD">
        <w:rPr>
          <w:rFonts w:ascii="Times New Roman" w:hAnsi="Times New Roman"/>
        </w:rPr>
        <w:t>. …………………….</w:t>
      </w:r>
      <w:r w:rsidR="00BC0C1D" w:rsidRPr="001602CD">
        <w:rPr>
          <w:rFonts w:ascii="Times New Roman" w:hAnsi="Times New Roman"/>
        </w:rPr>
        <w:tab/>
      </w:r>
    </w:p>
    <w:p w14:paraId="24A1080A" w14:textId="77777777" w:rsidR="00BC0C1D" w:rsidRPr="001602CD" w:rsidRDefault="00BC0C1D" w:rsidP="00177B15">
      <w:pPr>
        <w:pStyle w:val="Default"/>
        <w:jc w:val="both"/>
        <w:rPr>
          <w:color w:val="auto"/>
        </w:rPr>
      </w:pPr>
    </w:p>
    <w:p w14:paraId="50BE3508" w14:textId="77777777" w:rsidR="00BC0C1D" w:rsidRPr="001602CD" w:rsidRDefault="00BC0C1D"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2C056619" w14:textId="77777777" w:rsidR="00BC0C1D" w:rsidRPr="001602CD" w:rsidRDefault="00BC0C1D" w:rsidP="00177B15">
      <w:pPr>
        <w:ind w:left="4956" w:firstLine="708"/>
        <w:jc w:val="both"/>
      </w:pPr>
      <w:r w:rsidRPr="001602CD">
        <w:t>Ajánlattevő (cégszerű) aláírása</w:t>
      </w:r>
    </w:p>
    <w:p w14:paraId="662AA007" w14:textId="77777777" w:rsidR="00BC0C1D" w:rsidRPr="001602CD" w:rsidRDefault="00BC0C1D" w:rsidP="00177B15">
      <w:pPr>
        <w:jc w:val="both"/>
      </w:pPr>
    </w:p>
    <w:p w14:paraId="0C4A094F" w14:textId="77777777" w:rsidR="00BC0C1D" w:rsidRPr="001602CD" w:rsidRDefault="00BC0C1D" w:rsidP="00177B15">
      <w:pPr>
        <w:jc w:val="both"/>
      </w:pPr>
    </w:p>
    <w:p w14:paraId="0F53CA3C" w14:textId="77777777" w:rsidR="00BC0C1D" w:rsidRPr="001602CD" w:rsidRDefault="00BC0C1D" w:rsidP="00177B15">
      <w:pPr>
        <w:jc w:val="both"/>
      </w:pPr>
    </w:p>
    <w:p w14:paraId="1C820B8F" w14:textId="77777777" w:rsidR="00485D21" w:rsidRPr="001602CD" w:rsidRDefault="00485D21" w:rsidP="00177B15">
      <w:pPr>
        <w:ind w:left="720"/>
        <w:jc w:val="both"/>
        <w:rPr>
          <w:b/>
          <w:bCs/>
        </w:rPr>
      </w:pPr>
    </w:p>
    <w:p w14:paraId="4402236C" w14:textId="77777777" w:rsidR="00485D21" w:rsidRPr="001602CD" w:rsidRDefault="00485D21" w:rsidP="00177B15">
      <w:pPr>
        <w:jc w:val="both"/>
      </w:pPr>
      <w:r w:rsidRPr="001602CD">
        <w:t>10. sz. iratminta</w:t>
      </w:r>
    </w:p>
    <w:p w14:paraId="2115C219" w14:textId="77777777" w:rsidR="00485D21" w:rsidRPr="001602CD" w:rsidRDefault="00485D21" w:rsidP="00177B15">
      <w:pPr>
        <w:pStyle w:val="Szvegtrzs"/>
        <w:shd w:val="clear" w:color="auto" w:fill="F3F3F3"/>
        <w:jc w:val="center"/>
      </w:pPr>
    </w:p>
    <w:p w14:paraId="5AC40715" w14:textId="77777777" w:rsidR="00485D21" w:rsidRPr="001602CD" w:rsidRDefault="00485D21" w:rsidP="00177B15">
      <w:pPr>
        <w:pStyle w:val="Szvegtrzs"/>
        <w:shd w:val="clear" w:color="auto" w:fill="F3F3F3"/>
        <w:jc w:val="center"/>
      </w:pPr>
      <w:r w:rsidRPr="001602CD">
        <w:t>REFERENCIÁRÓL SZÓLÓ NYILATKOZAT</w:t>
      </w:r>
    </w:p>
    <w:p w14:paraId="39970C43" w14:textId="77777777" w:rsidR="00EF59FB" w:rsidRPr="001602CD" w:rsidRDefault="00EF59FB" w:rsidP="00EF59FB">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6E7FA4A0" w14:textId="77777777" w:rsidR="00324647" w:rsidRPr="001602CD" w:rsidRDefault="00324647" w:rsidP="00EF59FB">
      <w:pPr>
        <w:pStyle w:val="Cmsor1"/>
        <w:spacing w:after="120"/>
        <w:jc w:val="center"/>
        <w:rPr>
          <w:rFonts w:ascii="Times New Roman" w:hAnsi="Times New Roman" w:cs="Times New Roman"/>
          <w:sz w:val="24"/>
          <w:szCs w:val="24"/>
        </w:rPr>
      </w:pPr>
    </w:p>
    <w:p w14:paraId="3C631305" w14:textId="77777777" w:rsidR="00EA5F6F" w:rsidRPr="001602CD" w:rsidRDefault="00EA5F6F" w:rsidP="00EA5F6F">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proofErr w:type="gramStart"/>
      <w:r w:rsidRPr="001602CD">
        <w:rPr>
          <w:rFonts w:ascii="Times New Roman" w:hAnsi="Times New Roman" w:cs="Times New Roman"/>
          <w:b w:val="0"/>
          <w:bCs w:val="0"/>
          <w:sz w:val="24"/>
          <w:szCs w:val="24"/>
        </w:rPr>
        <w:t>Konyhai  eszközök</w:t>
      </w:r>
      <w:proofErr w:type="gramEnd"/>
      <w:r w:rsidRPr="001602CD">
        <w:rPr>
          <w:rFonts w:ascii="Times New Roman" w:hAnsi="Times New Roman" w:cs="Times New Roman"/>
          <w:b w:val="0"/>
          <w:bCs w:val="0"/>
          <w:sz w:val="24"/>
          <w:szCs w:val="24"/>
        </w:rPr>
        <w:t xml:space="preserve"> beszerzése”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 eljárásban</w:t>
      </w:r>
    </w:p>
    <w:p w14:paraId="3B3364B0" w14:textId="77777777" w:rsidR="005E2D01" w:rsidRPr="001602CD" w:rsidRDefault="005E2D01" w:rsidP="005E2D01">
      <w:pPr>
        <w:jc w:val="both"/>
      </w:pPr>
    </w:p>
    <w:p w14:paraId="7A3FC911" w14:textId="50000024" w:rsidR="00485D21" w:rsidRPr="001602CD" w:rsidRDefault="005E2D01" w:rsidP="005E2D01">
      <w:pPr>
        <w:jc w:val="center"/>
      </w:pPr>
      <w:r w:rsidRPr="001602CD">
        <w:t>(részenként kitöltve)</w:t>
      </w:r>
    </w:p>
    <w:p w14:paraId="7C117E45" w14:textId="77777777" w:rsidR="00485D21" w:rsidRPr="001602CD" w:rsidRDefault="00485D21" w:rsidP="00177B15">
      <w:pPr>
        <w:spacing w:line="360" w:lineRule="auto"/>
        <w:jc w:val="both"/>
      </w:pPr>
    </w:p>
    <w:p w14:paraId="462608E3" w14:textId="77777777" w:rsidR="00485D21" w:rsidRPr="001602CD" w:rsidRDefault="00485D21" w:rsidP="00177B15">
      <w:pPr>
        <w:spacing w:line="360" w:lineRule="auto"/>
        <w:jc w:val="both"/>
      </w:pPr>
      <w:proofErr w:type="gramStart"/>
      <w:r w:rsidRPr="001602CD">
        <w:t>Alulírott ………………………… (név), mint a(z) ……..…………………………………………………. ………………………………………………….. (ajánlattevő megnevezése, székhelye) Ajánlattevő képviselője a fentiekben hivatkozott közbeszerzési eljárásban az eljárást megindító felhívás III.2.3.</w:t>
      </w:r>
      <w:proofErr w:type="gramEnd"/>
      <w:r w:rsidRPr="001602CD">
        <w:t xml:space="preserve"> 1. pontja alapján az alábbi </w:t>
      </w:r>
      <w:proofErr w:type="spellStart"/>
      <w:proofErr w:type="gramStart"/>
      <w:r w:rsidRPr="001602CD">
        <w:t>referenciá</w:t>
      </w:r>
      <w:proofErr w:type="spellEnd"/>
      <w:r w:rsidRPr="001602CD">
        <w:t>(</w:t>
      </w:r>
      <w:proofErr w:type="spellStart"/>
      <w:proofErr w:type="gramEnd"/>
      <w:r w:rsidRPr="001602CD">
        <w:t>ka</w:t>
      </w:r>
      <w:proofErr w:type="spellEnd"/>
      <w:r w:rsidRPr="001602CD">
        <w:t xml:space="preserve">)t kívánom bemutatni. </w:t>
      </w:r>
    </w:p>
    <w:p w14:paraId="3C2FD4FE" w14:textId="77777777" w:rsidR="00485D21" w:rsidRPr="001602CD" w:rsidRDefault="00485D21" w:rsidP="00177B15">
      <w:pPr>
        <w:spacing w:line="360"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409"/>
        <w:gridCol w:w="2127"/>
        <w:gridCol w:w="1984"/>
      </w:tblGrid>
      <w:tr w:rsidR="00586147" w:rsidRPr="001602CD" w14:paraId="1A2C952A" w14:textId="77777777" w:rsidTr="00133782">
        <w:tc>
          <w:tcPr>
            <w:tcW w:w="1526" w:type="dxa"/>
            <w:shd w:val="clear" w:color="auto" w:fill="EEECE1"/>
          </w:tcPr>
          <w:p w14:paraId="120AD6AA" w14:textId="77777777" w:rsidR="00F33855" w:rsidRPr="001602CD" w:rsidRDefault="00F33855" w:rsidP="00177B15">
            <w:pPr>
              <w:jc w:val="both"/>
              <w:rPr>
                <w:b/>
              </w:rPr>
            </w:pPr>
          </w:p>
          <w:p w14:paraId="44D9E8B0" w14:textId="77777777" w:rsidR="00F33855" w:rsidRPr="001602CD" w:rsidRDefault="00F33855" w:rsidP="00177B15">
            <w:pPr>
              <w:jc w:val="both"/>
              <w:rPr>
                <w:b/>
              </w:rPr>
            </w:pPr>
            <w:r w:rsidRPr="001602CD">
              <w:rPr>
                <w:b/>
              </w:rPr>
              <w:t>A szerződés kötő másik fél megnevezése</w:t>
            </w:r>
          </w:p>
          <w:p w14:paraId="76C072DD" w14:textId="77777777" w:rsidR="00F33855" w:rsidRPr="001602CD" w:rsidRDefault="00F33855" w:rsidP="00177B15">
            <w:pPr>
              <w:jc w:val="both"/>
              <w:rPr>
                <w:b/>
              </w:rPr>
            </w:pPr>
            <w:r w:rsidRPr="001602CD">
              <w:rPr>
                <w:b/>
              </w:rPr>
              <w:t>Referenciát adó neve, telefonszáma</w:t>
            </w:r>
          </w:p>
        </w:tc>
        <w:tc>
          <w:tcPr>
            <w:tcW w:w="1843" w:type="dxa"/>
            <w:shd w:val="clear" w:color="auto" w:fill="EEECE1"/>
          </w:tcPr>
          <w:p w14:paraId="50037AB3" w14:textId="77777777" w:rsidR="00F33855" w:rsidRPr="001602CD" w:rsidRDefault="00F33855" w:rsidP="00177B15">
            <w:pPr>
              <w:jc w:val="both"/>
              <w:rPr>
                <w:b/>
              </w:rPr>
            </w:pPr>
          </w:p>
          <w:p w14:paraId="30870CF4" w14:textId="77777777" w:rsidR="00F33855" w:rsidRPr="001602CD" w:rsidRDefault="00F33855" w:rsidP="00177B15">
            <w:pPr>
              <w:jc w:val="both"/>
              <w:rPr>
                <w:b/>
              </w:rPr>
            </w:pPr>
            <w:r w:rsidRPr="001602CD">
              <w:rPr>
                <w:b/>
              </w:rPr>
              <w:t xml:space="preserve">Az árubeszerzés, </w:t>
            </w:r>
            <w:proofErr w:type="gramStart"/>
            <w:r w:rsidRPr="001602CD">
              <w:rPr>
                <w:b/>
              </w:rPr>
              <w:t>szállítás  tárgya</w:t>
            </w:r>
            <w:proofErr w:type="gramEnd"/>
            <w:r w:rsidRPr="001602CD">
              <w:rPr>
                <w:b/>
              </w:rPr>
              <w:t xml:space="preserve"> (rövid ismertetése)</w:t>
            </w:r>
          </w:p>
        </w:tc>
        <w:tc>
          <w:tcPr>
            <w:tcW w:w="2409" w:type="dxa"/>
            <w:shd w:val="clear" w:color="auto" w:fill="EEECE1"/>
          </w:tcPr>
          <w:p w14:paraId="4808C402" w14:textId="02E20E1E" w:rsidR="00F33855" w:rsidRPr="001602CD" w:rsidRDefault="00F33855" w:rsidP="00177B15">
            <w:pPr>
              <w:jc w:val="both"/>
              <w:rPr>
                <w:b/>
              </w:rPr>
            </w:pPr>
            <w:r w:rsidRPr="001602CD">
              <w:rPr>
                <w:b/>
              </w:rPr>
              <w:t>Az ellenszolgáltatás tárgya, összege (nettó Ft),</w:t>
            </w:r>
          </w:p>
          <w:p w14:paraId="135452A0" w14:textId="77777777" w:rsidR="00F33855" w:rsidRPr="001602CD" w:rsidRDefault="00F33855" w:rsidP="00177B15">
            <w:pPr>
              <w:jc w:val="both"/>
              <w:rPr>
                <w:b/>
              </w:rPr>
            </w:pPr>
          </w:p>
        </w:tc>
        <w:tc>
          <w:tcPr>
            <w:tcW w:w="2127" w:type="dxa"/>
            <w:shd w:val="clear" w:color="auto" w:fill="EEECE1"/>
          </w:tcPr>
          <w:p w14:paraId="24F28C0F" w14:textId="77777777" w:rsidR="00F33855" w:rsidRPr="001602CD" w:rsidRDefault="00F33855" w:rsidP="00177B15">
            <w:pPr>
              <w:jc w:val="both"/>
              <w:rPr>
                <w:b/>
              </w:rPr>
            </w:pPr>
          </w:p>
          <w:p w14:paraId="07F3DD51" w14:textId="77777777" w:rsidR="00F33855" w:rsidRPr="001602CD" w:rsidRDefault="00F33855" w:rsidP="00177B15">
            <w:pPr>
              <w:jc w:val="both"/>
              <w:rPr>
                <w:b/>
              </w:rPr>
            </w:pPr>
            <w:r w:rsidRPr="001602CD">
              <w:rPr>
                <w:b/>
              </w:rPr>
              <w:t xml:space="preserve">A teljesítés ideje </w:t>
            </w:r>
          </w:p>
          <w:p w14:paraId="317E12F1" w14:textId="77777777" w:rsidR="00F33855" w:rsidRPr="001602CD" w:rsidRDefault="00F33855" w:rsidP="00177B15">
            <w:pPr>
              <w:jc w:val="both"/>
              <w:rPr>
                <w:b/>
              </w:rPr>
            </w:pPr>
            <w:r w:rsidRPr="001602CD">
              <w:rPr>
                <w:b/>
              </w:rPr>
              <w:t>(év, hó, nap)</w:t>
            </w:r>
          </w:p>
        </w:tc>
        <w:tc>
          <w:tcPr>
            <w:tcW w:w="1984" w:type="dxa"/>
            <w:shd w:val="clear" w:color="auto" w:fill="EEECE1"/>
          </w:tcPr>
          <w:p w14:paraId="4CA968F6" w14:textId="77777777" w:rsidR="00F33855" w:rsidRPr="001602CD" w:rsidRDefault="00133782" w:rsidP="00177B15">
            <w:pPr>
              <w:jc w:val="both"/>
              <w:rPr>
                <w:b/>
              </w:rPr>
            </w:pPr>
            <w:r w:rsidRPr="001602CD">
              <w:rPr>
                <w:b/>
              </w:rPr>
              <w:t>Nyilatkozat arról, hogy a teljesítés az elbírálásnak és szerződésnek megfelelően történt-e</w:t>
            </w:r>
          </w:p>
        </w:tc>
      </w:tr>
      <w:tr w:rsidR="00586147" w:rsidRPr="001602CD" w14:paraId="12CF71C1" w14:textId="77777777" w:rsidTr="00133782">
        <w:tc>
          <w:tcPr>
            <w:tcW w:w="1526" w:type="dxa"/>
          </w:tcPr>
          <w:p w14:paraId="3B632009" w14:textId="77777777" w:rsidR="00F33855" w:rsidRPr="001602CD" w:rsidRDefault="00F33855" w:rsidP="00177B15">
            <w:pPr>
              <w:spacing w:before="120" w:after="120"/>
              <w:jc w:val="both"/>
            </w:pPr>
          </w:p>
        </w:tc>
        <w:tc>
          <w:tcPr>
            <w:tcW w:w="1843" w:type="dxa"/>
          </w:tcPr>
          <w:p w14:paraId="64D0C073" w14:textId="77777777" w:rsidR="00F33855" w:rsidRPr="001602CD" w:rsidRDefault="00F33855" w:rsidP="00177B15">
            <w:pPr>
              <w:spacing w:before="120" w:after="120"/>
              <w:jc w:val="both"/>
            </w:pPr>
          </w:p>
        </w:tc>
        <w:tc>
          <w:tcPr>
            <w:tcW w:w="2409" w:type="dxa"/>
          </w:tcPr>
          <w:p w14:paraId="3773EB0C" w14:textId="77777777" w:rsidR="00F33855" w:rsidRPr="001602CD" w:rsidRDefault="00F33855" w:rsidP="00177B15">
            <w:pPr>
              <w:spacing w:before="120" w:after="120"/>
              <w:jc w:val="both"/>
            </w:pPr>
          </w:p>
        </w:tc>
        <w:tc>
          <w:tcPr>
            <w:tcW w:w="2127" w:type="dxa"/>
          </w:tcPr>
          <w:p w14:paraId="750CFB15" w14:textId="77777777" w:rsidR="00F33855" w:rsidRPr="001602CD" w:rsidRDefault="00F33855" w:rsidP="00177B15">
            <w:pPr>
              <w:spacing w:before="120" w:after="120"/>
              <w:jc w:val="both"/>
            </w:pPr>
          </w:p>
        </w:tc>
        <w:tc>
          <w:tcPr>
            <w:tcW w:w="1984" w:type="dxa"/>
          </w:tcPr>
          <w:p w14:paraId="0E0938A9" w14:textId="77777777" w:rsidR="00F33855" w:rsidRPr="001602CD" w:rsidRDefault="00F33855" w:rsidP="00177B15">
            <w:pPr>
              <w:spacing w:before="120" w:after="120"/>
              <w:jc w:val="both"/>
            </w:pPr>
          </w:p>
        </w:tc>
      </w:tr>
      <w:tr w:rsidR="00586147" w:rsidRPr="001602CD" w14:paraId="2570A2F3" w14:textId="77777777" w:rsidTr="00133782">
        <w:tc>
          <w:tcPr>
            <w:tcW w:w="1526" w:type="dxa"/>
          </w:tcPr>
          <w:p w14:paraId="3B4BC218" w14:textId="77777777" w:rsidR="00F33855" w:rsidRPr="001602CD" w:rsidRDefault="00F33855" w:rsidP="00177B15">
            <w:pPr>
              <w:spacing w:before="120" w:after="120"/>
              <w:jc w:val="both"/>
            </w:pPr>
          </w:p>
        </w:tc>
        <w:tc>
          <w:tcPr>
            <w:tcW w:w="1843" w:type="dxa"/>
          </w:tcPr>
          <w:p w14:paraId="6461E969" w14:textId="77777777" w:rsidR="00F33855" w:rsidRPr="001602CD" w:rsidRDefault="00F33855" w:rsidP="00177B15">
            <w:pPr>
              <w:spacing w:before="120" w:after="120"/>
              <w:jc w:val="both"/>
            </w:pPr>
          </w:p>
        </w:tc>
        <w:tc>
          <w:tcPr>
            <w:tcW w:w="2409" w:type="dxa"/>
          </w:tcPr>
          <w:p w14:paraId="1B44410E" w14:textId="77777777" w:rsidR="00F33855" w:rsidRPr="001602CD" w:rsidRDefault="00F33855" w:rsidP="00177B15">
            <w:pPr>
              <w:spacing w:before="120" w:after="120"/>
              <w:jc w:val="both"/>
            </w:pPr>
          </w:p>
        </w:tc>
        <w:tc>
          <w:tcPr>
            <w:tcW w:w="2127" w:type="dxa"/>
          </w:tcPr>
          <w:p w14:paraId="24807CBF" w14:textId="77777777" w:rsidR="00F33855" w:rsidRPr="001602CD" w:rsidRDefault="00F33855" w:rsidP="00177B15">
            <w:pPr>
              <w:spacing w:before="120" w:after="120"/>
              <w:jc w:val="both"/>
            </w:pPr>
          </w:p>
        </w:tc>
        <w:tc>
          <w:tcPr>
            <w:tcW w:w="1984" w:type="dxa"/>
          </w:tcPr>
          <w:p w14:paraId="703E69E0" w14:textId="77777777" w:rsidR="00F33855" w:rsidRPr="001602CD" w:rsidRDefault="00F33855" w:rsidP="00177B15">
            <w:pPr>
              <w:spacing w:before="120" w:after="120"/>
              <w:jc w:val="both"/>
            </w:pPr>
          </w:p>
        </w:tc>
      </w:tr>
      <w:tr w:rsidR="00F33855" w:rsidRPr="001602CD" w14:paraId="043AB724" w14:textId="77777777" w:rsidTr="00133782">
        <w:tc>
          <w:tcPr>
            <w:tcW w:w="1526" w:type="dxa"/>
          </w:tcPr>
          <w:p w14:paraId="6D27FF65" w14:textId="77777777" w:rsidR="00F33855" w:rsidRPr="001602CD" w:rsidRDefault="00F33855" w:rsidP="00177B15">
            <w:pPr>
              <w:spacing w:before="120" w:after="120"/>
              <w:jc w:val="both"/>
            </w:pPr>
          </w:p>
        </w:tc>
        <w:tc>
          <w:tcPr>
            <w:tcW w:w="1843" w:type="dxa"/>
          </w:tcPr>
          <w:p w14:paraId="327DAB98" w14:textId="77777777" w:rsidR="00F33855" w:rsidRPr="001602CD" w:rsidRDefault="00F33855" w:rsidP="00177B15">
            <w:pPr>
              <w:spacing w:before="120" w:after="120"/>
              <w:jc w:val="both"/>
            </w:pPr>
          </w:p>
        </w:tc>
        <w:tc>
          <w:tcPr>
            <w:tcW w:w="2409" w:type="dxa"/>
          </w:tcPr>
          <w:p w14:paraId="1A2CC142" w14:textId="77777777" w:rsidR="00F33855" w:rsidRPr="001602CD" w:rsidRDefault="00F33855" w:rsidP="00177B15">
            <w:pPr>
              <w:spacing w:before="120" w:after="120"/>
              <w:jc w:val="both"/>
            </w:pPr>
          </w:p>
        </w:tc>
        <w:tc>
          <w:tcPr>
            <w:tcW w:w="2127" w:type="dxa"/>
          </w:tcPr>
          <w:p w14:paraId="41FECF0D" w14:textId="77777777" w:rsidR="00F33855" w:rsidRPr="001602CD" w:rsidRDefault="00F33855" w:rsidP="00177B15">
            <w:pPr>
              <w:spacing w:before="120" w:after="120"/>
              <w:jc w:val="both"/>
            </w:pPr>
          </w:p>
        </w:tc>
        <w:tc>
          <w:tcPr>
            <w:tcW w:w="1984" w:type="dxa"/>
          </w:tcPr>
          <w:p w14:paraId="675A09E6" w14:textId="77777777" w:rsidR="00F33855" w:rsidRPr="001602CD" w:rsidRDefault="00F33855" w:rsidP="00177B15">
            <w:pPr>
              <w:spacing w:before="120" w:after="120"/>
              <w:jc w:val="both"/>
            </w:pPr>
          </w:p>
        </w:tc>
      </w:tr>
    </w:tbl>
    <w:p w14:paraId="5B9099D9" w14:textId="77777777" w:rsidR="00485D21" w:rsidRPr="001602CD" w:rsidRDefault="00485D21" w:rsidP="00177B15">
      <w:pPr>
        <w:jc w:val="both"/>
        <w:rPr>
          <w:b/>
          <w:bCs/>
        </w:rPr>
      </w:pPr>
    </w:p>
    <w:p w14:paraId="556AF565" w14:textId="77777777" w:rsidR="00485D21" w:rsidRPr="001602CD" w:rsidRDefault="00485D21" w:rsidP="00177B15">
      <w:pPr>
        <w:jc w:val="both"/>
        <w:rPr>
          <w:b/>
        </w:rPr>
      </w:pPr>
    </w:p>
    <w:p w14:paraId="0354FC30" w14:textId="77777777" w:rsidR="00485D21" w:rsidRPr="001602CD" w:rsidRDefault="000E4956" w:rsidP="00177B15">
      <w:pPr>
        <w:pStyle w:val="CM40"/>
        <w:spacing w:after="0"/>
        <w:jc w:val="both"/>
        <w:rPr>
          <w:rFonts w:ascii="Times New Roman" w:hAnsi="Times New Roman"/>
        </w:rPr>
      </w:pPr>
      <w:r w:rsidRPr="001602CD">
        <w:rPr>
          <w:rFonts w:ascii="Times New Roman" w:hAnsi="Times New Roman"/>
        </w:rPr>
        <w:t>Kelt</w:t>
      </w:r>
      <w:proofErr w:type="gramStart"/>
      <w:r w:rsidRPr="001602CD">
        <w:rPr>
          <w:rFonts w:ascii="Times New Roman" w:hAnsi="Times New Roman"/>
        </w:rPr>
        <w:t>:………………..,</w:t>
      </w:r>
      <w:proofErr w:type="gramEnd"/>
      <w:r w:rsidRPr="001602CD">
        <w:rPr>
          <w:rFonts w:ascii="Times New Roman" w:hAnsi="Times New Roman"/>
        </w:rPr>
        <w:t xml:space="preserve"> 201</w:t>
      </w:r>
      <w:r w:rsidR="00485D21" w:rsidRPr="001602CD">
        <w:rPr>
          <w:rFonts w:ascii="Times New Roman" w:hAnsi="Times New Roman"/>
        </w:rPr>
        <w:t>. …………………….</w:t>
      </w:r>
      <w:r w:rsidR="00485D21" w:rsidRPr="001602CD">
        <w:rPr>
          <w:rFonts w:ascii="Times New Roman" w:hAnsi="Times New Roman"/>
        </w:rPr>
        <w:tab/>
      </w:r>
    </w:p>
    <w:p w14:paraId="6E5B5E67" w14:textId="77777777" w:rsidR="00485D21" w:rsidRPr="001602CD" w:rsidRDefault="00485D21" w:rsidP="00177B15">
      <w:pPr>
        <w:pStyle w:val="Default"/>
        <w:jc w:val="both"/>
        <w:rPr>
          <w:color w:val="auto"/>
        </w:rPr>
      </w:pPr>
    </w:p>
    <w:p w14:paraId="424192A0" w14:textId="77777777" w:rsidR="00485D21" w:rsidRPr="001602CD" w:rsidRDefault="00485D21" w:rsidP="00177B15">
      <w:pPr>
        <w:pStyle w:val="CM40"/>
        <w:spacing w:after="0" w:line="360" w:lineRule="auto"/>
        <w:ind w:left="4247" w:firstLine="709"/>
        <w:jc w:val="both"/>
        <w:rPr>
          <w:rFonts w:ascii="Times New Roman" w:hAnsi="Times New Roman"/>
        </w:rPr>
      </w:pPr>
      <w:r w:rsidRPr="001602CD">
        <w:rPr>
          <w:rFonts w:ascii="Times New Roman" w:hAnsi="Times New Roman"/>
        </w:rPr>
        <w:t xml:space="preserve">                 _____________________</w:t>
      </w:r>
    </w:p>
    <w:p w14:paraId="68A2E29B" w14:textId="77777777" w:rsidR="00485D21" w:rsidRPr="001602CD" w:rsidRDefault="00485D21" w:rsidP="00177B15">
      <w:pPr>
        <w:pStyle w:val="CM40"/>
        <w:tabs>
          <w:tab w:val="center" w:pos="6480"/>
        </w:tabs>
        <w:spacing w:after="0"/>
        <w:jc w:val="both"/>
        <w:rPr>
          <w:rFonts w:ascii="Times New Roman" w:hAnsi="Times New Roman"/>
        </w:rPr>
      </w:pPr>
      <w:r w:rsidRPr="001602CD">
        <w:rPr>
          <w:rFonts w:ascii="Times New Roman" w:hAnsi="Times New Roman"/>
        </w:rPr>
        <w:tab/>
        <w:t xml:space="preserve">              Ajánlattevő (cégszerű) aláírása</w:t>
      </w:r>
    </w:p>
    <w:p w14:paraId="4BDC5662" w14:textId="77777777" w:rsidR="005F56E0" w:rsidRPr="001602CD" w:rsidRDefault="00485D21" w:rsidP="00177B15">
      <w:pPr>
        <w:jc w:val="both"/>
      </w:pPr>
      <w:r w:rsidRPr="001602CD">
        <w:t xml:space="preserve"> </w:t>
      </w:r>
    </w:p>
    <w:p w14:paraId="5EEAD407" w14:textId="77777777" w:rsidR="00133782" w:rsidRPr="001602CD" w:rsidRDefault="005F56E0" w:rsidP="00177B15">
      <w:pPr>
        <w:jc w:val="both"/>
      </w:pPr>
      <w:r w:rsidRPr="001602CD">
        <w:br w:type="page"/>
      </w:r>
    </w:p>
    <w:p w14:paraId="71D4F5FE" w14:textId="77777777" w:rsidR="00976F6D" w:rsidRPr="001602CD" w:rsidRDefault="00976F6D" w:rsidP="00177B15">
      <w:pPr>
        <w:jc w:val="both"/>
      </w:pPr>
      <w:r w:rsidRPr="001602CD">
        <w:lastRenderedPageBreak/>
        <w:t>11. sz. melléklet</w:t>
      </w:r>
    </w:p>
    <w:p w14:paraId="11EE0F3B" w14:textId="77777777" w:rsidR="00133782" w:rsidRPr="001602CD" w:rsidRDefault="00133782" w:rsidP="00177B15">
      <w:pPr>
        <w:jc w:val="right"/>
        <w:rPr>
          <w:b/>
        </w:rPr>
      </w:pPr>
      <w:r w:rsidRPr="001602CD">
        <w:rPr>
          <w:b/>
        </w:rPr>
        <w:t xml:space="preserve">KITÖLTENDŐ </w:t>
      </w:r>
    </w:p>
    <w:p w14:paraId="06E95511" w14:textId="2424FC57" w:rsidR="00EF59FB" w:rsidRPr="001602CD" w:rsidRDefault="00EF59FB" w:rsidP="00EF59FB">
      <w:pPr>
        <w:jc w:val="center"/>
        <w:rPr>
          <w:b/>
          <w:bCs/>
        </w:rPr>
      </w:pPr>
      <w:r w:rsidRPr="001602CD">
        <w:rPr>
          <w:b/>
          <w:bCs/>
        </w:rPr>
        <w:t>AJÁNLATTÉTELI TÁBLÁZAT</w:t>
      </w:r>
      <w:r w:rsidR="00D147B5" w:rsidRPr="001602CD">
        <w:rPr>
          <w:b/>
          <w:bCs/>
        </w:rPr>
        <w:t>OK</w:t>
      </w:r>
    </w:p>
    <w:p w14:paraId="40712A8B" w14:textId="77777777" w:rsidR="00EF59FB" w:rsidRPr="001602CD" w:rsidRDefault="00EF59FB" w:rsidP="00EF59FB">
      <w:pPr>
        <w:jc w:val="center"/>
        <w:rPr>
          <w:b/>
          <w:bCs/>
        </w:rPr>
      </w:pPr>
    </w:p>
    <w:p w14:paraId="5079E745" w14:textId="77777777" w:rsidR="00EF59FB" w:rsidRPr="001602CD" w:rsidRDefault="00EF59FB" w:rsidP="00EF59FB">
      <w:pPr>
        <w:spacing w:after="120"/>
        <w:jc w:val="center"/>
        <w:rPr>
          <w:b/>
        </w:rPr>
      </w:pPr>
      <w:r w:rsidRPr="001602CD">
        <w:rPr>
          <w:b/>
        </w:rPr>
        <w:t xml:space="preserve">A </w:t>
      </w:r>
      <w:proofErr w:type="spellStart"/>
      <w:r w:rsidRPr="001602CD">
        <w:rPr>
          <w:b/>
        </w:rPr>
        <w:t>Jahn</w:t>
      </w:r>
      <w:proofErr w:type="spellEnd"/>
      <w:r w:rsidRPr="001602CD">
        <w:rPr>
          <w:b/>
        </w:rPr>
        <w:t xml:space="preserve"> Ferenc Dél-pesti Kórház és Rendelőintézet</w:t>
      </w:r>
    </w:p>
    <w:p w14:paraId="28D35C0F" w14:textId="3FDD865A" w:rsidR="00D147B5" w:rsidRPr="001602CD" w:rsidRDefault="00D147B5" w:rsidP="00D147B5">
      <w:pPr>
        <w:pStyle w:val="Cmsor1"/>
        <w:spacing w:after="120"/>
        <w:jc w:val="center"/>
        <w:rPr>
          <w:rFonts w:ascii="Times New Roman" w:hAnsi="Times New Roman" w:cs="Times New Roman"/>
          <w:bCs w:val="0"/>
          <w:sz w:val="24"/>
          <w:szCs w:val="24"/>
        </w:rPr>
      </w:pPr>
      <w:r w:rsidRPr="001602CD">
        <w:rPr>
          <w:rFonts w:ascii="Times New Roman" w:hAnsi="Times New Roman" w:cs="Times New Roman"/>
          <w:b w:val="0"/>
          <w:bCs w:val="0"/>
          <w:sz w:val="24"/>
          <w:szCs w:val="24"/>
        </w:rPr>
        <w:t xml:space="preserve">                    „</w:t>
      </w:r>
      <w:r w:rsidR="00D220BA" w:rsidRPr="001602CD">
        <w:rPr>
          <w:rFonts w:ascii="Times New Roman" w:hAnsi="Times New Roman" w:cs="Times New Roman"/>
          <w:b w:val="0"/>
          <w:bCs w:val="0"/>
          <w:sz w:val="24"/>
          <w:szCs w:val="24"/>
        </w:rPr>
        <w:t>Konyhai</w:t>
      </w:r>
      <w:r w:rsidR="00EA5F6F" w:rsidRPr="001602CD">
        <w:rPr>
          <w:rFonts w:ascii="Times New Roman" w:hAnsi="Times New Roman" w:cs="Times New Roman"/>
          <w:b w:val="0"/>
          <w:bCs w:val="0"/>
          <w:sz w:val="24"/>
          <w:szCs w:val="24"/>
        </w:rPr>
        <w:t xml:space="preserve"> </w:t>
      </w:r>
      <w:r w:rsidRPr="001602CD">
        <w:rPr>
          <w:rFonts w:ascii="Times New Roman" w:hAnsi="Times New Roman" w:cs="Times New Roman"/>
          <w:b w:val="0"/>
          <w:bCs w:val="0"/>
          <w:sz w:val="24"/>
          <w:szCs w:val="24"/>
        </w:rPr>
        <w:t>eszközök beszerzése</w:t>
      </w:r>
      <w:proofErr w:type="gramStart"/>
      <w:r w:rsidRPr="001602CD">
        <w:rPr>
          <w:rFonts w:ascii="Times New Roman" w:hAnsi="Times New Roman" w:cs="Times New Roman"/>
          <w:b w:val="0"/>
          <w:bCs w:val="0"/>
          <w:sz w:val="24"/>
          <w:szCs w:val="24"/>
        </w:rPr>
        <w:t xml:space="preserve">”   </w:t>
      </w:r>
      <w:r w:rsidRPr="001602CD">
        <w:rPr>
          <w:rFonts w:ascii="Times New Roman" w:hAnsi="Times New Roman" w:cs="Times New Roman"/>
          <w:sz w:val="24"/>
          <w:szCs w:val="24"/>
        </w:rPr>
        <w:t xml:space="preserve">  </w:t>
      </w:r>
      <w:r w:rsidRPr="001602CD">
        <w:rPr>
          <w:rFonts w:ascii="Times New Roman" w:hAnsi="Times New Roman" w:cs="Times New Roman"/>
          <w:b w:val="0"/>
          <w:bCs w:val="0"/>
          <w:sz w:val="24"/>
          <w:szCs w:val="24"/>
        </w:rPr>
        <w:t>elnevezésű</w:t>
      </w:r>
      <w:proofErr w:type="gramEnd"/>
      <w:r w:rsidRPr="001602CD">
        <w:rPr>
          <w:rFonts w:ascii="Times New Roman" w:hAnsi="Times New Roman" w:cs="Times New Roman"/>
          <w:b w:val="0"/>
          <w:bCs w:val="0"/>
          <w:sz w:val="24"/>
          <w:szCs w:val="24"/>
        </w:rPr>
        <w:t xml:space="preserve"> eljárásban</w:t>
      </w:r>
    </w:p>
    <w:p w14:paraId="4F7F71BB" w14:textId="77777777" w:rsidR="00D147B5" w:rsidRPr="001602CD" w:rsidRDefault="00D147B5" w:rsidP="00D147B5">
      <w:pPr>
        <w:jc w:val="both"/>
      </w:pPr>
    </w:p>
    <w:p w14:paraId="72BD2A54" w14:textId="5CC7E083" w:rsidR="00B501D5" w:rsidRPr="001602CD" w:rsidRDefault="00D147B5" w:rsidP="00EF59FB">
      <w:pPr>
        <w:jc w:val="center"/>
        <w:rPr>
          <w:b/>
        </w:rPr>
      </w:pPr>
      <w:r w:rsidRPr="001602CD">
        <w:rPr>
          <w:b/>
        </w:rPr>
        <w:t>(adott részre kitöltve)</w:t>
      </w:r>
    </w:p>
    <w:p w14:paraId="7AFCE11F" w14:textId="77777777" w:rsidR="00D147B5" w:rsidRPr="001602CD" w:rsidRDefault="00D147B5" w:rsidP="00EF59FB">
      <w:pPr>
        <w:jc w:val="center"/>
        <w:rPr>
          <w:b/>
        </w:rPr>
      </w:pPr>
    </w:p>
    <w:p w14:paraId="3F285C53" w14:textId="77777777" w:rsidR="00D220BA" w:rsidRPr="001602CD" w:rsidRDefault="00D220BA" w:rsidP="00D220BA">
      <w:pPr>
        <w:jc w:val="both"/>
        <w:rPr>
          <w:b/>
          <w:sz w:val="32"/>
          <w:szCs w:val="32"/>
          <w:u w:val="single"/>
        </w:rPr>
      </w:pPr>
      <w:r w:rsidRPr="001602CD">
        <w:rPr>
          <w:b/>
          <w:sz w:val="32"/>
          <w:szCs w:val="32"/>
          <w:u w:val="single"/>
        </w:rPr>
        <w:t>1. rész: 1 db fehér mosogató gép (vis maior)</w:t>
      </w:r>
    </w:p>
    <w:p w14:paraId="0A6AB911" w14:textId="77777777" w:rsidR="00D220BA" w:rsidRPr="001602CD" w:rsidRDefault="00D220BA" w:rsidP="00D220BA">
      <w:pPr>
        <w:jc w:val="center"/>
        <w:rPr>
          <w:b/>
        </w:rPr>
      </w:pPr>
    </w:p>
    <w:p w14:paraId="33C2ECD2" w14:textId="77777777" w:rsidR="00D220BA" w:rsidRPr="001602CD" w:rsidRDefault="00D220BA" w:rsidP="00D220BA">
      <w:pPr>
        <w:pStyle w:val="NormlWeb"/>
        <w:spacing w:before="0" w:beforeAutospacing="0" w:after="0" w:afterAutospacing="0"/>
        <w:ind w:right="150"/>
        <w:jc w:val="both"/>
      </w:pPr>
    </w:p>
    <w:p w14:paraId="580411E0" w14:textId="77777777" w:rsidR="00D220BA" w:rsidRPr="001602CD" w:rsidRDefault="00D220BA" w:rsidP="00D220BA">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2F2E9332"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28D1B052" w14:textId="77777777" w:rsidR="00D220BA" w:rsidRPr="001602CD" w:rsidRDefault="00D220BA" w:rsidP="00D220BA">
      <w:pPr>
        <w:pStyle w:val="NormlWeb"/>
        <w:spacing w:before="0" w:beforeAutospacing="0" w:after="0" w:afterAutospacing="0"/>
        <w:ind w:right="150"/>
        <w:jc w:val="both"/>
      </w:pPr>
    </w:p>
    <w:p w14:paraId="0F65F463"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555D2F17" w14:textId="77777777" w:rsidR="00D220BA" w:rsidRPr="001602CD" w:rsidRDefault="00D220BA" w:rsidP="00D220BA">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D220BA" w:rsidRPr="001602CD" w14:paraId="5F2440F0" w14:textId="77777777" w:rsidTr="006841FB">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E456E0" w14:textId="77777777" w:rsidR="00D220BA" w:rsidRPr="001602CD" w:rsidRDefault="00D220BA" w:rsidP="006841FB">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3CE5C131" w14:textId="77777777" w:rsidR="00D220BA" w:rsidRPr="001602CD" w:rsidRDefault="00D220BA" w:rsidP="006841FB">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55314B58" w14:textId="77777777" w:rsidR="00D220BA" w:rsidRPr="001602CD" w:rsidRDefault="00D220BA" w:rsidP="006841FB">
            <w:pPr>
              <w:rPr>
                <w:bCs/>
              </w:rPr>
            </w:pPr>
            <w:r w:rsidRPr="001602CD">
              <w:rPr>
                <w:bCs/>
              </w:rPr>
              <w:t>Összes darabszám</w:t>
            </w:r>
          </w:p>
        </w:tc>
      </w:tr>
      <w:tr w:rsidR="00D220BA" w:rsidRPr="001602CD" w14:paraId="2BD4EE22" w14:textId="77777777" w:rsidTr="006841FB">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DC2C74" w14:textId="77777777" w:rsidR="00D220BA" w:rsidRPr="001602CD" w:rsidRDefault="00D220BA" w:rsidP="006841FB">
            <w:pPr>
              <w:jc w:val="center"/>
            </w:pPr>
          </w:p>
          <w:p w14:paraId="75A21BE1" w14:textId="77777777" w:rsidR="00D220BA" w:rsidRPr="001602CD" w:rsidRDefault="00D220BA" w:rsidP="006841FB">
            <w:pPr>
              <w:jc w:val="center"/>
            </w:pPr>
            <w:r w:rsidRPr="001602CD">
              <w:rPr>
                <w:b/>
                <w:bCs/>
              </w:rPr>
              <w:t>Kórházi fehéredényeket és tálcákat mosogató berendezés</w:t>
            </w:r>
          </w:p>
          <w:p w14:paraId="67147A5A" w14:textId="77777777" w:rsidR="00D220BA" w:rsidRPr="001602CD" w:rsidRDefault="00D220BA" w:rsidP="006841FB">
            <w:pPr>
              <w:pStyle w:val="NormlWeb"/>
              <w:jc w:val="both"/>
            </w:pPr>
          </w:p>
        </w:tc>
        <w:tc>
          <w:tcPr>
            <w:tcW w:w="952" w:type="pct"/>
            <w:tcBorders>
              <w:top w:val="nil"/>
              <w:left w:val="nil"/>
              <w:bottom w:val="single" w:sz="4" w:space="0" w:color="auto"/>
              <w:right w:val="nil"/>
            </w:tcBorders>
            <w:shd w:val="clear" w:color="auto" w:fill="auto"/>
          </w:tcPr>
          <w:p w14:paraId="17A6B307" w14:textId="77777777" w:rsidR="00D220BA" w:rsidRPr="001602CD" w:rsidRDefault="00D220BA" w:rsidP="006841FB"/>
        </w:tc>
        <w:tc>
          <w:tcPr>
            <w:tcW w:w="1357" w:type="pct"/>
            <w:tcBorders>
              <w:top w:val="nil"/>
              <w:left w:val="nil"/>
              <w:bottom w:val="single" w:sz="4" w:space="0" w:color="auto"/>
              <w:right w:val="single" w:sz="4" w:space="0" w:color="auto"/>
            </w:tcBorders>
            <w:vAlign w:val="center"/>
            <w:hideMark/>
          </w:tcPr>
          <w:p w14:paraId="712ECF55" w14:textId="77777777" w:rsidR="00D220BA" w:rsidRPr="001602CD" w:rsidRDefault="00D220BA" w:rsidP="006841FB">
            <w:r w:rsidRPr="001602CD">
              <w:t>1 db</w:t>
            </w:r>
          </w:p>
        </w:tc>
      </w:tr>
      <w:tr w:rsidR="00D220BA" w:rsidRPr="001602CD" w14:paraId="02BB98A2"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22C06ABE"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CBAD13" w14:textId="77777777" w:rsidR="00D220BA" w:rsidRPr="001602CD" w:rsidRDefault="00D220BA" w:rsidP="006841FB">
            <w:pPr>
              <w:rPr>
                <w:bCs/>
              </w:rPr>
            </w:pPr>
            <w:r w:rsidRPr="001602CD">
              <w:rPr>
                <w:bCs/>
              </w:rPr>
              <w:t>Megajánlott termék típusa:</w:t>
            </w:r>
          </w:p>
        </w:tc>
      </w:tr>
      <w:tr w:rsidR="00D220BA" w:rsidRPr="001602CD" w14:paraId="35E36031"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71DB3373"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51B041" w14:textId="77777777" w:rsidR="00D220BA" w:rsidRPr="001602CD" w:rsidRDefault="00D220BA" w:rsidP="006841FB">
            <w:pPr>
              <w:rPr>
                <w:bCs/>
              </w:rPr>
            </w:pPr>
            <w:r w:rsidRPr="001602CD">
              <w:rPr>
                <w:bCs/>
              </w:rPr>
              <w:t>Gyártó:</w:t>
            </w:r>
          </w:p>
        </w:tc>
      </w:tr>
      <w:tr w:rsidR="00D220BA" w:rsidRPr="001602CD" w14:paraId="249C8772" w14:textId="77777777" w:rsidTr="006841FB">
        <w:trPr>
          <w:trHeight w:val="300"/>
        </w:trPr>
        <w:tc>
          <w:tcPr>
            <w:tcW w:w="2026" w:type="pct"/>
            <w:gridSpan w:val="2"/>
            <w:tcBorders>
              <w:top w:val="nil"/>
              <w:left w:val="nil"/>
              <w:bottom w:val="nil"/>
              <w:right w:val="nil"/>
            </w:tcBorders>
            <w:shd w:val="clear" w:color="auto" w:fill="auto"/>
            <w:noWrap/>
            <w:vAlign w:val="center"/>
            <w:hideMark/>
          </w:tcPr>
          <w:p w14:paraId="6EEE0294" w14:textId="77777777" w:rsidR="00D220BA" w:rsidRPr="001602CD" w:rsidRDefault="00D220BA" w:rsidP="006841FB"/>
        </w:tc>
        <w:tc>
          <w:tcPr>
            <w:tcW w:w="665" w:type="pct"/>
            <w:tcBorders>
              <w:top w:val="nil"/>
              <w:left w:val="nil"/>
              <w:bottom w:val="nil"/>
              <w:right w:val="nil"/>
            </w:tcBorders>
            <w:shd w:val="clear" w:color="auto" w:fill="auto"/>
            <w:noWrap/>
            <w:vAlign w:val="center"/>
            <w:hideMark/>
          </w:tcPr>
          <w:p w14:paraId="3BE5D7B6" w14:textId="77777777" w:rsidR="00D220BA" w:rsidRPr="001602CD" w:rsidRDefault="00D220BA" w:rsidP="006841FB"/>
        </w:tc>
        <w:tc>
          <w:tcPr>
            <w:tcW w:w="952" w:type="pct"/>
            <w:tcBorders>
              <w:top w:val="nil"/>
              <w:left w:val="nil"/>
              <w:bottom w:val="nil"/>
              <w:right w:val="nil"/>
            </w:tcBorders>
          </w:tcPr>
          <w:p w14:paraId="7B9122D3" w14:textId="77777777" w:rsidR="00D220BA" w:rsidRPr="001602CD" w:rsidRDefault="00D220BA" w:rsidP="006841FB"/>
        </w:tc>
        <w:tc>
          <w:tcPr>
            <w:tcW w:w="1357" w:type="pct"/>
            <w:tcBorders>
              <w:top w:val="nil"/>
              <w:left w:val="nil"/>
              <w:bottom w:val="nil"/>
              <w:right w:val="nil"/>
            </w:tcBorders>
            <w:shd w:val="clear" w:color="auto" w:fill="auto"/>
            <w:noWrap/>
            <w:vAlign w:val="center"/>
            <w:hideMark/>
          </w:tcPr>
          <w:p w14:paraId="09F20453" w14:textId="77777777" w:rsidR="00D220BA" w:rsidRPr="001602CD" w:rsidRDefault="00D220BA" w:rsidP="006841FB"/>
        </w:tc>
      </w:tr>
      <w:tr w:rsidR="00D220BA" w:rsidRPr="001602CD" w14:paraId="3373859B" w14:textId="77777777" w:rsidTr="006841FB">
        <w:trPr>
          <w:trHeight w:val="300"/>
        </w:trPr>
        <w:tc>
          <w:tcPr>
            <w:tcW w:w="2026" w:type="pct"/>
            <w:gridSpan w:val="2"/>
            <w:tcBorders>
              <w:top w:val="nil"/>
              <w:left w:val="nil"/>
              <w:bottom w:val="single" w:sz="4" w:space="0" w:color="auto"/>
              <w:right w:val="nil"/>
            </w:tcBorders>
            <w:shd w:val="clear" w:color="auto" w:fill="auto"/>
            <w:noWrap/>
            <w:vAlign w:val="center"/>
            <w:hideMark/>
          </w:tcPr>
          <w:p w14:paraId="2404E919" w14:textId="77777777" w:rsidR="00D220BA" w:rsidRPr="001602CD" w:rsidRDefault="00D220BA" w:rsidP="006841FB"/>
          <w:p w14:paraId="6B6F1EE6" w14:textId="77777777" w:rsidR="00D220BA" w:rsidRPr="001602CD" w:rsidRDefault="00D220BA" w:rsidP="006841FB"/>
        </w:tc>
        <w:tc>
          <w:tcPr>
            <w:tcW w:w="665" w:type="pct"/>
            <w:tcBorders>
              <w:top w:val="nil"/>
              <w:left w:val="nil"/>
              <w:bottom w:val="single" w:sz="4" w:space="0" w:color="auto"/>
              <w:right w:val="nil"/>
            </w:tcBorders>
            <w:shd w:val="clear" w:color="auto" w:fill="auto"/>
            <w:noWrap/>
            <w:vAlign w:val="center"/>
            <w:hideMark/>
          </w:tcPr>
          <w:p w14:paraId="21014DF3" w14:textId="77777777" w:rsidR="00D220BA" w:rsidRPr="001602CD" w:rsidRDefault="00D220BA" w:rsidP="006841FB"/>
        </w:tc>
        <w:tc>
          <w:tcPr>
            <w:tcW w:w="952" w:type="pct"/>
            <w:tcBorders>
              <w:top w:val="nil"/>
              <w:left w:val="nil"/>
              <w:bottom w:val="single" w:sz="4" w:space="0" w:color="auto"/>
              <w:right w:val="nil"/>
            </w:tcBorders>
          </w:tcPr>
          <w:p w14:paraId="4A182870" w14:textId="77777777" w:rsidR="00D220BA" w:rsidRPr="001602CD" w:rsidRDefault="00D220BA" w:rsidP="006841FB"/>
        </w:tc>
        <w:tc>
          <w:tcPr>
            <w:tcW w:w="1357" w:type="pct"/>
            <w:tcBorders>
              <w:top w:val="nil"/>
              <w:left w:val="nil"/>
              <w:bottom w:val="single" w:sz="4" w:space="0" w:color="auto"/>
              <w:right w:val="nil"/>
            </w:tcBorders>
            <w:shd w:val="clear" w:color="auto" w:fill="auto"/>
            <w:noWrap/>
            <w:vAlign w:val="center"/>
            <w:hideMark/>
          </w:tcPr>
          <w:p w14:paraId="1BD41D44" w14:textId="77777777" w:rsidR="00D220BA" w:rsidRPr="001602CD" w:rsidRDefault="00D220BA" w:rsidP="006841FB"/>
        </w:tc>
      </w:tr>
      <w:tr w:rsidR="00D220BA" w:rsidRPr="001602CD" w14:paraId="47296DFB" w14:textId="77777777" w:rsidTr="006841FB">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96538" w14:textId="77777777" w:rsidR="00D220BA" w:rsidRPr="001602CD" w:rsidRDefault="00D220BA" w:rsidP="006841FB">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D1459" w14:textId="77777777" w:rsidR="00D220BA" w:rsidRPr="001602CD" w:rsidRDefault="00D220BA" w:rsidP="006841FB">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5CD26FAD" w14:textId="77777777" w:rsidR="00D220BA" w:rsidRPr="001602CD" w:rsidRDefault="00D220BA" w:rsidP="006841FB">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3156B" w14:textId="77777777" w:rsidR="00D220BA" w:rsidRPr="001602CD" w:rsidRDefault="00D220BA" w:rsidP="006841FB">
            <w:pPr>
              <w:jc w:val="center"/>
              <w:rPr>
                <w:bCs/>
              </w:rPr>
            </w:pPr>
            <w:r w:rsidRPr="001602CD">
              <w:rPr>
                <w:bCs/>
              </w:rPr>
              <w:t>Teljesített paraméterek</w:t>
            </w:r>
          </w:p>
        </w:tc>
      </w:tr>
      <w:tr w:rsidR="00D220BA" w:rsidRPr="001602CD" w14:paraId="7154B86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D144C" w14:textId="77777777" w:rsidR="00D220BA" w:rsidRPr="001602CD" w:rsidRDefault="00D220BA" w:rsidP="006841FB">
            <w:r w:rsidRPr="001602CD">
              <w:rPr>
                <w:bCs/>
              </w:rPr>
              <w:t>Befoglaló méretek:</w:t>
            </w:r>
          </w:p>
          <w:p w14:paraId="42B0607B" w14:textId="77777777" w:rsidR="00D220BA" w:rsidRPr="001602CD" w:rsidRDefault="00D220BA" w:rsidP="006841FB">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Szélesség: 5500 mm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+10 %)</w:t>
            </w:r>
          </w:p>
          <w:p w14:paraId="0372235B" w14:textId="77777777" w:rsidR="00D220BA" w:rsidRPr="001602CD" w:rsidRDefault="00D220BA" w:rsidP="006841FB">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rPr>
            </w:pPr>
            <w:r w:rsidRPr="001602CD">
              <w:rPr>
                <w:rFonts w:ascii="Times New Roman" w:hAnsi="Times New Roman" w:cs="Times New Roman"/>
                <w:sz w:val="24"/>
                <w:szCs w:val="24"/>
                <w:lang w:val="hu-HU"/>
              </w:rPr>
              <w:t>Mélység: 900 mm (+/- 10 %)</w:t>
            </w:r>
          </w:p>
          <w:p w14:paraId="4CC31746" w14:textId="77777777" w:rsidR="00D220BA" w:rsidRPr="001602CD" w:rsidRDefault="00D220BA" w:rsidP="006841FB">
            <w:r w:rsidRPr="001602CD">
              <w:t>Magasság: 2415 mm (+/- 10 %)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0C1A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1F1183A"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B41B5" w14:textId="77777777" w:rsidR="00D220BA" w:rsidRPr="001602CD" w:rsidRDefault="00D220BA" w:rsidP="006841FB"/>
        </w:tc>
      </w:tr>
      <w:tr w:rsidR="00D220BA" w:rsidRPr="001602CD" w14:paraId="6A072EB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A327C90" w14:textId="77777777" w:rsidR="00D220BA" w:rsidRPr="001602CD" w:rsidRDefault="00D220BA" w:rsidP="006841FB">
            <w:pPr>
              <w:rPr>
                <w:bCs/>
              </w:rPr>
            </w:pPr>
            <w:r w:rsidRPr="001602CD">
              <w:t xml:space="preserve">Szalagos kivitelű, folyamatos üzemű mosogatógép, azaz nem kosarakba pakolják a tányérokat, és teszik a szalagra, hanem közvetlenül kerülnek a tányérok a szalagra (természetesen a kisebb méretű, vagy </w:t>
            </w:r>
            <w:r w:rsidRPr="001602CD">
              <w:lastRenderedPageBreak/>
              <w:t>speciális formájú eszközök ezeknek megfelelő tartóval kerülhetnek a szalagra).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18EF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13717E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C3E1A" w14:textId="77777777" w:rsidR="00D220BA" w:rsidRPr="001602CD" w:rsidRDefault="00D220BA" w:rsidP="006841FB"/>
        </w:tc>
      </w:tr>
      <w:tr w:rsidR="00D220BA" w:rsidRPr="001602CD" w14:paraId="5D5A0AB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0989A1F" w14:textId="77777777" w:rsidR="00D220BA" w:rsidRPr="001602CD" w:rsidRDefault="00D220BA" w:rsidP="006841FB">
            <w:pPr>
              <w:rPr>
                <w:bCs/>
              </w:rPr>
            </w:pPr>
            <w:proofErr w:type="spellStart"/>
            <w:r w:rsidRPr="001602CD">
              <w:lastRenderedPageBreak/>
              <w:t>Temp</w:t>
            </w:r>
            <w:proofErr w:type="spellEnd"/>
            <w:r w:rsidRPr="001602CD">
              <w:t xml:space="preserve"> Royal kompakt tálcák és tartozékaik és </w:t>
            </w:r>
            <w:proofErr w:type="spellStart"/>
            <w:r w:rsidRPr="001602CD">
              <w:t>cloche</w:t>
            </w:r>
            <w:proofErr w:type="spellEnd"/>
            <w:r w:rsidRPr="001602CD">
              <w:t xml:space="preserve"> rendszerű tálca mosogatására kialakított, vegyszereknek ellenálló szalag</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D571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CE350F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7043A" w14:textId="77777777" w:rsidR="00D220BA" w:rsidRPr="001602CD" w:rsidRDefault="00D220BA" w:rsidP="006841FB"/>
        </w:tc>
      </w:tr>
      <w:tr w:rsidR="00D220BA" w:rsidRPr="001602CD" w14:paraId="01FC314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25B2DF5" w14:textId="77777777" w:rsidR="00D220BA" w:rsidRPr="001602CD" w:rsidRDefault="00D220BA" w:rsidP="006841FB">
            <w:pPr>
              <w:rPr>
                <w:bCs/>
              </w:rPr>
            </w:pPr>
            <w:r w:rsidRPr="001602CD">
              <w:t xml:space="preserve">Elektromos üzemű tank és </w:t>
            </w:r>
            <w:proofErr w:type="gramStart"/>
            <w:r w:rsidRPr="001602CD">
              <w:t>bojler fűtés</w:t>
            </w:r>
            <w:proofErr w:type="gramEnd"/>
            <w:r w:rsidRPr="001602CD">
              <w:t>, elektromos szárító 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EF16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580281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666D" w14:textId="77777777" w:rsidR="00D220BA" w:rsidRPr="001602CD" w:rsidRDefault="00D220BA" w:rsidP="006841FB"/>
        </w:tc>
      </w:tr>
      <w:tr w:rsidR="00D220BA" w:rsidRPr="001602CD" w14:paraId="10D9BB4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2FC184F" w14:textId="77777777" w:rsidR="00D220BA" w:rsidRPr="001602CD" w:rsidRDefault="00D220BA" w:rsidP="006841FB">
            <w:pPr>
              <w:rPr>
                <w:bCs/>
              </w:rPr>
            </w:pPr>
            <w:r w:rsidRPr="001602CD">
              <w:t>Teljesen rozsdamentes acél (AISI304)</w:t>
            </w:r>
            <w:proofErr w:type="spellStart"/>
            <w:r w:rsidRPr="001602CD">
              <w:t>-vagy</w:t>
            </w:r>
            <w:proofErr w:type="spellEnd"/>
            <w:r w:rsidRPr="001602CD">
              <w:t xml:space="preserve"> azzal egyenértékű - kivitel (a tartószerkezet és az összes mechanikus szerkezet, mosópumpák, szűrők, rögzítések)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D778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D1F44F1"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4B5A7" w14:textId="77777777" w:rsidR="00D220BA" w:rsidRPr="001602CD" w:rsidRDefault="00D220BA" w:rsidP="006841FB"/>
        </w:tc>
      </w:tr>
      <w:tr w:rsidR="00D220BA" w:rsidRPr="001602CD" w14:paraId="61DB916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BF29D7D"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oldalfalak és szervizajtó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0803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39322C8"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A2F0A" w14:textId="77777777" w:rsidR="00D220BA" w:rsidRPr="001602CD" w:rsidRDefault="00D220BA" w:rsidP="006841FB"/>
        </w:tc>
      </w:tr>
      <w:tr w:rsidR="00D220BA" w:rsidRPr="001602CD" w14:paraId="795515E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F664FDF"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felső panelek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F8F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9E655E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B4D66" w14:textId="77777777" w:rsidR="00D220BA" w:rsidRPr="001602CD" w:rsidRDefault="00D220BA" w:rsidP="006841FB"/>
        </w:tc>
      </w:tr>
      <w:tr w:rsidR="00D220BA" w:rsidRPr="001602CD" w14:paraId="2C540B7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035FC35"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96D6C"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4879ED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5EA23" w14:textId="77777777" w:rsidR="00D220BA" w:rsidRPr="001602CD" w:rsidRDefault="00D220BA" w:rsidP="006841FB"/>
        </w:tc>
      </w:tr>
      <w:tr w:rsidR="00D220BA" w:rsidRPr="001602CD" w14:paraId="6CF24A4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F49C541"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1 darabból mélyhúzott rozsdamentes acél mosótank, hegesztési varratok nélkül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1185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CAFB79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40575" w14:textId="77777777" w:rsidR="00D220BA" w:rsidRPr="001602CD" w:rsidRDefault="00D220BA" w:rsidP="006841FB"/>
        </w:tc>
      </w:tr>
      <w:tr w:rsidR="00D220BA" w:rsidRPr="001602CD" w14:paraId="5F5616D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6182112"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Öntisztító kialakítású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9678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1C4DA5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A1074" w14:textId="77777777" w:rsidR="00D220BA" w:rsidRPr="001602CD" w:rsidRDefault="00D220BA" w:rsidP="006841FB"/>
        </w:tc>
      </w:tr>
      <w:tr w:rsidR="00D220BA" w:rsidRPr="001602CD" w14:paraId="325745D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4B73B1B"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Mosózónákat elválasztó szalagfüggöny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33E1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E51FCE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0101E" w14:textId="77777777" w:rsidR="00D220BA" w:rsidRPr="001602CD" w:rsidRDefault="00D220BA" w:rsidP="006841FB"/>
        </w:tc>
      </w:tr>
      <w:tr w:rsidR="00D220BA" w:rsidRPr="001602CD" w14:paraId="626ADFA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91DFA27"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Érintő panelos, vízálló kezelőpanel, jól olvasható szimbólumokkal (elektromechanikus kezelőpanel nem elfogadható), Magyar nyelvű menü és programrendszer, üzemi adatok </w:t>
            </w:r>
            <w:proofErr w:type="spellStart"/>
            <w:r w:rsidRPr="001602CD">
              <w:rPr>
                <w:rFonts w:ascii="Times New Roman" w:hAnsi="Times New Roman" w:cs="Times New Roman"/>
                <w:sz w:val="24"/>
                <w:szCs w:val="24"/>
                <w:lang w:val="hu-HU"/>
              </w:rPr>
              <w:t>hosszútávú</w:t>
            </w:r>
            <w:proofErr w:type="spellEnd"/>
            <w:r w:rsidRPr="001602CD">
              <w:rPr>
                <w:rFonts w:ascii="Times New Roman" w:hAnsi="Times New Roman" w:cs="Times New Roman"/>
                <w:sz w:val="24"/>
                <w:szCs w:val="24"/>
                <w:lang w:val="hu-HU"/>
              </w:rPr>
              <w:t xml:space="preserve"> rögzítése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28FD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9253DF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7072C" w14:textId="77777777" w:rsidR="00D220BA" w:rsidRPr="001602CD" w:rsidRDefault="00D220BA" w:rsidP="006841FB"/>
        </w:tc>
      </w:tr>
      <w:tr w:rsidR="00D220BA" w:rsidRPr="001602CD" w14:paraId="73194DB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913CEA2"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Min. 3 fokozatban közvetlenül állítható szalagsebesség, de frekvenciaváltón keresztül fokozatmentesen bármilyen sebesség hozzárendelhető a közvetlen vezérléshez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AEE1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ABC24D9"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E596C" w14:textId="77777777" w:rsidR="00D220BA" w:rsidRPr="001602CD" w:rsidRDefault="00D220BA" w:rsidP="006841FB"/>
        </w:tc>
      </w:tr>
      <w:tr w:rsidR="00D220BA" w:rsidRPr="001602CD" w14:paraId="29C306F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CC82CC5"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Elektronikusan automatizált vezérlés és folyamatszabályozás, mosogatási időtartamok és a szervizciklusok adatainak tárolására alkalmas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A44A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5D79DC6"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C5AC5" w14:textId="77777777" w:rsidR="00D220BA" w:rsidRPr="001602CD" w:rsidRDefault="00D220BA" w:rsidP="006841FB"/>
        </w:tc>
      </w:tr>
      <w:tr w:rsidR="00D220BA" w:rsidRPr="001602CD" w14:paraId="34E51E4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9F0066E"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Szerviz intervallum kijelzés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380B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ADE467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16C50" w14:textId="77777777" w:rsidR="00D220BA" w:rsidRPr="001602CD" w:rsidRDefault="00D220BA" w:rsidP="006841FB"/>
        </w:tc>
      </w:tr>
      <w:tr w:rsidR="00D220BA" w:rsidRPr="001602CD" w14:paraId="0C09D2A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4C7E5EE"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HACCP adatok rögzítéséhez RS232 port (opcionálisan printer csatlakoztatható)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CCEA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31FB0EF"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38E60" w14:textId="77777777" w:rsidR="00D220BA" w:rsidRPr="001602CD" w:rsidRDefault="00D220BA" w:rsidP="006841FB"/>
        </w:tc>
      </w:tr>
      <w:tr w:rsidR="00D220BA" w:rsidRPr="001602CD" w14:paraId="202E298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FE2A847"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Mosogatási, öblítési és szárítási hőfok kijelzés a kezelőpanelen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EAFA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C8600F8"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01FBB" w14:textId="77777777" w:rsidR="00D220BA" w:rsidRPr="001602CD" w:rsidRDefault="00D220BA" w:rsidP="006841FB"/>
        </w:tc>
      </w:tr>
      <w:tr w:rsidR="00D220BA" w:rsidRPr="001602CD" w14:paraId="662313E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5FB8BF7"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Vegyszertakarékos rendszer, mely min. 70 % vegyszer-megtakarítást tegyen lehetővé, a hagyományos kaszkád gépekhez képest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5427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C44CBB8"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138F" w14:textId="77777777" w:rsidR="00D220BA" w:rsidRPr="001602CD" w:rsidRDefault="00D220BA" w:rsidP="006841FB"/>
        </w:tc>
      </w:tr>
      <w:tr w:rsidR="00D220BA" w:rsidRPr="001602CD" w14:paraId="522ECA9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ABEDB7B"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bCs/>
                <w:sz w:val="24"/>
                <w:szCs w:val="24"/>
                <w:lang w:val="hu-HU"/>
              </w:rPr>
              <w:lastRenderedPageBreak/>
              <w:t>Hővisszanyerő</w:t>
            </w:r>
            <w:proofErr w:type="spellEnd"/>
            <w:r w:rsidRPr="001602CD">
              <w:rPr>
                <w:rFonts w:ascii="Times New Roman" w:hAnsi="Times New Roman" w:cs="Times New Roman"/>
                <w:bCs/>
                <w:sz w:val="24"/>
                <w:szCs w:val="24"/>
                <w:lang w:val="hu-HU"/>
              </w:rPr>
              <w:t xml:space="preserve"> egység, mely az öblítésnél keletkező meleg pára segítségével előmelegíti a tápvizet és csökkenti a helyiségbe kibocsátott páratartalmat (min. 50 m2-es hasznos hőcserélő felület)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6ECB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9E47CC1"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2C225" w14:textId="77777777" w:rsidR="00D220BA" w:rsidRPr="001602CD" w:rsidRDefault="00D220BA" w:rsidP="006841FB"/>
        </w:tc>
      </w:tr>
      <w:tr w:rsidR="00D220BA" w:rsidRPr="001602CD" w14:paraId="5B69687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81F4285"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Az </w:t>
            </w:r>
            <w:proofErr w:type="gramStart"/>
            <w:r w:rsidRPr="001602CD">
              <w:rPr>
                <w:rFonts w:ascii="Times New Roman" w:hAnsi="Times New Roman" w:cs="Times New Roman"/>
                <w:sz w:val="24"/>
                <w:szCs w:val="24"/>
                <w:lang w:val="hu-HU"/>
              </w:rPr>
              <w:t>ajtó illesztés</w:t>
            </w:r>
            <w:proofErr w:type="gramEnd"/>
            <w:r w:rsidRPr="001602CD">
              <w:rPr>
                <w:rFonts w:ascii="Times New Roman" w:hAnsi="Times New Roman" w:cs="Times New Roman"/>
                <w:sz w:val="24"/>
                <w:szCs w:val="24"/>
                <w:lang w:val="hu-HU"/>
              </w:rPr>
              <w:t xml:space="preserve"> könnyen tisztítható és résmentes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DA9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999600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65EA3" w14:textId="77777777" w:rsidR="00D220BA" w:rsidRPr="001602CD" w:rsidRDefault="00D220BA" w:rsidP="006841FB"/>
        </w:tc>
      </w:tr>
      <w:tr w:rsidR="00D220BA" w:rsidRPr="001602CD" w14:paraId="573241A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5DA2BA5"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Hibás működés esetén közvetlen hibaüzenet kijelzése hibakóddal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9478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DCA3081"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3A79F" w14:textId="77777777" w:rsidR="00D220BA" w:rsidRPr="001602CD" w:rsidRDefault="00D220BA" w:rsidP="006841FB"/>
        </w:tc>
      </w:tr>
      <w:tr w:rsidR="00D220BA" w:rsidRPr="001602CD" w14:paraId="58791A3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E0E4531"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Nyitott ajtó esetén hibajelzés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13D3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D176890"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2B82" w14:textId="77777777" w:rsidR="00D220BA" w:rsidRPr="001602CD" w:rsidRDefault="00D220BA" w:rsidP="006841FB"/>
        </w:tc>
      </w:tr>
      <w:tr w:rsidR="00D220BA" w:rsidRPr="001602CD" w14:paraId="40736C1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8EF2006"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 DIN10510 szabvány </w:t>
            </w:r>
            <w:proofErr w:type="gramStart"/>
            <w:r w:rsidRPr="001602CD">
              <w:rPr>
                <w:rFonts w:ascii="Times New Roman" w:hAnsi="Times New Roman" w:cs="Times New Roman"/>
                <w:sz w:val="24"/>
                <w:szCs w:val="24"/>
                <w:lang w:val="hu-HU"/>
              </w:rPr>
              <w:t>szerinti  szalagsebesség</w:t>
            </w:r>
            <w:proofErr w:type="gramEnd"/>
            <w:r w:rsidRPr="001602CD">
              <w:rPr>
                <w:rFonts w:ascii="Times New Roman" w:hAnsi="Times New Roman" w:cs="Times New Roman"/>
                <w:sz w:val="24"/>
                <w:szCs w:val="24"/>
                <w:lang w:val="hu-HU"/>
              </w:rPr>
              <w:t xml:space="preserve"> min. 1,05 m/perc kell, hogy legyen. E szerint az edényeknek, tálcáknak minimum 120 másodpercet kell eltölteniük összességében a mosogató-, és öblítő zónában.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C459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3F5BF25"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29E65" w14:textId="77777777" w:rsidR="00D220BA" w:rsidRPr="001602CD" w:rsidRDefault="00D220BA" w:rsidP="006841FB"/>
        </w:tc>
      </w:tr>
      <w:tr w:rsidR="00D220BA" w:rsidRPr="001602CD" w14:paraId="781B810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707BC87"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Szalagsebesség maximum kapacitáson: min. 1,4 méter/perc (eltérés csak felfelé lehetséges)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843A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9A88235"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826F6" w14:textId="77777777" w:rsidR="00D220BA" w:rsidRPr="001602CD" w:rsidRDefault="00D220BA" w:rsidP="006841FB"/>
        </w:tc>
      </w:tr>
      <w:tr w:rsidR="00D220BA" w:rsidRPr="001602CD" w14:paraId="6D50904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2311B2B"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Mosótankok száma: min. 3 db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C1A9C"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CC5B248"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5454F" w14:textId="77777777" w:rsidR="00D220BA" w:rsidRPr="001602CD" w:rsidRDefault="00D220BA" w:rsidP="006841FB"/>
        </w:tc>
      </w:tr>
      <w:tr w:rsidR="00D220BA" w:rsidRPr="001602CD" w14:paraId="29E7146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6BD11C6"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Mosogatási fázisok: 2 db előmosó és mosózóna, 1 db öblítő, 1 db szárítózóna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FA22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5DBDDF4"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E86D3" w14:textId="77777777" w:rsidR="00D220BA" w:rsidRPr="001602CD" w:rsidRDefault="00D220BA" w:rsidP="006841FB"/>
        </w:tc>
      </w:tr>
      <w:tr w:rsidR="00D220BA" w:rsidRPr="001602CD" w14:paraId="67FE233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107C09D"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Előmosó, mosó és öblítő zónák min. 2000 mm hosszú</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51C2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4C5EB3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CADA2" w14:textId="77777777" w:rsidR="00D220BA" w:rsidRPr="001602CD" w:rsidRDefault="00D220BA" w:rsidP="006841FB"/>
        </w:tc>
      </w:tr>
      <w:tr w:rsidR="00D220BA" w:rsidRPr="001602CD" w14:paraId="0215BB6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B994567"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Szárítózóna, min. 1300 mm hosszú</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84D2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3845E4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1C1D4" w14:textId="77777777" w:rsidR="00D220BA" w:rsidRPr="001602CD" w:rsidRDefault="00D220BA" w:rsidP="006841FB"/>
        </w:tc>
      </w:tr>
      <w:tr w:rsidR="00D220BA" w:rsidRPr="001602CD" w14:paraId="17551DC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6C35302"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Szárítózóna fűtőteljesítménye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5 kW (Energiatakarékos szárítás)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43F7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11434AA"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53592" w14:textId="77777777" w:rsidR="00D220BA" w:rsidRPr="001602CD" w:rsidRDefault="00D220BA" w:rsidP="006841FB"/>
        </w:tc>
      </w:tr>
      <w:tr w:rsidR="00D220BA" w:rsidRPr="001602CD" w14:paraId="087E820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762FDF5"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Mosogatási hőfok: 63 – 65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5641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8CE8AA6"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9BB2E" w14:textId="77777777" w:rsidR="00D220BA" w:rsidRPr="001602CD" w:rsidRDefault="00D220BA" w:rsidP="006841FB"/>
        </w:tc>
      </w:tr>
      <w:tr w:rsidR="00D220BA" w:rsidRPr="001602CD" w14:paraId="34D933C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84EB708"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Öblítési hőfok: 83 – 85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0971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341C18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AF080" w14:textId="77777777" w:rsidR="00D220BA" w:rsidRPr="001602CD" w:rsidRDefault="00D220BA" w:rsidP="006841FB"/>
        </w:tc>
      </w:tr>
      <w:tr w:rsidR="00D220BA" w:rsidRPr="001602CD" w14:paraId="7199104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BA3DB2B"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hőfok: 55 – 60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BC8D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CF530E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2FD37" w14:textId="77777777" w:rsidR="00D220BA" w:rsidRPr="001602CD" w:rsidRDefault="00D220BA" w:rsidP="006841FB"/>
        </w:tc>
      </w:tr>
      <w:tr w:rsidR="00D220BA" w:rsidRPr="001602CD" w14:paraId="118EEDB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8116F66"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légmennyiség: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3,800 m3/h (páratartalom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15 %)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B512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196233C"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803F" w14:textId="77777777" w:rsidR="00D220BA" w:rsidRPr="001602CD" w:rsidRDefault="00D220BA" w:rsidP="006841FB"/>
        </w:tc>
      </w:tr>
      <w:tr w:rsidR="00D220BA" w:rsidRPr="001602CD" w14:paraId="1266488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34276D9"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Beadózóna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635D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FDCCFEE"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187DF" w14:textId="77777777" w:rsidR="00D220BA" w:rsidRPr="001602CD" w:rsidRDefault="00D220BA" w:rsidP="006841FB"/>
        </w:tc>
      </w:tr>
      <w:tr w:rsidR="00D220BA" w:rsidRPr="001602CD" w14:paraId="6007A6C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8F87C8A"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Leszedőzóna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EA7C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606670F"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CA376" w14:textId="77777777" w:rsidR="00D220BA" w:rsidRPr="001602CD" w:rsidRDefault="00D220BA" w:rsidP="006841FB"/>
        </w:tc>
      </w:tr>
      <w:tr w:rsidR="00D220BA" w:rsidRPr="001602CD" w14:paraId="0A5253B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0951F7E"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Víz elleni védettség: IPX5</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5F56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8040E9C"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17E97" w14:textId="77777777" w:rsidR="00D220BA" w:rsidRPr="001602CD" w:rsidRDefault="00D220BA" w:rsidP="006841FB"/>
        </w:tc>
      </w:tr>
      <w:tr w:rsidR="00D220BA" w:rsidRPr="001602CD" w14:paraId="157CA0D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362DD7D"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Elektromos csatlakozás:</w:t>
            </w:r>
          </w:p>
          <w:p w14:paraId="52D7D2DC"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36 kW, maximális energiafogyasztás normál üzemi viszonyok között 25 kW/h</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1229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8586DBE"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6F407" w14:textId="77777777" w:rsidR="00D220BA" w:rsidRPr="001602CD" w:rsidRDefault="00D220BA" w:rsidP="006841FB"/>
        </w:tc>
      </w:tr>
      <w:tr w:rsidR="00D220BA" w:rsidRPr="001602CD" w14:paraId="7FBA71A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933FC79"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 xml:space="preserve">hideg- és </w:t>
            </w:r>
            <w:proofErr w:type="spellStart"/>
            <w:r w:rsidRPr="001602CD">
              <w:rPr>
                <w:rFonts w:ascii="Times New Roman" w:hAnsi="Times New Roman" w:cs="Times New Roman"/>
                <w:sz w:val="24"/>
                <w:szCs w:val="24"/>
                <w:lang w:val="hu-HU"/>
              </w:rPr>
              <w:t>melegvízes</w:t>
            </w:r>
            <w:proofErr w:type="spellEnd"/>
            <w:r w:rsidRPr="001602CD">
              <w:rPr>
                <w:rFonts w:ascii="Times New Roman" w:hAnsi="Times New Roman" w:cs="Times New Roman"/>
                <w:sz w:val="24"/>
                <w:szCs w:val="24"/>
                <w:lang w:val="hu-HU"/>
              </w:rPr>
              <w:t xml:space="preserve"> csatlakozás (3/4“) szűrőn keresztül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A50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1EC7C5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B1968" w14:textId="77777777" w:rsidR="00D220BA" w:rsidRPr="001602CD" w:rsidRDefault="00D220BA" w:rsidP="006841FB"/>
        </w:tc>
      </w:tr>
      <w:tr w:rsidR="00D220BA" w:rsidRPr="001602CD" w14:paraId="0FBBB11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EA75A28"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lágyvíz</w:t>
            </w:r>
            <w:proofErr w:type="spellEnd"/>
            <w:r w:rsidRPr="001602CD">
              <w:rPr>
                <w:rFonts w:ascii="Times New Roman" w:hAnsi="Times New Roman" w:cs="Times New Roman"/>
                <w:sz w:val="24"/>
                <w:szCs w:val="24"/>
                <w:lang w:val="hu-HU"/>
              </w:rPr>
              <w:t xml:space="preserve"> fogyasztás: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w:t>
            </w:r>
            <w:proofErr w:type="gramStart"/>
            <w:r w:rsidRPr="001602CD">
              <w:rPr>
                <w:rFonts w:ascii="Times New Roman" w:hAnsi="Times New Roman" w:cs="Times New Roman"/>
                <w:sz w:val="24"/>
                <w:szCs w:val="24"/>
                <w:lang w:val="hu-HU"/>
              </w:rPr>
              <w:t>220  liter</w:t>
            </w:r>
            <w:proofErr w:type="gramEnd"/>
            <w:r w:rsidRPr="001602CD">
              <w:rPr>
                <w:rFonts w:ascii="Times New Roman" w:hAnsi="Times New Roman" w:cs="Times New Roman"/>
                <w:sz w:val="24"/>
                <w:szCs w:val="24"/>
                <w:lang w:val="hu-HU"/>
              </w:rPr>
              <w:t xml:space="preserve">/óra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6A7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D12A748"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81F0B" w14:textId="77777777" w:rsidR="00D220BA" w:rsidRPr="001602CD" w:rsidRDefault="00D220BA" w:rsidP="006841FB"/>
        </w:tc>
      </w:tr>
      <w:tr w:rsidR="00D220BA" w:rsidRPr="001602CD" w14:paraId="0E0C8C4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E851C11"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lastRenderedPageBreak/>
              <w:t>A megajánlott berendezés termékismertető prospektusa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27CC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5CAF9B9"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B16F5" w14:textId="77777777" w:rsidR="00D220BA" w:rsidRPr="001602CD" w:rsidRDefault="00D220BA" w:rsidP="006841FB"/>
        </w:tc>
      </w:tr>
      <w:tr w:rsidR="00D220BA" w:rsidRPr="001602CD" w14:paraId="691DF027"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26F0A8A"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műszaki rajza, méretezett felülnézet és oldalnézet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41C2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7EA1EEC"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3A7F" w14:textId="77777777" w:rsidR="00D220BA" w:rsidRPr="001602CD" w:rsidRDefault="00D220BA" w:rsidP="006841FB"/>
        </w:tc>
      </w:tr>
      <w:tr w:rsidR="00D220BA" w:rsidRPr="001602CD" w14:paraId="0ED1F72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C92F617"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CE minősítése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795B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1385524"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72C0F" w14:textId="77777777" w:rsidR="00D220BA" w:rsidRPr="001602CD" w:rsidRDefault="00D220BA" w:rsidP="006841FB"/>
        </w:tc>
      </w:tr>
      <w:tr w:rsidR="00D220BA" w:rsidRPr="001602CD" w14:paraId="6F32F21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803FD8C"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gyártó ISO rendszerének tanúsítványa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29DE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7118489"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643C7" w14:textId="77777777" w:rsidR="00D220BA" w:rsidRPr="001602CD" w:rsidRDefault="00D220BA" w:rsidP="006841FB"/>
        </w:tc>
      </w:tr>
    </w:tbl>
    <w:p w14:paraId="107F7E62" w14:textId="77777777" w:rsidR="00D220BA" w:rsidRPr="001602CD" w:rsidRDefault="00D220BA" w:rsidP="00D220BA"/>
    <w:p w14:paraId="06203778" w14:textId="77777777" w:rsidR="00D220BA" w:rsidRPr="001602CD" w:rsidRDefault="00D220BA" w:rsidP="00D220BA">
      <w:pPr>
        <w:pStyle w:val="Cmsor1"/>
        <w:jc w:val="both"/>
        <w:rPr>
          <w:rFonts w:ascii="Times New Roman" w:hAnsi="Times New Roman" w:cs="Times New Roman"/>
          <w:sz w:val="24"/>
          <w:szCs w:val="24"/>
        </w:rPr>
      </w:pPr>
    </w:p>
    <w:p w14:paraId="1CFC9D1C" w14:textId="77777777" w:rsidR="00D220BA" w:rsidRPr="001602CD" w:rsidRDefault="00D220BA" w:rsidP="00D220BA">
      <w:pPr>
        <w:pStyle w:val="Cmsor1"/>
        <w:jc w:val="both"/>
        <w:rPr>
          <w:rFonts w:ascii="Times New Roman" w:hAnsi="Times New Roman" w:cs="Times New Roman"/>
          <w:u w:val="single"/>
        </w:rPr>
      </w:pPr>
      <w:r w:rsidRPr="001602CD">
        <w:rPr>
          <w:rFonts w:ascii="Times New Roman" w:hAnsi="Times New Roman" w:cs="Times New Roman"/>
          <w:u w:val="single"/>
        </w:rPr>
        <w:t>2. rész: 1 db fehér mosogató gép</w:t>
      </w:r>
    </w:p>
    <w:p w14:paraId="2223FC96" w14:textId="77777777" w:rsidR="00D220BA" w:rsidRPr="001602CD" w:rsidRDefault="00D220BA" w:rsidP="00D220BA"/>
    <w:p w14:paraId="599DCFEC" w14:textId="77777777" w:rsidR="00D220BA" w:rsidRPr="001602CD" w:rsidRDefault="00D220BA" w:rsidP="00D220BA">
      <w:pPr>
        <w:jc w:val="center"/>
        <w:rPr>
          <w:b/>
        </w:rPr>
      </w:pPr>
      <w:r w:rsidRPr="001602CD">
        <w:rPr>
          <w:b/>
        </w:rPr>
        <w:t>SPECIFIKÁCIÓ</w:t>
      </w:r>
    </w:p>
    <w:p w14:paraId="163E6AE0" w14:textId="77777777" w:rsidR="00D220BA" w:rsidRPr="001602CD" w:rsidRDefault="00D220BA" w:rsidP="00D220BA">
      <w:pPr>
        <w:pStyle w:val="NormlWeb"/>
        <w:spacing w:before="0" w:beforeAutospacing="0" w:after="0" w:afterAutospacing="0"/>
        <w:ind w:right="150"/>
        <w:jc w:val="both"/>
      </w:pPr>
    </w:p>
    <w:p w14:paraId="7396DA8E" w14:textId="77777777" w:rsidR="00D220BA" w:rsidRPr="001602CD" w:rsidRDefault="00D220BA" w:rsidP="00D220BA">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7D4B68DA"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5102695B" w14:textId="77777777" w:rsidR="00D220BA" w:rsidRPr="001602CD" w:rsidRDefault="00D220BA" w:rsidP="00D220BA">
      <w:pPr>
        <w:pStyle w:val="NormlWeb"/>
        <w:spacing w:before="0" w:beforeAutospacing="0" w:after="0" w:afterAutospacing="0"/>
        <w:ind w:right="150"/>
        <w:jc w:val="both"/>
      </w:pPr>
    </w:p>
    <w:p w14:paraId="6490B321"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1E34E87C" w14:textId="77777777" w:rsidR="00D220BA" w:rsidRPr="001602CD" w:rsidRDefault="00D220BA" w:rsidP="00D220BA">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D220BA" w:rsidRPr="001602CD" w14:paraId="2A5ADB7E" w14:textId="77777777" w:rsidTr="006841FB">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C79B4F" w14:textId="77777777" w:rsidR="00D220BA" w:rsidRPr="001602CD" w:rsidRDefault="00D220BA" w:rsidP="006841FB">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7A9E23BA" w14:textId="77777777" w:rsidR="00D220BA" w:rsidRPr="001602CD" w:rsidRDefault="00D220BA" w:rsidP="006841FB">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1FCD8458" w14:textId="77777777" w:rsidR="00D220BA" w:rsidRPr="001602CD" w:rsidRDefault="00D220BA" w:rsidP="006841FB">
            <w:pPr>
              <w:rPr>
                <w:bCs/>
              </w:rPr>
            </w:pPr>
            <w:r w:rsidRPr="001602CD">
              <w:rPr>
                <w:bCs/>
              </w:rPr>
              <w:t>Összes darabszám</w:t>
            </w:r>
          </w:p>
        </w:tc>
      </w:tr>
      <w:tr w:rsidR="00D220BA" w:rsidRPr="001602CD" w14:paraId="5DA58AFF" w14:textId="77777777" w:rsidTr="006841FB">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A33B19" w14:textId="77777777" w:rsidR="00D220BA" w:rsidRPr="001602CD" w:rsidRDefault="00D220BA" w:rsidP="006841FB">
            <w:pPr>
              <w:jc w:val="center"/>
            </w:pPr>
          </w:p>
          <w:p w14:paraId="631F357A" w14:textId="77777777" w:rsidR="00D220BA" w:rsidRPr="001602CD" w:rsidRDefault="00D220BA" w:rsidP="006841FB">
            <w:pPr>
              <w:jc w:val="center"/>
            </w:pPr>
            <w:r w:rsidRPr="001602CD">
              <w:rPr>
                <w:b/>
                <w:bCs/>
              </w:rPr>
              <w:t>Kórházi fehéredényeket és tálcákat mosogató berendezés</w:t>
            </w:r>
          </w:p>
          <w:p w14:paraId="3F536BDA" w14:textId="77777777" w:rsidR="00D220BA" w:rsidRPr="001602CD" w:rsidRDefault="00D220BA" w:rsidP="006841FB">
            <w:pPr>
              <w:pStyle w:val="NormlWeb"/>
              <w:jc w:val="both"/>
            </w:pPr>
          </w:p>
        </w:tc>
        <w:tc>
          <w:tcPr>
            <w:tcW w:w="952" w:type="pct"/>
            <w:tcBorders>
              <w:top w:val="nil"/>
              <w:left w:val="nil"/>
              <w:bottom w:val="single" w:sz="4" w:space="0" w:color="auto"/>
              <w:right w:val="nil"/>
            </w:tcBorders>
            <w:shd w:val="clear" w:color="auto" w:fill="auto"/>
          </w:tcPr>
          <w:p w14:paraId="7E5D5E90" w14:textId="77777777" w:rsidR="00D220BA" w:rsidRPr="001602CD" w:rsidRDefault="00D220BA" w:rsidP="006841FB"/>
        </w:tc>
        <w:tc>
          <w:tcPr>
            <w:tcW w:w="1357" w:type="pct"/>
            <w:tcBorders>
              <w:top w:val="nil"/>
              <w:left w:val="nil"/>
              <w:bottom w:val="single" w:sz="4" w:space="0" w:color="auto"/>
              <w:right w:val="single" w:sz="4" w:space="0" w:color="auto"/>
            </w:tcBorders>
            <w:vAlign w:val="center"/>
            <w:hideMark/>
          </w:tcPr>
          <w:p w14:paraId="5F01A861" w14:textId="77777777" w:rsidR="00D220BA" w:rsidRPr="001602CD" w:rsidRDefault="00D220BA" w:rsidP="006841FB">
            <w:r w:rsidRPr="001602CD">
              <w:t>1 db</w:t>
            </w:r>
          </w:p>
        </w:tc>
      </w:tr>
      <w:tr w:rsidR="00D220BA" w:rsidRPr="001602CD" w14:paraId="1489695F"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32D238D9"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DB9900" w14:textId="77777777" w:rsidR="00D220BA" w:rsidRPr="001602CD" w:rsidRDefault="00D220BA" w:rsidP="006841FB">
            <w:pPr>
              <w:rPr>
                <w:bCs/>
              </w:rPr>
            </w:pPr>
            <w:r w:rsidRPr="001602CD">
              <w:rPr>
                <w:bCs/>
              </w:rPr>
              <w:t>Megajánlott termék típusa:</w:t>
            </w:r>
          </w:p>
        </w:tc>
      </w:tr>
      <w:tr w:rsidR="00D220BA" w:rsidRPr="001602CD" w14:paraId="19E67F00"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769C2937"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E61CAA" w14:textId="77777777" w:rsidR="00D220BA" w:rsidRPr="001602CD" w:rsidRDefault="00D220BA" w:rsidP="006841FB">
            <w:pPr>
              <w:rPr>
                <w:bCs/>
              </w:rPr>
            </w:pPr>
            <w:r w:rsidRPr="001602CD">
              <w:rPr>
                <w:bCs/>
              </w:rPr>
              <w:t>Gyártó:</w:t>
            </w:r>
          </w:p>
        </w:tc>
      </w:tr>
      <w:tr w:rsidR="00D220BA" w:rsidRPr="001602CD" w14:paraId="6D405A65" w14:textId="77777777" w:rsidTr="006841FB">
        <w:trPr>
          <w:trHeight w:val="565"/>
        </w:trPr>
        <w:tc>
          <w:tcPr>
            <w:tcW w:w="2026" w:type="pct"/>
            <w:gridSpan w:val="2"/>
            <w:tcBorders>
              <w:top w:val="nil"/>
              <w:left w:val="nil"/>
              <w:bottom w:val="nil"/>
              <w:right w:val="nil"/>
            </w:tcBorders>
            <w:shd w:val="clear" w:color="auto" w:fill="auto"/>
            <w:noWrap/>
            <w:vAlign w:val="center"/>
            <w:hideMark/>
          </w:tcPr>
          <w:p w14:paraId="3AA2E34A" w14:textId="77777777" w:rsidR="00D220BA" w:rsidRPr="001602CD" w:rsidRDefault="00D220BA" w:rsidP="006841FB"/>
        </w:tc>
        <w:tc>
          <w:tcPr>
            <w:tcW w:w="665" w:type="pct"/>
            <w:tcBorders>
              <w:top w:val="nil"/>
              <w:left w:val="nil"/>
              <w:bottom w:val="nil"/>
              <w:right w:val="nil"/>
            </w:tcBorders>
            <w:shd w:val="clear" w:color="auto" w:fill="auto"/>
            <w:noWrap/>
            <w:vAlign w:val="center"/>
            <w:hideMark/>
          </w:tcPr>
          <w:p w14:paraId="15F661E1" w14:textId="77777777" w:rsidR="00D220BA" w:rsidRPr="001602CD" w:rsidRDefault="00D220BA" w:rsidP="006841FB"/>
        </w:tc>
        <w:tc>
          <w:tcPr>
            <w:tcW w:w="952" w:type="pct"/>
            <w:tcBorders>
              <w:top w:val="nil"/>
              <w:left w:val="nil"/>
              <w:bottom w:val="nil"/>
              <w:right w:val="nil"/>
            </w:tcBorders>
          </w:tcPr>
          <w:p w14:paraId="2815BFF8" w14:textId="77777777" w:rsidR="00D220BA" w:rsidRPr="001602CD" w:rsidRDefault="00D220BA" w:rsidP="006841FB"/>
        </w:tc>
        <w:tc>
          <w:tcPr>
            <w:tcW w:w="1357" w:type="pct"/>
            <w:tcBorders>
              <w:top w:val="nil"/>
              <w:left w:val="nil"/>
              <w:bottom w:val="nil"/>
              <w:right w:val="nil"/>
            </w:tcBorders>
            <w:shd w:val="clear" w:color="auto" w:fill="auto"/>
            <w:noWrap/>
            <w:vAlign w:val="center"/>
            <w:hideMark/>
          </w:tcPr>
          <w:p w14:paraId="65724EA7" w14:textId="77777777" w:rsidR="00D220BA" w:rsidRPr="001602CD" w:rsidRDefault="00D220BA" w:rsidP="006841FB"/>
        </w:tc>
      </w:tr>
      <w:tr w:rsidR="00D220BA" w:rsidRPr="001602CD" w14:paraId="3F605C4C" w14:textId="77777777" w:rsidTr="006841FB">
        <w:trPr>
          <w:trHeight w:val="300"/>
        </w:trPr>
        <w:tc>
          <w:tcPr>
            <w:tcW w:w="2026" w:type="pct"/>
            <w:gridSpan w:val="2"/>
            <w:tcBorders>
              <w:top w:val="nil"/>
              <w:left w:val="nil"/>
              <w:bottom w:val="single" w:sz="4" w:space="0" w:color="auto"/>
              <w:right w:val="nil"/>
            </w:tcBorders>
            <w:shd w:val="clear" w:color="auto" w:fill="auto"/>
            <w:noWrap/>
            <w:vAlign w:val="center"/>
            <w:hideMark/>
          </w:tcPr>
          <w:p w14:paraId="58D8CCF3" w14:textId="77777777" w:rsidR="00D220BA" w:rsidRPr="001602CD" w:rsidRDefault="00D220BA" w:rsidP="006841FB"/>
          <w:p w14:paraId="103B74A6" w14:textId="77777777" w:rsidR="00D220BA" w:rsidRPr="001602CD" w:rsidRDefault="00D220BA" w:rsidP="006841FB"/>
        </w:tc>
        <w:tc>
          <w:tcPr>
            <w:tcW w:w="665" w:type="pct"/>
            <w:tcBorders>
              <w:top w:val="nil"/>
              <w:left w:val="nil"/>
              <w:bottom w:val="single" w:sz="4" w:space="0" w:color="auto"/>
              <w:right w:val="nil"/>
            </w:tcBorders>
            <w:shd w:val="clear" w:color="auto" w:fill="auto"/>
            <w:noWrap/>
            <w:vAlign w:val="center"/>
            <w:hideMark/>
          </w:tcPr>
          <w:p w14:paraId="53F6CD22" w14:textId="77777777" w:rsidR="00D220BA" w:rsidRPr="001602CD" w:rsidRDefault="00D220BA" w:rsidP="006841FB"/>
        </w:tc>
        <w:tc>
          <w:tcPr>
            <w:tcW w:w="952" w:type="pct"/>
            <w:tcBorders>
              <w:top w:val="nil"/>
              <w:left w:val="nil"/>
              <w:bottom w:val="single" w:sz="4" w:space="0" w:color="auto"/>
              <w:right w:val="nil"/>
            </w:tcBorders>
          </w:tcPr>
          <w:p w14:paraId="3E288078" w14:textId="77777777" w:rsidR="00D220BA" w:rsidRPr="001602CD" w:rsidRDefault="00D220BA" w:rsidP="006841FB"/>
        </w:tc>
        <w:tc>
          <w:tcPr>
            <w:tcW w:w="1357" w:type="pct"/>
            <w:tcBorders>
              <w:top w:val="nil"/>
              <w:left w:val="nil"/>
              <w:bottom w:val="single" w:sz="4" w:space="0" w:color="auto"/>
              <w:right w:val="nil"/>
            </w:tcBorders>
            <w:shd w:val="clear" w:color="auto" w:fill="auto"/>
            <w:noWrap/>
            <w:vAlign w:val="center"/>
            <w:hideMark/>
          </w:tcPr>
          <w:p w14:paraId="32D563BF" w14:textId="77777777" w:rsidR="00D220BA" w:rsidRPr="001602CD" w:rsidRDefault="00D220BA" w:rsidP="006841FB"/>
        </w:tc>
      </w:tr>
      <w:tr w:rsidR="00D220BA" w:rsidRPr="001602CD" w14:paraId="117F577B" w14:textId="77777777" w:rsidTr="006841FB">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C19524" w14:textId="77777777" w:rsidR="00D220BA" w:rsidRPr="001602CD" w:rsidRDefault="00D220BA" w:rsidP="006841FB">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7580" w14:textId="77777777" w:rsidR="00D220BA" w:rsidRPr="001602CD" w:rsidRDefault="00D220BA" w:rsidP="006841FB">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353F66DF" w14:textId="77777777" w:rsidR="00D220BA" w:rsidRPr="001602CD" w:rsidRDefault="00D220BA" w:rsidP="006841FB">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A5BC4" w14:textId="77777777" w:rsidR="00D220BA" w:rsidRPr="001602CD" w:rsidRDefault="00D220BA" w:rsidP="006841FB">
            <w:pPr>
              <w:jc w:val="center"/>
              <w:rPr>
                <w:bCs/>
              </w:rPr>
            </w:pPr>
            <w:r w:rsidRPr="001602CD">
              <w:rPr>
                <w:bCs/>
              </w:rPr>
              <w:t>Teljesített paraméterek</w:t>
            </w:r>
          </w:p>
        </w:tc>
      </w:tr>
      <w:tr w:rsidR="00D220BA" w:rsidRPr="001602CD" w14:paraId="4F7445B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BC506" w14:textId="77777777" w:rsidR="00D220BA" w:rsidRPr="001602CD" w:rsidRDefault="00D220BA" w:rsidP="006841FB">
            <w:r w:rsidRPr="001602CD">
              <w:rPr>
                <w:bCs/>
              </w:rPr>
              <w:t>Befoglaló méretek:</w:t>
            </w:r>
          </w:p>
          <w:p w14:paraId="3ED271FD" w14:textId="77777777" w:rsidR="00D220BA" w:rsidRPr="001602CD" w:rsidRDefault="00D220BA" w:rsidP="006841FB">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Szélesség: 6000 mm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+10 %)</w:t>
            </w:r>
          </w:p>
          <w:p w14:paraId="2A6BC596" w14:textId="77777777" w:rsidR="00D220BA" w:rsidRPr="001602CD" w:rsidRDefault="00D220BA" w:rsidP="006841FB">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rPr>
            </w:pPr>
            <w:r w:rsidRPr="001602CD">
              <w:rPr>
                <w:rFonts w:ascii="Times New Roman" w:hAnsi="Times New Roman" w:cs="Times New Roman"/>
                <w:sz w:val="24"/>
                <w:szCs w:val="24"/>
                <w:lang w:val="hu-HU"/>
              </w:rPr>
              <w:t>Mélység: 900 mm (+/- 10 %)</w:t>
            </w:r>
          </w:p>
          <w:p w14:paraId="0387DAB2" w14:textId="77777777" w:rsidR="00D220BA" w:rsidRPr="001602CD" w:rsidRDefault="00D220BA" w:rsidP="006841FB">
            <w:r w:rsidRPr="001602CD">
              <w:t>Magasság: 2415 mm (+/- 10 %)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91E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833A124"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A178" w14:textId="77777777" w:rsidR="00D220BA" w:rsidRPr="001602CD" w:rsidRDefault="00D220BA" w:rsidP="006841FB"/>
        </w:tc>
      </w:tr>
      <w:tr w:rsidR="00D220BA" w:rsidRPr="001602CD" w14:paraId="7B1F5BA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AA293FB" w14:textId="77777777" w:rsidR="00D220BA" w:rsidRPr="001602CD" w:rsidRDefault="00D220BA" w:rsidP="006841FB">
            <w:pPr>
              <w:rPr>
                <w:bCs/>
              </w:rPr>
            </w:pPr>
            <w:r w:rsidRPr="001602CD">
              <w:t xml:space="preserve">Szalagos kivitelű, folyamatos üzemű </w:t>
            </w:r>
            <w:r w:rsidRPr="001602CD">
              <w:lastRenderedPageBreak/>
              <w:t>mosogatógép, azaz nem kosarakba pakolják a tányérokat, és teszik a szalagra, hanem közvetlenül kerülnek a tányérok a szalagra (természetesen a kisebb méretű, vagy speciális formájú eszközök ezeknek megfelelő tartóval kerülhetnek a szalagra).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3E79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8A94D4C"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73F97" w14:textId="77777777" w:rsidR="00D220BA" w:rsidRPr="001602CD" w:rsidRDefault="00D220BA" w:rsidP="006841FB"/>
        </w:tc>
      </w:tr>
      <w:tr w:rsidR="00D220BA" w:rsidRPr="001602CD" w14:paraId="11FA166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D0CAAD3" w14:textId="77777777" w:rsidR="00D220BA" w:rsidRPr="001602CD" w:rsidRDefault="00D220BA" w:rsidP="006841FB">
            <w:pPr>
              <w:rPr>
                <w:bCs/>
              </w:rPr>
            </w:pPr>
            <w:proofErr w:type="spellStart"/>
            <w:r w:rsidRPr="001602CD">
              <w:lastRenderedPageBreak/>
              <w:t>Temp</w:t>
            </w:r>
            <w:proofErr w:type="spellEnd"/>
            <w:r w:rsidRPr="001602CD">
              <w:t xml:space="preserve"> Royal kompakt tálcák és tartozékaik és </w:t>
            </w:r>
            <w:proofErr w:type="spellStart"/>
            <w:r w:rsidRPr="001602CD">
              <w:t>cloche</w:t>
            </w:r>
            <w:proofErr w:type="spellEnd"/>
            <w:r w:rsidRPr="001602CD">
              <w:t xml:space="preserve"> rendszerű tálca mosogatására kialakított, vegyszereknek ellenálló szalag</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25CA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7A98A8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4FDD1" w14:textId="77777777" w:rsidR="00D220BA" w:rsidRPr="001602CD" w:rsidRDefault="00D220BA" w:rsidP="006841FB"/>
        </w:tc>
      </w:tr>
      <w:tr w:rsidR="00D220BA" w:rsidRPr="001602CD" w14:paraId="4322DE6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23AB208" w14:textId="77777777" w:rsidR="00D220BA" w:rsidRPr="001602CD" w:rsidRDefault="00D220BA" w:rsidP="006841FB">
            <w:pPr>
              <w:rPr>
                <w:bCs/>
              </w:rPr>
            </w:pPr>
            <w:r w:rsidRPr="001602CD">
              <w:t xml:space="preserve">Elektromos üzemű tank és </w:t>
            </w:r>
            <w:proofErr w:type="gramStart"/>
            <w:r w:rsidRPr="001602CD">
              <w:t>bojler fűtés</w:t>
            </w:r>
            <w:proofErr w:type="gramEnd"/>
            <w:r w:rsidRPr="001602CD">
              <w:t>, elektromos szárító 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CA85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663A7E4"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CA0D5" w14:textId="77777777" w:rsidR="00D220BA" w:rsidRPr="001602CD" w:rsidRDefault="00D220BA" w:rsidP="006841FB"/>
        </w:tc>
      </w:tr>
      <w:tr w:rsidR="00D220BA" w:rsidRPr="001602CD" w14:paraId="6CB5815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BBAD2C9" w14:textId="77777777" w:rsidR="00D220BA" w:rsidRPr="001602CD" w:rsidRDefault="00D220BA" w:rsidP="006841FB">
            <w:pPr>
              <w:rPr>
                <w:bCs/>
              </w:rPr>
            </w:pPr>
            <w:r w:rsidRPr="001602CD">
              <w:t>Teljesen rozsdamentes acél (AISI304)</w:t>
            </w:r>
            <w:proofErr w:type="spellStart"/>
            <w:r w:rsidRPr="001602CD">
              <w:t>-vagy</w:t>
            </w:r>
            <w:proofErr w:type="spellEnd"/>
            <w:r w:rsidRPr="001602CD">
              <w:t xml:space="preserve"> azzal egyenértékű - kivitel (a tartószerkezet és az összes mechanikus szerkezet, mosópumpák, szűrők, rögzítések)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539C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9F6F33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E6AD7" w14:textId="77777777" w:rsidR="00D220BA" w:rsidRPr="001602CD" w:rsidRDefault="00D220BA" w:rsidP="006841FB"/>
        </w:tc>
      </w:tr>
      <w:tr w:rsidR="00D220BA" w:rsidRPr="001602CD" w14:paraId="3786D33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A309CAA"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oldalfalak és szervizajtó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6CB0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7D67D0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7D1C2" w14:textId="77777777" w:rsidR="00D220BA" w:rsidRPr="001602CD" w:rsidRDefault="00D220BA" w:rsidP="006841FB"/>
        </w:tc>
      </w:tr>
      <w:tr w:rsidR="00D220BA" w:rsidRPr="001602CD" w14:paraId="2A7D759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A62F493"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felső panelek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D795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43461C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72BF1" w14:textId="77777777" w:rsidR="00D220BA" w:rsidRPr="001602CD" w:rsidRDefault="00D220BA" w:rsidP="006841FB"/>
        </w:tc>
      </w:tr>
      <w:tr w:rsidR="00D220BA" w:rsidRPr="001602CD" w14:paraId="2B13269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A1444A5"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A494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7FA12B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DD6B7" w14:textId="77777777" w:rsidR="00D220BA" w:rsidRPr="001602CD" w:rsidRDefault="00D220BA" w:rsidP="006841FB"/>
        </w:tc>
      </w:tr>
      <w:tr w:rsidR="00D220BA" w:rsidRPr="001602CD" w14:paraId="356C9D2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8BB345D"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Hőszigetelt, 1 darabból mélyhúzott rozsdamentes acél mosótank, hegesztési varratok nélkül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4834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3BD8DD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84B47" w14:textId="77777777" w:rsidR="00D220BA" w:rsidRPr="001602CD" w:rsidRDefault="00D220BA" w:rsidP="006841FB"/>
        </w:tc>
      </w:tr>
      <w:tr w:rsidR="00D220BA" w:rsidRPr="001602CD" w14:paraId="3DE3CA5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2D61AD8"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Öntisztító kialakítású mosótankok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087F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CFDE59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E25FB" w14:textId="77777777" w:rsidR="00D220BA" w:rsidRPr="001602CD" w:rsidRDefault="00D220BA" w:rsidP="006841FB"/>
        </w:tc>
      </w:tr>
      <w:tr w:rsidR="00D220BA" w:rsidRPr="001602CD" w14:paraId="43A2AB9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6D6B310"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Mosózónákat elválasztó szalagfüggöny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05AE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3CB636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1FF7A" w14:textId="77777777" w:rsidR="00D220BA" w:rsidRPr="001602CD" w:rsidRDefault="00D220BA" w:rsidP="006841FB"/>
        </w:tc>
      </w:tr>
      <w:tr w:rsidR="00D220BA" w:rsidRPr="001602CD" w14:paraId="7E7D78D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29E53AA"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Érintő panelos, vízálló kezelőpanel, jól olvasható szimbólumokkal (elektromechanikus kezelőpanel nem elfogadható), Magyar nyelvű menü és programrendszer, üzemi adatok </w:t>
            </w:r>
            <w:proofErr w:type="spellStart"/>
            <w:r w:rsidRPr="001602CD">
              <w:rPr>
                <w:rFonts w:ascii="Times New Roman" w:hAnsi="Times New Roman" w:cs="Times New Roman"/>
                <w:sz w:val="24"/>
                <w:szCs w:val="24"/>
                <w:lang w:val="hu-HU"/>
              </w:rPr>
              <w:t>hosszútávú</w:t>
            </w:r>
            <w:proofErr w:type="spellEnd"/>
            <w:r w:rsidRPr="001602CD">
              <w:rPr>
                <w:rFonts w:ascii="Times New Roman" w:hAnsi="Times New Roman" w:cs="Times New Roman"/>
                <w:sz w:val="24"/>
                <w:szCs w:val="24"/>
                <w:lang w:val="hu-HU"/>
              </w:rPr>
              <w:t xml:space="preserve"> rögzítése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C925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A87484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BE359" w14:textId="77777777" w:rsidR="00D220BA" w:rsidRPr="001602CD" w:rsidRDefault="00D220BA" w:rsidP="006841FB"/>
        </w:tc>
      </w:tr>
      <w:tr w:rsidR="00D220BA" w:rsidRPr="001602CD" w14:paraId="437E848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E92A495"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Min. 3 fokozatban közvetlenül állítható szalagsebesség, de frekvenciaváltón keresztül fokozatmentesen bármilyen sebesség hozzárendelhető a közvetlen vezérléshez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0A9F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C464226"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49395" w14:textId="77777777" w:rsidR="00D220BA" w:rsidRPr="001602CD" w:rsidRDefault="00D220BA" w:rsidP="006841FB"/>
        </w:tc>
      </w:tr>
      <w:tr w:rsidR="00D220BA" w:rsidRPr="001602CD" w14:paraId="1809A1F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7B03C16"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Elektronikusan automatizált vezérlés és folyamatszabályozás, mosogatási időtartamok és a szervizciklusok adatainak tárolására alkalmas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E058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227480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3776E" w14:textId="77777777" w:rsidR="00D220BA" w:rsidRPr="001602CD" w:rsidRDefault="00D220BA" w:rsidP="006841FB"/>
        </w:tc>
      </w:tr>
      <w:tr w:rsidR="00D220BA" w:rsidRPr="001602CD" w14:paraId="6060483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4971C87"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Szerviz intervallum kijelzés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E4FC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FB7F60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6A8A3" w14:textId="77777777" w:rsidR="00D220BA" w:rsidRPr="001602CD" w:rsidRDefault="00D220BA" w:rsidP="006841FB"/>
        </w:tc>
      </w:tr>
      <w:tr w:rsidR="00D220BA" w:rsidRPr="001602CD" w14:paraId="5DBDA47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8C00986"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HACCP adatok rögzítéséhez RS232 port (opcionálisan printer csatlakoztatható)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50D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A3B346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C8C" w14:textId="77777777" w:rsidR="00D220BA" w:rsidRPr="001602CD" w:rsidRDefault="00D220BA" w:rsidP="006841FB"/>
        </w:tc>
      </w:tr>
      <w:tr w:rsidR="00D220BA" w:rsidRPr="001602CD" w14:paraId="58DE356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F5BD2A2"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t xml:space="preserve">Mosogatási, öblítési és szárítási </w:t>
            </w:r>
            <w:r w:rsidRPr="001602CD">
              <w:rPr>
                <w:rFonts w:ascii="Times New Roman" w:hAnsi="Times New Roman" w:cs="Times New Roman"/>
                <w:bCs/>
                <w:sz w:val="24"/>
                <w:szCs w:val="24"/>
                <w:lang w:val="hu-HU"/>
              </w:rPr>
              <w:lastRenderedPageBreak/>
              <w:t>hőfok kijelzés a kezelőpanelen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C636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06F0684"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9DF73" w14:textId="77777777" w:rsidR="00D220BA" w:rsidRPr="001602CD" w:rsidRDefault="00D220BA" w:rsidP="006841FB"/>
        </w:tc>
      </w:tr>
      <w:tr w:rsidR="00D220BA" w:rsidRPr="001602CD" w14:paraId="3678DA9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FB3057C" w14:textId="77777777" w:rsidR="00D220BA" w:rsidRPr="001602CD" w:rsidRDefault="00D220BA" w:rsidP="006841FB">
            <w:pPr>
              <w:pStyle w:val="kd-an-lv"/>
              <w:keepLines/>
              <w:ind w:left="0" w:right="0" w:firstLine="0"/>
              <w:jc w:val="left"/>
              <w:rPr>
                <w:rFonts w:ascii="Times New Roman" w:hAnsi="Times New Roman" w:cs="Times New Roman"/>
                <w:bCs/>
                <w:sz w:val="24"/>
                <w:szCs w:val="24"/>
                <w:lang w:val="hu-HU"/>
              </w:rPr>
            </w:pPr>
            <w:r w:rsidRPr="001602CD">
              <w:rPr>
                <w:rFonts w:ascii="Times New Roman" w:hAnsi="Times New Roman" w:cs="Times New Roman"/>
                <w:bCs/>
                <w:sz w:val="24"/>
                <w:szCs w:val="24"/>
                <w:lang w:val="hu-HU"/>
              </w:rPr>
              <w:lastRenderedPageBreak/>
              <w:t>Vegyszertakarékos rendszer, mely min. 70 % vegyszer-megtakarítást tegyen lehetővé, a hagyományos kaszkád gépekhez képest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3CD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8B7DE71"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D57AA" w14:textId="77777777" w:rsidR="00D220BA" w:rsidRPr="001602CD" w:rsidRDefault="00D220BA" w:rsidP="006841FB"/>
        </w:tc>
      </w:tr>
      <w:tr w:rsidR="00D220BA" w:rsidRPr="001602CD" w14:paraId="1CDF6CA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566B7C8"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bCs/>
                <w:sz w:val="24"/>
                <w:szCs w:val="24"/>
                <w:lang w:val="hu-HU"/>
              </w:rPr>
              <w:t>Hővisszanyerő</w:t>
            </w:r>
            <w:proofErr w:type="spellEnd"/>
            <w:r w:rsidRPr="001602CD">
              <w:rPr>
                <w:rFonts w:ascii="Times New Roman" w:hAnsi="Times New Roman" w:cs="Times New Roman"/>
                <w:bCs/>
                <w:sz w:val="24"/>
                <w:szCs w:val="24"/>
                <w:lang w:val="hu-HU"/>
              </w:rPr>
              <w:t xml:space="preserve"> egység, mely az öblítésnél keletkező meleg pára segítségével előmelegíti a tápvizet és csökkenti a helyiségbe kibocsátott páratartalmat (min. 50 m2-es hasznos hőcserélő felület)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5673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474C673"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E0916" w14:textId="77777777" w:rsidR="00D220BA" w:rsidRPr="001602CD" w:rsidRDefault="00D220BA" w:rsidP="006841FB"/>
        </w:tc>
      </w:tr>
      <w:tr w:rsidR="00D220BA" w:rsidRPr="001602CD" w14:paraId="26028DF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2573BF2"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Az </w:t>
            </w:r>
            <w:proofErr w:type="gramStart"/>
            <w:r w:rsidRPr="001602CD">
              <w:rPr>
                <w:rFonts w:ascii="Times New Roman" w:hAnsi="Times New Roman" w:cs="Times New Roman"/>
                <w:sz w:val="24"/>
                <w:szCs w:val="24"/>
                <w:lang w:val="hu-HU"/>
              </w:rPr>
              <w:t>ajtó illesztés</w:t>
            </w:r>
            <w:proofErr w:type="gramEnd"/>
            <w:r w:rsidRPr="001602CD">
              <w:rPr>
                <w:rFonts w:ascii="Times New Roman" w:hAnsi="Times New Roman" w:cs="Times New Roman"/>
                <w:sz w:val="24"/>
                <w:szCs w:val="24"/>
                <w:lang w:val="hu-HU"/>
              </w:rPr>
              <w:t xml:space="preserve"> könnyen tisztítható és résmentes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39C7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AB73EA0"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A6A72" w14:textId="77777777" w:rsidR="00D220BA" w:rsidRPr="001602CD" w:rsidRDefault="00D220BA" w:rsidP="006841FB"/>
        </w:tc>
      </w:tr>
      <w:tr w:rsidR="00D220BA" w:rsidRPr="001602CD" w14:paraId="24F6A35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B0C8AC1"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Hibás működés esetén közvetlen hibaüzenet kijelzése hibakóddal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3E20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073378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62216" w14:textId="77777777" w:rsidR="00D220BA" w:rsidRPr="001602CD" w:rsidRDefault="00D220BA" w:rsidP="006841FB"/>
        </w:tc>
      </w:tr>
      <w:tr w:rsidR="00D220BA" w:rsidRPr="001602CD" w14:paraId="272F723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4E562D4"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Nyitott ajtó esetén hibajelzés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D1C2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4FE0CC4"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C73B4" w14:textId="77777777" w:rsidR="00D220BA" w:rsidRPr="001602CD" w:rsidRDefault="00D220BA" w:rsidP="006841FB"/>
        </w:tc>
      </w:tr>
      <w:tr w:rsidR="00D220BA" w:rsidRPr="001602CD" w14:paraId="637B819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23DA02A"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A DIN10510 szabvány </w:t>
            </w:r>
            <w:proofErr w:type="gramStart"/>
            <w:r w:rsidRPr="001602CD">
              <w:rPr>
                <w:rFonts w:ascii="Times New Roman" w:hAnsi="Times New Roman" w:cs="Times New Roman"/>
                <w:sz w:val="24"/>
                <w:szCs w:val="24"/>
                <w:lang w:val="hu-HU"/>
              </w:rPr>
              <w:t>szerinti  szalagsebesség</w:t>
            </w:r>
            <w:proofErr w:type="gramEnd"/>
            <w:r w:rsidRPr="001602CD">
              <w:rPr>
                <w:rFonts w:ascii="Times New Roman" w:hAnsi="Times New Roman" w:cs="Times New Roman"/>
                <w:sz w:val="24"/>
                <w:szCs w:val="24"/>
                <w:lang w:val="hu-HU"/>
              </w:rPr>
              <w:t xml:space="preserve"> min. 1,3 m/perc kell, hogy legyen. E szerint az edényeknek, tálcáknak minimum 120 másodpercet kell eltölteniük összességében a mosogató-, és öblítő zónákban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6529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C0B0A7A"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DB6D2" w14:textId="77777777" w:rsidR="00D220BA" w:rsidRPr="001602CD" w:rsidRDefault="00D220BA" w:rsidP="006841FB"/>
        </w:tc>
      </w:tr>
      <w:tr w:rsidR="00D220BA" w:rsidRPr="001602CD" w14:paraId="197BE4C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4273588"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Szalagsebesség maximum kapacitáson: min. 1,8 méter/perc (eltérés csak felfelé lehetséges)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D544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ED8337E"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C259E" w14:textId="77777777" w:rsidR="00D220BA" w:rsidRPr="001602CD" w:rsidRDefault="00D220BA" w:rsidP="006841FB"/>
        </w:tc>
      </w:tr>
      <w:tr w:rsidR="00D220BA" w:rsidRPr="001602CD" w14:paraId="2E079DC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103AF75"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Mosótankok száma: min. 3 db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EF23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C4E4812"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FC78F" w14:textId="77777777" w:rsidR="00D220BA" w:rsidRPr="001602CD" w:rsidRDefault="00D220BA" w:rsidP="006841FB"/>
        </w:tc>
      </w:tr>
      <w:tr w:rsidR="00D220BA" w:rsidRPr="001602CD" w14:paraId="2C2F9D4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53DAE0A"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Mosogatási fázisok: 2 db előmosó és mosózóna, 1 db öblítő, 1 db szárítózóna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ABD6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050F75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E16DB" w14:textId="77777777" w:rsidR="00D220BA" w:rsidRPr="001602CD" w:rsidRDefault="00D220BA" w:rsidP="006841FB"/>
        </w:tc>
      </w:tr>
      <w:tr w:rsidR="00D220BA" w:rsidRPr="001602CD" w14:paraId="7721E08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9B0E310"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Előmosó, mosó és öblítő zónák min. 2400 mm hosszúak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3C0D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509E4C0"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98221" w14:textId="77777777" w:rsidR="00D220BA" w:rsidRPr="001602CD" w:rsidRDefault="00D220BA" w:rsidP="006841FB"/>
        </w:tc>
      </w:tr>
      <w:tr w:rsidR="00D220BA" w:rsidRPr="001602CD" w14:paraId="174CE2D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9AEE817"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Szárítózóna, min. 1300 mm hosszú</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AA6C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1ACF3C4"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06704" w14:textId="77777777" w:rsidR="00D220BA" w:rsidRPr="001602CD" w:rsidRDefault="00D220BA" w:rsidP="006841FB"/>
        </w:tc>
      </w:tr>
      <w:tr w:rsidR="00D220BA" w:rsidRPr="001602CD" w14:paraId="451FA59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BA80D07"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Szárítózóna fűtőteljesítménye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5 kW (Energiatakarékos szárítás)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8B01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D58476F"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94884" w14:textId="77777777" w:rsidR="00D220BA" w:rsidRPr="001602CD" w:rsidRDefault="00D220BA" w:rsidP="006841FB"/>
        </w:tc>
      </w:tr>
      <w:tr w:rsidR="00D220BA" w:rsidRPr="001602CD" w14:paraId="4E049E2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A20E0E1"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Mosogatási hőfok: 63 – 65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0131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2C872A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26333" w14:textId="77777777" w:rsidR="00D220BA" w:rsidRPr="001602CD" w:rsidRDefault="00D220BA" w:rsidP="006841FB"/>
        </w:tc>
      </w:tr>
      <w:tr w:rsidR="00D220BA" w:rsidRPr="001602CD" w14:paraId="6180A98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233228B"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Öblítési hőfok: 83 – 85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0FE1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CDFCEA1"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6EB60" w14:textId="77777777" w:rsidR="00D220BA" w:rsidRPr="001602CD" w:rsidRDefault="00D220BA" w:rsidP="006841FB"/>
        </w:tc>
      </w:tr>
      <w:tr w:rsidR="00D220BA" w:rsidRPr="001602CD" w14:paraId="6AA8983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FF3755C"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hőfok: 55 – 60 °C </w:t>
            </w:r>
            <w:r w:rsidRPr="001602CD">
              <w:rPr>
                <w:rFonts w:ascii="Times New Roman" w:hAnsi="Times New Roman" w:cs="Times New Roman"/>
                <w:bCs/>
                <w:sz w:val="24"/>
                <w:szCs w:val="24"/>
                <w:lang w:val="hu-HU"/>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A067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205E37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4DBFF" w14:textId="77777777" w:rsidR="00D220BA" w:rsidRPr="001602CD" w:rsidRDefault="00D220BA" w:rsidP="006841FB"/>
        </w:tc>
      </w:tr>
      <w:tr w:rsidR="00D220BA" w:rsidRPr="001602CD" w14:paraId="53A41D4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0E4208A"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 xml:space="preserve">Szárítási légmennyiség: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3,800 m3/h (páratartalom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15 %)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12E9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02441BF"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B2AC2" w14:textId="77777777" w:rsidR="00D220BA" w:rsidRPr="001602CD" w:rsidRDefault="00D220BA" w:rsidP="006841FB"/>
        </w:tc>
      </w:tr>
      <w:tr w:rsidR="00D220BA" w:rsidRPr="001602CD" w14:paraId="37BEFE3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A052874"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Beadózóna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DD24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8A94D27"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BD11" w14:textId="77777777" w:rsidR="00D220BA" w:rsidRPr="001602CD" w:rsidRDefault="00D220BA" w:rsidP="006841FB"/>
        </w:tc>
      </w:tr>
      <w:tr w:rsidR="00D220BA" w:rsidRPr="001602CD" w14:paraId="278140A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52BFB18"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proofErr w:type="spellStart"/>
            <w:r w:rsidRPr="001602CD">
              <w:rPr>
                <w:rFonts w:ascii="Times New Roman" w:hAnsi="Times New Roman" w:cs="Times New Roman"/>
                <w:sz w:val="24"/>
                <w:szCs w:val="24"/>
                <w:lang w:val="hu-HU"/>
              </w:rPr>
              <w:t>Leszedőzóna</w:t>
            </w:r>
            <w:proofErr w:type="spellEnd"/>
            <w:r w:rsidRPr="001602CD">
              <w:rPr>
                <w:rFonts w:ascii="Times New Roman" w:hAnsi="Times New Roman" w:cs="Times New Roman"/>
                <w:sz w:val="24"/>
                <w:szCs w:val="24"/>
                <w:lang w:val="hu-HU"/>
              </w:rPr>
              <w:t xml:space="preserve"> hossza: min. 1.000 mm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CA38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E297942"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DBA4E" w14:textId="77777777" w:rsidR="00D220BA" w:rsidRPr="001602CD" w:rsidRDefault="00D220BA" w:rsidP="006841FB"/>
        </w:tc>
      </w:tr>
      <w:tr w:rsidR="00D220BA" w:rsidRPr="001602CD" w14:paraId="0EB35E1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49A9D0A" w14:textId="77777777" w:rsidR="00D220BA" w:rsidRPr="001602CD" w:rsidRDefault="00D220BA" w:rsidP="006841FB">
            <w:pPr>
              <w:pStyle w:val="kd-an-lv"/>
              <w:keepLines/>
              <w:tabs>
                <w:tab w:val="left" w:pos="170"/>
              </w:tabs>
              <w:ind w:left="0" w:right="0" w:firstLine="0"/>
              <w:jc w:val="left"/>
              <w:rPr>
                <w:rFonts w:ascii="Times New Roman" w:hAnsi="Times New Roman" w:cs="Times New Roman"/>
                <w:bCs/>
                <w:sz w:val="24"/>
                <w:szCs w:val="24"/>
                <w:lang w:val="hu-HU"/>
              </w:rPr>
            </w:pPr>
            <w:r w:rsidRPr="001602CD">
              <w:rPr>
                <w:rFonts w:ascii="Times New Roman" w:hAnsi="Times New Roman" w:cs="Times New Roman"/>
                <w:sz w:val="24"/>
                <w:szCs w:val="24"/>
                <w:lang w:val="hu-HU"/>
              </w:rPr>
              <w:t>Víz elleni védettség: IPX5</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755F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4F9833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C1F23" w14:textId="77777777" w:rsidR="00D220BA" w:rsidRPr="001602CD" w:rsidRDefault="00D220BA" w:rsidP="006841FB"/>
        </w:tc>
      </w:tr>
      <w:tr w:rsidR="00D220BA" w:rsidRPr="001602CD" w14:paraId="6741DE5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22DE3DD"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Elektromos csatlakozás:</w:t>
            </w:r>
          </w:p>
          <w:p w14:paraId="058B55A7"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40 kW, maximális </w:t>
            </w:r>
            <w:r w:rsidRPr="001602CD">
              <w:rPr>
                <w:rFonts w:ascii="Times New Roman" w:hAnsi="Times New Roman" w:cs="Times New Roman"/>
                <w:sz w:val="24"/>
                <w:szCs w:val="24"/>
                <w:lang w:val="hu-HU"/>
              </w:rPr>
              <w:lastRenderedPageBreak/>
              <w:t>energiafogyasztás normál üzemi viszonyok között 28 kW/h</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19C4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4B4CA2D"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CE24A" w14:textId="77777777" w:rsidR="00D220BA" w:rsidRPr="001602CD" w:rsidRDefault="00D220BA" w:rsidP="006841FB"/>
        </w:tc>
      </w:tr>
      <w:tr w:rsidR="00D220BA" w:rsidRPr="001602CD" w14:paraId="4BA305A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4FC7970"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lastRenderedPageBreak/>
              <w:t xml:space="preserve">hideg- és </w:t>
            </w:r>
            <w:proofErr w:type="spellStart"/>
            <w:r w:rsidRPr="001602CD">
              <w:rPr>
                <w:rFonts w:ascii="Times New Roman" w:hAnsi="Times New Roman" w:cs="Times New Roman"/>
                <w:sz w:val="24"/>
                <w:szCs w:val="24"/>
                <w:lang w:val="hu-HU"/>
              </w:rPr>
              <w:t>melegvízes</w:t>
            </w:r>
            <w:proofErr w:type="spellEnd"/>
            <w:r w:rsidRPr="001602CD">
              <w:rPr>
                <w:rFonts w:ascii="Times New Roman" w:hAnsi="Times New Roman" w:cs="Times New Roman"/>
                <w:sz w:val="24"/>
                <w:szCs w:val="24"/>
                <w:lang w:val="hu-HU"/>
              </w:rPr>
              <w:t xml:space="preserve"> csatlakozás (3/4“) szűrőn keresztül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BADD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4D9812D" w14:textId="77777777" w:rsidR="00D220BA" w:rsidRPr="001602CD" w:rsidRDefault="00D220BA" w:rsidP="006841FB"/>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D744A" w14:textId="77777777" w:rsidR="00D220BA" w:rsidRPr="001602CD" w:rsidRDefault="00D220BA" w:rsidP="006841FB"/>
        </w:tc>
      </w:tr>
      <w:tr w:rsidR="00D220BA" w:rsidRPr="001602CD" w14:paraId="5D01781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81D08E0"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proofErr w:type="spellStart"/>
            <w:r w:rsidRPr="001602CD">
              <w:rPr>
                <w:rFonts w:ascii="Times New Roman" w:hAnsi="Times New Roman" w:cs="Times New Roman"/>
                <w:sz w:val="24"/>
                <w:szCs w:val="24"/>
                <w:lang w:val="hu-HU"/>
              </w:rPr>
              <w:t>lágyvíz</w:t>
            </w:r>
            <w:proofErr w:type="spellEnd"/>
            <w:r w:rsidRPr="001602CD">
              <w:rPr>
                <w:rFonts w:ascii="Times New Roman" w:hAnsi="Times New Roman" w:cs="Times New Roman"/>
                <w:sz w:val="24"/>
                <w:szCs w:val="24"/>
                <w:lang w:val="hu-HU"/>
              </w:rPr>
              <w:t xml:space="preserve"> fogyasztás: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xml:space="preserve">. </w:t>
            </w:r>
            <w:proofErr w:type="gramStart"/>
            <w:r w:rsidRPr="001602CD">
              <w:rPr>
                <w:rFonts w:ascii="Times New Roman" w:hAnsi="Times New Roman" w:cs="Times New Roman"/>
                <w:sz w:val="24"/>
                <w:szCs w:val="24"/>
                <w:lang w:val="hu-HU"/>
              </w:rPr>
              <w:t>220  liter</w:t>
            </w:r>
            <w:proofErr w:type="gramEnd"/>
            <w:r w:rsidRPr="001602CD">
              <w:rPr>
                <w:rFonts w:ascii="Times New Roman" w:hAnsi="Times New Roman" w:cs="Times New Roman"/>
                <w:sz w:val="24"/>
                <w:szCs w:val="24"/>
                <w:lang w:val="hu-HU"/>
              </w:rPr>
              <w:t xml:space="preserve">/óra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A431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21D3275"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8F91" w14:textId="77777777" w:rsidR="00D220BA" w:rsidRPr="001602CD" w:rsidRDefault="00D220BA" w:rsidP="006841FB"/>
        </w:tc>
      </w:tr>
      <w:tr w:rsidR="00D220BA" w:rsidRPr="001602CD" w14:paraId="74B9837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C687F45"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termékismertető prospektusa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7320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3777769"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CBF73" w14:textId="77777777" w:rsidR="00D220BA" w:rsidRPr="001602CD" w:rsidRDefault="00D220BA" w:rsidP="006841FB"/>
        </w:tc>
      </w:tr>
      <w:tr w:rsidR="00D220BA" w:rsidRPr="001602CD" w14:paraId="4040DCE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BF5E452"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műszaki rajza, méretezett felülnézet és oldalnézet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4E12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47E53F5"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7C015" w14:textId="77777777" w:rsidR="00D220BA" w:rsidRPr="001602CD" w:rsidRDefault="00D220BA" w:rsidP="006841FB"/>
        </w:tc>
      </w:tr>
      <w:tr w:rsidR="00D220BA" w:rsidRPr="001602CD" w14:paraId="26760D5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367DD72"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megajánlott berendezés CE minősítése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7092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D15D8A2"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487AF" w14:textId="77777777" w:rsidR="00D220BA" w:rsidRPr="001602CD" w:rsidRDefault="00D220BA" w:rsidP="006841FB"/>
        </w:tc>
      </w:tr>
      <w:tr w:rsidR="00D220BA" w:rsidRPr="001602CD" w14:paraId="52045E8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9EA37AB"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A gyártó ISO rendszerének tanúsítványa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6610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7A53570"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FF91C" w14:textId="77777777" w:rsidR="00D220BA" w:rsidRPr="001602CD" w:rsidRDefault="00D220BA" w:rsidP="006841FB"/>
        </w:tc>
      </w:tr>
    </w:tbl>
    <w:p w14:paraId="0CABDD41" w14:textId="77777777" w:rsidR="00D220BA" w:rsidRPr="001602CD" w:rsidRDefault="00D220BA" w:rsidP="00D220BA"/>
    <w:p w14:paraId="3853C986" w14:textId="64DC0C3A" w:rsidR="00D220BA" w:rsidRPr="001602CD" w:rsidRDefault="00D220BA" w:rsidP="00D220BA">
      <w:pPr>
        <w:pStyle w:val="Cmsor1"/>
        <w:jc w:val="both"/>
        <w:rPr>
          <w:rFonts w:ascii="Times New Roman" w:hAnsi="Times New Roman" w:cs="Times New Roman"/>
          <w:u w:val="single"/>
        </w:rPr>
      </w:pPr>
      <w:r w:rsidRPr="001602CD">
        <w:rPr>
          <w:rFonts w:ascii="Times New Roman" w:hAnsi="Times New Roman" w:cs="Times New Roman"/>
          <w:u w:val="single"/>
        </w:rPr>
        <w:t>3. rész: 1 db fekete mosogató gép</w:t>
      </w:r>
    </w:p>
    <w:p w14:paraId="0166FB64" w14:textId="77777777" w:rsidR="00D220BA" w:rsidRPr="001602CD" w:rsidRDefault="00D220BA" w:rsidP="00D220BA"/>
    <w:p w14:paraId="66C6D968" w14:textId="77777777" w:rsidR="00D220BA" w:rsidRPr="001602CD" w:rsidRDefault="00D220BA" w:rsidP="00D220BA">
      <w:pPr>
        <w:pStyle w:val="Listaszerbekezds"/>
        <w:jc w:val="center"/>
        <w:rPr>
          <w:b/>
        </w:rPr>
      </w:pPr>
      <w:r w:rsidRPr="001602CD">
        <w:rPr>
          <w:b/>
        </w:rPr>
        <w:t>SPECIFIKÁCIÓ</w:t>
      </w:r>
    </w:p>
    <w:p w14:paraId="758F5FD1" w14:textId="77777777" w:rsidR="00D220BA" w:rsidRPr="001602CD" w:rsidRDefault="00D220BA" w:rsidP="00D220BA">
      <w:pPr>
        <w:pStyle w:val="NormlWeb"/>
        <w:spacing w:before="0" w:beforeAutospacing="0" w:after="0" w:afterAutospacing="0"/>
        <w:ind w:right="150"/>
        <w:jc w:val="both"/>
      </w:pPr>
    </w:p>
    <w:p w14:paraId="185BD5F4" w14:textId="77777777" w:rsidR="00D220BA" w:rsidRPr="001602CD" w:rsidRDefault="00D220BA" w:rsidP="00D220BA">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162BC33E"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A kiszállított készüléknek és tartozékainak gyári újnak kell lennie.</w:t>
      </w:r>
    </w:p>
    <w:p w14:paraId="27EDCD95"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68F49F79" w14:textId="77777777" w:rsidR="00D220BA" w:rsidRPr="001602CD" w:rsidRDefault="00D220BA" w:rsidP="00D220BA">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D220BA" w:rsidRPr="001602CD" w14:paraId="436A4644" w14:textId="77777777" w:rsidTr="006841FB">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96D6B4" w14:textId="77777777" w:rsidR="00D220BA" w:rsidRPr="001602CD" w:rsidRDefault="00D220BA" w:rsidP="006841FB">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34B76087" w14:textId="77777777" w:rsidR="00D220BA" w:rsidRPr="001602CD" w:rsidRDefault="00D220BA" w:rsidP="006841FB">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79FEEA2A" w14:textId="77777777" w:rsidR="00D220BA" w:rsidRPr="001602CD" w:rsidRDefault="00D220BA" w:rsidP="006841FB">
            <w:pPr>
              <w:rPr>
                <w:bCs/>
              </w:rPr>
            </w:pPr>
            <w:r w:rsidRPr="001602CD">
              <w:rPr>
                <w:bCs/>
              </w:rPr>
              <w:t>Összes darabszám</w:t>
            </w:r>
          </w:p>
        </w:tc>
      </w:tr>
      <w:tr w:rsidR="00D220BA" w:rsidRPr="001602CD" w14:paraId="291029D4" w14:textId="77777777" w:rsidTr="006841FB">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168607" w14:textId="77777777" w:rsidR="00D220BA" w:rsidRPr="001602CD" w:rsidRDefault="00D220BA" w:rsidP="006841FB">
            <w:pPr>
              <w:jc w:val="center"/>
            </w:pPr>
          </w:p>
          <w:p w14:paraId="7E20A6E3" w14:textId="77777777" w:rsidR="00D220BA" w:rsidRPr="001602CD" w:rsidRDefault="00D220BA" w:rsidP="006841FB">
            <w:pPr>
              <w:jc w:val="center"/>
            </w:pPr>
            <w:r w:rsidRPr="001602CD">
              <w:t>Kórházi üzemi edényeket mosogató, granulátumos mosogató berendezés</w:t>
            </w:r>
          </w:p>
          <w:p w14:paraId="45AF4554" w14:textId="77777777" w:rsidR="00D220BA" w:rsidRPr="001602CD" w:rsidRDefault="00D220BA" w:rsidP="006841FB">
            <w:pPr>
              <w:jc w:val="center"/>
            </w:pPr>
          </w:p>
          <w:p w14:paraId="700392E3" w14:textId="77777777" w:rsidR="00D220BA" w:rsidRPr="001602CD" w:rsidRDefault="00D220BA" w:rsidP="006841FB">
            <w:pPr>
              <w:pStyle w:val="NormlWeb"/>
              <w:jc w:val="both"/>
            </w:pPr>
          </w:p>
        </w:tc>
        <w:tc>
          <w:tcPr>
            <w:tcW w:w="952" w:type="pct"/>
            <w:tcBorders>
              <w:top w:val="nil"/>
              <w:left w:val="nil"/>
              <w:bottom w:val="single" w:sz="4" w:space="0" w:color="auto"/>
              <w:right w:val="nil"/>
            </w:tcBorders>
            <w:shd w:val="clear" w:color="auto" w:fill="auto"/>
          </w:tcPr>
          <w:p w14:paraId="5426F378" w14:textId="77777777" w:rsidR="00D220BA" w:rsidRPr="001602CD" w:rsidRDefault="00D220BA" w:rsidP="006841FB"/>
        </w:tc>
        <w:tc>
          <w:tcPr>
            <w:tcW w:w="1357" w:type="pct"/>
            <w:tcBorders>
              <w:top w:val="nil"/>
              <w:left w:val="nil"/>
              <w:bottom w:val="single" w:sz="4" w:space="0" w:color="auto"/>
              <w:right w:val="single" w:sz="4" w:space="0" w:color="auto"/>
            </w:tcBorders>
            <w:vAlign w:val="center"/>
            <w:hideMark/>
          </w:tcPr>
          <w:p w14:paraId="755716BC" w14:textId="77777777" w:rsidR="00D220BA" w:rsidRPr="001602CD" w:rsidRDefault="00D220BA" w:rsidP="006841FB">
            <w:r w:rsidRPr="001602CD">
              <w:t>1 db</w:t>
            </w:r>
          </w:p>
        </w:tc>
      </w:tr>
      <w:tr w:rsidR="00D220BA" w:rsidRPr="001602CD" w14:paraId="2E833E47"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6C216355"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ECB25B" w14:textId="77777777" w:rsidR="00D220BA" w:rsidRPr="001602CD" w:rsidRDefault="00D220BA" w:rsidP="006841FB">
            <w:pPr>
              <w:rPr>
                <w:bCs/>
              </w:rPr>
            </w:pPr>
            <w:r w:rsidRPr="001602CD">
              <w:rPr>
                <w:bCs/>
              </w:rPr>
              <w:t>Megajánlott termék típusa:</w:t>
            </w:r>
          </w:p>
        </w:tc>
      </w:tr>
      <w:tr w:rsidR="00D220BA" w:rsidRPr="001602CD" w14:paraId="11B46D6F"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7BF8EEE0"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F0F359" w14:textId="77777777" w:rsidR="00D220BA" w:rsidRPr="001602CD" w:rsidRDefault="00D220BA" w:rsidP="006841FB">
            <w:pPr>
              <w:rPr>
                <w:bCs/>
              </w:rPr>
            </w:pPr>
            <w:r w:rsidRPr="001602CD">
              <w:rPr>
                <w:bCs/>
              </w:rPr>
              <w:t>Gyártó:</w:t>
            </w:r>
          </w:p>
        </w:tc>
      </w:tr>
      <w:tr w:rsidR="00D220BA" w:rsidRPr="001602CD" w14:paraId="30EC9EE7" w14:textId="77777777" w:rsidTr="006841FB">
        <w:trPr>
          <w:trHeight w:val="300"/>
        </w:trPr>
        <w:tc>
          <w:tcPr>
            <w:tcW w:w="2026" w:type="pct"/>
            <w:gridSpan w:val="2"/>
            <w:tcBorders>
              <w:top w:val="nil"/>
              <w:left w:val="nil"/>
              <w:bottom w:val="nil"/>
              <w:right w:val="nil"/>
            </w:tcBorders>
            <w:shd w:val="clear" w:color="auto" w:fill="auto"/>
            <w:noWrap/>
            <w:vAlign w:val="center"/>
            <w:hideMark/>
          </w:tcPr>
          <w:p w14:paraId="51D6F578" w14:textId="77777777" w:rsidR="00D220BA" w:rsidRPr="001602CD" w:rsidRDefault="00D220BA" w:rsidP="006841FB"/>
        </w:tc>
        <w:tc>
          <w:tcPr>
            <w:tcW w:w="665" w:type="pct"/>
            <w:tcBorders>
              <w:top w:val="nil"/>
              <w:left w:val="nil"/>
              <w:bottom w:val="nil"/>
              <w:right w:val="nil"/>
            </w:tcBorders>
            <w:shd w:val="clear" w:color="auto" w:fill="auto"/>
            <w:noWrap/>
            <w:vAlign w:val="center"/>
            <w:hideMark/>
          </w:tcPr>
          <w:p w14:paraId="3E93D4A3" w14:textId="77777777" w:rsidR="00D220BA" w:rsidRPr="001602CD" w:rsidRDefault="00D220BA" w:rsidP="006841FB"/>
        </w:tc>
        <w:tc>
          <w:tcPr>
            <w:tcW w:w="952" w:type="pct"/>
            <w:tcBorders>
              <w:top w:val="nil"/>
              <w:left w:val="nil"/>
              <w:bottom w:val="nil"/>
              <w:right w:val="nil"/>
            </w:tcBorders>
          </w:tcPr>
          <w:p w14:paraId="4851351A" w14:textId="77777777" w:rsidR="00D220BA" w:rsidRPr="001602CD" w:rsidRDefault="00D220BA" w:rsidP="006841FB"/>
        </w:tc>
        <w:tc>
          <w:tcPr>
            <w:tcW w:w="1357" w:type="pct"/>
            <w:tcBorders>
              <w:top w:val="nil"/>
              <w:left w:val="nil"/>
              <w:bottom w:val="nil"/>
              <w:right w:val="nil"/>
            </w:tcBorders>
            <w:shd w:val="clear" w:color="auto" w:fill="auto"/>
            <w:noWrap/>
            <w:vAlign w:val="center"/>
            <w:hideMark/>
          </w:tcPr>
          <w:p w14:paraId="6E6EEFA6" w14:textId="77777777" w:rsidR="00D220BA" w:rsidRPr="001602CD" w:rsidRDefault="00D220BA" w:rsidP="006841FB"/>
        </w:tc>
      </w:tr>
      <w:tr w:rsidR="00D220BA" w:rsidRPr="001602CD" w14:paraId="03D13B53" w14:textId="77777777" w:rsidTr="006841FB">
        <w:trPr>
          <w:trHeight w:val="300"/>
        </w:trPr>
        <w:tc>
          <w:tcPr>
            <w:tcW w:w="2026" w:type="pct"/>
            <w:gridSpan w:val="2"/>
            <w:tcBorders>
              <w:top w:val="nil"/>
              <w:left w:val="nil"/>
              <w:bottom w:val="single" w:sz="4" w:space="0" w:color="auto"/>
              <w:right w:val="nil"/>
            </w:tcBorders>
            <w:shd w:val="clear" w:color="auto" w:fill="auto"/>
            <w:noWrap/>
            <w:vAlign w:val="center"/>
            <w:hideMark/>
          </w:tcPr>
          <w:p w14:paraId="0098D778" w14:textId="77777777" w:rsidR="00D220BA" w:rsidRPr="001602CD" w:rsidRDefault="00D220BA" w:rsidP="006841FB"/>
          <w:p w14:paraId="028EB804" w14:textId="77777777" w:rsidR="00D220BA" w:rsidRPr="001602CD" w:rsidRDefault="00D220BA" w:rsidP="006841FB"/>
        </w:tc>
        <w:tc>
          <w:tcPr>
            <w:tcW w:w="665" w:type="pct"/>
            <w:tcBorders>
              <w:top w:val="nil"/>
              <w:left w:val="nil"/>
              <w:bottom w:val="single" w:sz="4" w:space="0" w:color="auto"/>
              <w:right w:val="nil"/>
            </w:tcBorders>
            <w:shd w:val="clear" w:color="auto" w:fill="auto"/>
            <w:noWrap/>
            <w:vAlign w:val="center"/>
            <w:hideMark/>
          </w:tcPr>
          <w:p w14:paraId="38362561" w14:textId="77777777" w:rsidR="00D220BA" w:rsidRPr="001602CD" w:rsidRDefault="00D220BA" w:rsidP="006841FB"/>
        </w:tc>
        <w:tc>
          <w:tcPr>
            <w:tcW w:w="952" w:type="pct"/>
            <w:tcBorders>
              <w:top w:val="nil"/>
              <w:left w:val="nil"/>
              <w:bottom w:val="single" w:sz="4" w:space="0" w:color="auto"/>
              <w:right w:val="nil"/>
            </w:tcBorders>
          </w:tcPr>
          <w:p w14:paraId="1044DADC" w14:textId="77777777" w:rsidR="00D220BA" w:rsidRPr="001602CD" w:rsidRDefault="00D220BA" w:rsidP="006841FB"/>
        </w:tc>
        <w:tc>
          <w:tcPr>
            <w:tcW w:w="1357" w:type="pct"/>
            <w:tcBorders>
              <w:top w:val="nil"/>
              <w:left w:val="nil"/>
              <w:bottom w:val="single" w:sz="4" w:space="0" w:color="auto"/>
              <w:right w:val="nil"/>
            </w:tcBorders>
            <w:shd w:val="clear" w:color="auto" w:fill="auto"/>
            <w:noWrap/>
            <w:vAlign w:val="center"/>
            <w:hideMark/>
          </w:tcPr>
          <w:p w14:paraId="3C8CE245" w14:textId="77777777" w:rsidR="00D220BA" w:rsidRPr="001602CD" w:rsidRDefault="00D220BA" w:rsidP="006841FB"/>
        </w:tc>
      </w:tr>
      <w:tr w:rsidR="00D220BA" w:rsidRPr="001602CD" w14:paraId="17BA5140" w14:textId="77777777" w:rsidTr="006841FB">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D92DB" w14:textId="77777777" w:rsidR="00D220BA" w:rsidRPr="001602CD" w:rsidRDefault="00D220BA" w:rsidP="006841FB">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9BC6" w14:textId="77777777" w:rsidR="00D220BA" w:rsidRPr="001602CD" w:rsidRDefault="00D220BA" w:rsidP="006841FB">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5AFFC7F4" w14:textId="77777777" w:rsidR="00D220BA" w:rsidRPr="001602CD" w:rsidRDefault="00D220BA" w:rsidP="006841FB">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6D15B" w14:textId="77777777" w:rsidR="00D220BA" w:rsidRPr="001602CD" w:rsidRDefault="00D220BA" w:rsidP="006841FB">
            <w:pPr>
              <w:jc w:val="center"/>
              <w:rPr>
                <w:bCs/>
              </w:rPr>
            </w:pPr>
            <w:r w:rsidRPr="001602CD">
              <w:rPr>
                <w:bCs/>
              </w:rPr>
              <w:t>Teljesített paraméterek</w:t>
            </w:r>
          </w:p>
        </w:tc>
      </w:tr>
      <w:tr w:rsidR="00D220BA" w:rsidRPr="001602CD" w14:paraId="0F9CEAB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1CBB8C6" w14:textId="77777777" w:rsidR="00D220BA" w:rsidRPr="001602CD" w:rsidRDefault="00D220BA" w:rsidP="006841FB">
            <w:pPr>
              <w:rPr>
                <w:bCs/>
              </w:rPr>
            </w:pPr>
            <w:r w:rsidRPr="001602CD">
              <w:t xml:space="preserve">Szakaszos rendszerű, granulátummal és </w:t>
            </w:r>
            <w:proofErr w:type="spellStart"/>
            <w:r w:rsidRPr="001602CD">
              <w:t>vizzel</w:t>
            </w:r>
            <w:proofErr w:type="spellEnd"/>
            <w:r w:rsidRPr="001602CD">
              <w:t xml:space="preserve"> egyaránt működő, üzemi </w:t>
            </w:r>
            <w:r w:rsidRPr="001602CD">
              <w:lastRenderedPageBreak/>
              <w:t xml:space="preserve">(fekete) </w:t>
            </w:r>
            <w:proofErr w:type="spellStart"/>
            <w:r w:rsidRPr="001602CD">
              <w:t>edényzet</w:t>
            </w:r>
            <w:proofErr w:type="spellEnd"/>
            <w:r w:rsidRPr="001602CD">
              <w:t xml:space="preserve"> mosogató berendezés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C6A6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30BEA6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B8513" w14:textId="77777777" w:rsidR="00D220BA" w:rsidRPr="001602CD" w:rsidRDefault="00D220BA" w:rsidP="006841FB"/>
        </w:tc>
      </w:tr>
      <w:tr w:rsidR="00D220BA" w:rsidRPr="001602CD" w14:paraId="7430A93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1E54CE5" w14:textId="77777777" w:rsidR="00D220BA" w:rsidRPr="001602CD" w:rsidRDefault="00D220BA" w:rsidP="006841FB">
            <w:pPr>
              <w:rPr>
                <w:bCs/>
              </w:rPr>
            </w:pPr>
            <w:r w:rsidRPr="001602CD">
              <w:lastRenderedPageBreak/>
              <w:t xml:space="preserve">Elektromos üzemű tank és </w:t>
            </w:r>
            <w:proofErr w:type="gramStart"/>
            <w:r w:rsidRPr="001602CD">
              <w:t>bojler fűtés</w:t>
            </w:r>
            <w:proofErr w:type="gramEnd"/>
            <w:r w:rsidRPr="001602CD">
              <w: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39B9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F341A95"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CD193" w14:textId="77777777" w:rsidR="00D220BA" w:rsidRPr="001602CD" w:rsidRDefault="00D220BA" w:rsidP="006841FB"/>
        </w:tc>
      </w:tr>
      <w:tr w:rsidR="00D220BA" w:rsidRPr="001602CD" w14:paraId="7CCF509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9D8F216" w14:textId="77777777" w:rsidR="00D220BA" w:rsidRPr="001602CD" w:rsidRDefault="00D220BA" w:rsidP="006841FB">
            <w:pPr>
              <w:rPr>
                <w:bCs/>
              </w:rPr>
            </w:pPr>
            <w:r w:rsidRPr="001602CD">
              <w:t>Teljesen rozsdamentes acél (AISI304)</w:t>
            </w:r>
            <w:proofErr w:type="spellStart"/>
            <w:r w:rsidRPr="001602CD">
              <w:t>-vagy</w:t>
            </w:r>
            <w:proofErr w:type="spellEnd"/>
            <w:r w:rsidRPr="001602CD">
              <w:t xml:space="preserve"> azzal egyenértékű - kivitel (a tartószerkezet és az összes mechanikus szerkezet, mosókarok, szűrők, rögzítések, stb.)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BEB9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418EEA5"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80909" w14:textId="77777777" w:rsidR="00D220BA" w:rsidRPr="001602CD" w:rsidRDefault="00D220BA" w:rsidP="006841FB"/>
        </w:tc>
      </w:tr>
      <w:tr w:rsidR="00D220BA" w:rsidRPr="001602CD" w14:paraId="7D734B6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854C000" w14:textId="77777777" w:rsidR="00D220BA" w:rsidRPr="001602CD" w:rsidRDefault="00D220BA" w:rsidP="006841FB">
            <w:pPr>
              <w:rPr>
                <w:bCs/>
              </w:rPr>
            </w:pPr>
            <w:r w:rsidRPr="001602CD">
              <w:t>Rozsdamentes acél (AISI304) belső csővezetékek és mosókarok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68A8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10E3928"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3AFFC" w14:textId="77777777" w:rsidR="00D220BA" w:rsidRPr="001602CD" w:rsidRDefault="00D220BA" w:rsidP="006841FB"/>
        </w:tc>
      </w:tr>
      <w:tr w:rsidR="00D220BA" w:rsidRPr="001602CD" w14:paraId="3A531E2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B21C8F3" w14:textId="77777777" w:rsidR="00D220BA" w:rsidRPr="001602CD" w:rsidRDefault="00D220BA" w:rsidP="006841FB">
            <w:pPr>
              <w:rPr>
                <w:bCs/>
              </w:rPr>
            </w:pPr>
            <w:r w:rsidRPr="001602CD">
              <w:t>Rozsdamentes acél burkolat (AISI304), min. 1 mm vastagság, duplafalú szerkezet, min.  40 mm vastagságú poliuretán – vagy azzal egyenértékű - habszigeteléssel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6F43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3737E9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CC29F" w14:textId="77777777" w:rsidR="00D220BA" w:rsidRPr="001602CD" w:rsidRDefault="00D220BA" w:rsidP="006841FB"/>
        </w:tc>
      </w:tr>
      <w:tr w:rsidR="00D220BA" w:rsidRPr="001602CD" w14:paraId="4FC3C85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1B8E0EA" w14:textId="77777777" w:rsidR="00D220BA" w:rsidRPr="001602CD" w:rsidRDefault="00D220BA" w:rsidP="006841FB">
            <w:pPr>
              <w:rPr>
                <w:bCs/>
              </w:rPr>
            </w:pPr>
            <w:r w:rsidRPr="001602CD">
              <w:t>Hőszigetelt oldalfalak és ajtó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9389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D1BD810"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C98EF" w14:textId="77777777" w:rsidR="00D220BA" w:rsidRPr="001602CD" w:rsidRDefault="00D220BA" w:rsidP="006841FB"/>
        </w:tc>
      </w:tr>
      <w:tr w:rsidR="00D220BA" w:rsidRPr="001602CD" w14:paraId="057FE83B"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4EA72D3" w14:textId="77777777" w:rsidR="00D220BA" w:rsidRPr="001602CD" w:rsidRDefault="00D220BA" w:rsidP="006841FB">
            <w:pPr>
              <w:rPr>
                <w:bCs/>
              </w:rPr>
            </w:pPr>
            <w:r w:rsidRPr="001602CD">
              <w:t>Hőszigetelt felső panelek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3D6B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29181C0"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B76F9" w14:textId="77777777" w:rsidR="00D220BA" w:rsidRPr="001602CD" w:rsidRDefault="00D220BA" w:rsidP="006841FB"/>
        </w:tc>
      </w:tr>
      <w:tr w:rsidR="00D220BA" w:rsidRPr="001602CD" w14:paraId="5FAB976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6FCD4A3" w14:textId="77777777" w:rsidR="00D220BA" w:rsidRPr="001602CD" w:rsidRDefault="00D220BA" w:rsidP="006841FB">
            <w:pPr>
              <w:rPr>
                <w:bCs/>
              </w:rPr>
            </w:pPr>
            <w:r w:rsidRPr="001602CD">
              <w:t>Hőszigetelt, 1 darabból mélyhúzott rozsdamentes acél mosótank, hegesztési varratok nélkül, higiénikus kialakítás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6235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B36AE4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996D0" w14:textId="77777777" w:rsidR="00D220BA" w:rsidRPr="001602CD" w:rsidRDefault="00D220BA" w:rsidP="006841FB"/>
        </w:tc>
      </w:tr>
      <w:tr w:rsidR="00D220BA" w:rsidRPr="001602CD" w14:paraId="5D4E076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4DC558F" w14:textId="77777777" w:rsidR="00D220BA" w:rsidRPr="001602CD" w:rsidRDefault="00D220BA" w:rsidP="006841FB">
            <w:pPr>
              <w:rPr>
                <w:bCs/>
              </w:rPr>
            </w:pPr>
            <w:r w:rsidRPr="001602CD">
              <w:t xml:space="preserve">Fólia tasztatúrás kezelőpanel, magyar nyelvű menü és programrendszer, üzemi adatok </w:t>
            </w:r>
            <w:proofErr w:type="spellStart"/>
            <w:r w:rsidRPr="001602CD">
              <w:t>hosszútávú</w:t>
            </w:r>
            <w:proofErr w:type="spellEnd"/>
            <w:r w:rsidRPr="001602CD">
              <w:t xml:space="preserve"> rögzítése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B348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5ABEAC0"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9A64F" w14:textId="77777777" w:rsidR="00D220BA" w:rsidRPr="001602CD" w:rsidRDefault="00D220BA" w:rsidP="006841FB"/>
        </w:tc>
      </w:tr>
      <w:tr w:rsidR="00D220BA" w:rsidRPr="001602CD" w14:paraId="770DA117"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57DF69F" w14:textId="77777777" w:rsidR="00D220BA" w:rsidRPr="001602CD" w:rsidRDefault="00D220BA" w:rsidP="006841FB">
            <w:pPr>
              <w:rPr>
                <w:bCs/>
              </w:rPr>
            </w:pPr>
            <w:r w:rsidRPr="001602CD">
              <w:t xml:space="preserve">Minimum 3 programidő: kevésbé szennyezett, </w:t>
            </w:r>
            <w:proofErr w:type="spellStart"/>
            <w:r w:rsidRPr="001602CD">
              <w:t>szennyezett</w:t>
            </w:r>
            <w:proofErr w:type="spellEnd"/>
            <w:r w:rsidRPr="001602CD">
              <w:t>, erősen szennyezett edényekhez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AF83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EC0661D"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A391B" w14:textId="77777777" w:rsidR="00D220BA" w:rsidRPr="001602CD" w:rsidRDefault="00D220BA" w:rsidP="006841FB"/>
        </w:tc>
      </w:tr>
      <w:tr w:rsidR="00D220BA" w:rsidRPr="001602CD" w14:paraId="27B482A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0E9D8DA" w14:textId="77777777" w:rsidR="00D220BA" w:rsidRPr="001602CD" w:rsidRDefault="00D220BA" w:rsidP="006841FB">
            <w:pPr>
              <w:rPr>
                <w:bCs/>
              </w:rPr>
            </w:pPr>
            <w:r w:rsidRPr="001602CD">
              <w:rPr>
                <w:bCs/>
              </w:rPr>
              <w:t>Előválasztó gombbal a csak vizes vagy víz/granulátum kombinációjú mosogató program indításához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119D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4B7E248"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0B3F5" w14:textId="77777777" w:rsidR="00D220BA" w:rsidRPr="001602CD" w:rsidRDefault="00D220BA" w:rsidP="006841FB"/>
        </w:tc>
      </w:tr>
      <w:tr w:rsidR="00D220BA" w:rsidRPr="001602CD" w14:paraId="42D6115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3048FBD" w14:textId="77777777" w:rsidR="00D220BA" w:rsidRPr="001602CD" w:rsidRDefault="00D220BA" w:rsidP="006841FB">
            <w:pPr>
              <w:rPr>
                <w:bCs/>
              </w:rPr>
            </w:pPr>
            <w:r w:rsidRPr="001602CD">
              <w:rPr>
                <w:bCs/>
              </w:rPr>
              <w:t>Elektronikusan automatizált vezérlés és folyamatszabályozás, mosogatási időtartamok és a szervizciklusok adatainak tárolására alkalmas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B2E6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500496F"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E18B2" w14:textId="77777777" w:rsidR="00D220BA" w:rsidRPr="001602CD" w:rsidRDefault="00D220BA" w:rsidP="006841FB"/>
        </w:tc>
      </w:tr>
      <w:tr w:rsidR="00D220BA" w:rsidRPr="001602CD" w14:paraId="4768F5D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9635A85" w14:textId="77777777" w:rsidR="00D220BA" w:rsidRPr="001602CD" w:rsidRDefault="00D220BA" w:rsidP="006841FB">
            <w:pPr>
              <w:rPr>
                <w:bCs/>
              </w:rPr>
            </w:pPr>
            <w:r w:rsidRPr="001602CD">
              <w:t>Szerviz intervallum kijelzés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711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0C351D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7F182" w14:textId="77777777" w:rsidR="00D220BA" w:rsidRPr="001602CD" w:rsidRDefault="00D220BA" w:rsidP="006841FB"/>
        </w:tc>
      </w:tr>
      <w:tr w:rsidR="00D220BA" w:rsidRPr="001602CD" w14:paraId="281D916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0AC55C8" w14:textId="77777777" w:rsidR="00D220BA" w:rsidRPr="001602CD" w:rsidRDefault="00D220BA" w:rsidP="006841FB">
            <w:pPr>
              <w:rPr>
                <w:bCs/>
              </w:rPr>
            </w:pPr>
            <w:r w:rsidRPr="001602CD">
              <w:rPr>
                <w:bCs/>
              </w:rPr>
              <w:t>Mosogatási, öblítési és szárítási hőfok kijelzés a kezelőpanelen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3AC3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0D30D5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41F31" w14:textId="77777777" w:rsidR="00D220BA" w:rsidRPr="001602CD" w:rsidRDefault="00D220BA" w:rsidP="006841FB"/>
        </w:tc>
      </w:tr>
      <w:tr w:rsidR="00D220BA" w:rsidRPr="001602CD" w14:paraId="2725BCE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1605798" w14:textId="77777777" w:rsidR="00D220BA" w:rsidRPr="001602CD" w:rsidRDefault="00D220BA" w:rsidP="006841FB">
            <w:pPr>
              <w:rPr>
                <w:bCs/>
              </w:rPr>
            </w:pPr>
            <w:proofErr w:type="spellStart"/>
            <w:r w:rsidRPr="001602CD">
              <w:rPr>
                <w:bCs/>
              </w:rPr>
              <w:t>Hővisszanyerő</w:t>
            </w:r>
            <w:proofErr w:type="spellEnd"/>
            <w:r w:rsidRPr="001602CD">
              <w:rPr>
                <w:bCs/>
              </w:rPr>
              <w:t xml:space="preserve"> egység, mely az öblítésnél keletkező meleg pára segítségével előmelegíti a tápvizet és csökkenti a helyiségbe kibocsátott páratartalmat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D0BA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784F0A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19248" w14:textId="77777777" w:rsidR="00D220BA" w:rsidRPr="001602CD" w:rsidRDefault="00D220BA" w:rsidP="006841FB"/>
        </w:tc>
      </w:tr>
      <w:tr w:rsidR="00D220BA" w:rsidRPr="001602CD" w14:paraId="10D55077"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DCCE792" w14:textId="77777777" w:rsidR="00D220BA" w:rsidRPr="001602CD" w:rsidRDefault="00D220BA" w:rsidP="006841FB">
            <w:pPr>
              <w:rPr>
                <w:bCs/>
              </w:rPr>
            </w:pPr>
            <w:r w:rsidRPr="001602CD">
              <w:t xml:space="preserve">Az </w:t>
            </w:r>
            <w:proofErr w:type="gramStart"/>
            <w:r w:rsidRPr="001602CD">
              <w:t>ajtó illesztés</w:t>
            </w:r>
            <w:proofErr w:type="gramEnd"/>
            <w:r w:rsidRPr="001602CD">
              <w:t xml:space="preserve"> könnyen tisztítható és résmentes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CBD5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75831E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05F51" w14:textId="77777777" w:rsidR="00D220BA" w:rsidRPr="001602CD" w:rsidRDefault="00D220BA" w:rsidP="006841FB"/>
        </w:tc>
      </w:tr>
      <w:tr w:rsidR="00D220BA" w:rsidRPr="001602CD" w14:paraId="4092E5A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27C94E2" w14:textId="77777777" w:rsidR="00D220BA" w:rsidRPr="001602CD" w:rsidRDefault="00D220BA" w:rsidP="006841FB">
            <w:pPr>
              <w:rPr>
                <w:bCs/>
              </w:rPr>
            </w:pPr>
            <w:r w:rsidRPr="001602CD">
              <w:t>Hibás működés esetén közvetlen hibaüzenet kijelzése hibakóddal és szöveges üzenettel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8900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669FB91"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4A4CB" w14:textId="77777777" w:rsidR="00D220BA" w:rsidRPr="001602CD" w:rsidRDefault="00D220BA" w:rsidP="006841FB"/>
        </w:tc>
      </w:tr>
      <w:tr w:rsidR="00D220BA" w:rsidRPr="001602CD" w14:paraId="7F5DA0C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E80EC57" w14:textId="77777777" w:rsidR="00D220BA" w:rsidRPr="001602CD" w:rsidRDefault="00D220BA" w:rsidP="006841FB">
            <w:pPr>
              <w:rPr>
                <w:bCs/>
              </w:rPr>
            </w:pPr>
            <w:r w:rsidRPr="001602CD">
              <w:t>Nyitott ajtó esetén hibajelzés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7BA0C"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4A91C2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ABE92" w14:textId="77777777" w:rsidR="00D220BA" w:rsidRPr="001602CD" w:rsidRDefault="00D220BA" w:rsidP="006841FB"/>
        </w:tc>
      </w:tr>
      <w:tr w:rsidR="00D220BA" w:rsidRPr="001602CD" w14:paraId="4FC2E55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5EF00C3" w14:textId="77777777" w:rsidR="00D220BA" w:rsidRPr="001602CD" w:rsidRDefault="00D220BA" w:rsidP="006841FB">
            <w:pPr>
              <w:rPr>
                <w:bCs/>
              </w:rPr>
            </w:pPr>
            <w:r w:rsidRPr="001602CD">
              <w:lastRenderedPageBreak/>
              <w:t xml:space="preserve">Min. 3 féle, különböző hosszúságú programidő választható, </w:t>
            </w:r>
            <w:proofErr w:type="spellStart"/>
            <w:r w:rsidRPr="001602CD">
              <w:t>max</w:t>
            </w:r>
            <w:proofErr w:type="spellEnd"/>
            <w:r w:rsidRPr="001602CD">
              <w:t>. 2 perc – 8 perc között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D1154"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38EB137"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13B75" w14:textId="77777777" w:rsidR="00D220BA" w:rsidRPr="001602CD" w:rsidRDefault="00D220BA" w:rsidP="006841FB"/>
        </w:tc>
      </w:tr>
      <w:tr w:rsidR="00D220BA" w:rsidRPr="001602CD" w14:paraId="6E5EA3C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2E56C1D" w14:textId="77777777" w:rsidR="00D220BA" w:rsidRPr="001602CD" w:rsidRDefault="00D220BA" w:rsidP="006841FB">
            <w:pPr>
              <w:rPr>
                <w:bCs/>
              </w:rPr>
            </w:pPr>
            <w:r w:rsidRPr="001602CD">
              <w:t>Min. töltet kapacitás egy ciklusban: 8 db GN 1/1-200 mm, vagy 4 db GN 2/1-200 mm edény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153C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4A7B876"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C5612" w14:textId="77777777" w:rsidR="00D220BA" w:rsidRPr="001602CD" w:rsidRDefault="00D220BA" w:rsidP="006841FB"/>
        </w:tc>
      </w:tr>
      <w:tr w:rsidR="00D220BA" w:rsidRPr="001602CD" w14:paraId="343E443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FBE5F83" w14:textId="77777777" w:rsidR="00D220BA" w:rsidRPr="001602CD" w:rsidRDefault="00D220BA" w:rsidP="006841FB">
            <w:pPr>
              <w:rPr>
                <w:bCs/>
              </w:rPr>
            </w:pPr>
            <w:r w:rsidRPr="001602CD">
              <w:t>Min. maximális elméleti kapacitás granulátumos/vizes ciklus esetén: 190 db GN 1/</w:t>
            </w:r>
            <w:proofErr w:type="spellStart"/>
            <w:r w:rsidRPr="001602CD">
              <w:t>1</w:t>
            </w:r>
            <w:proofErr w:type="spellEnd"/>
            <w:r w:rsidRPr="001602CD">
              <w:t xml:space="preserve"> – 40 vagy 60 mm mély tepsi óránként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30A6C"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3937EF1"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9B5C0" w14:textId="77777777" w:rsidR="00D220BA" w:rsidRPr="001602CD" w:rsidRDefault="00D220BA" w:rsidP="006841FB"/>
        </w:tc>
      </w:tr>
      <w:tr w:rsidR="00D220BA" w:rsidRPr="001602CD" w14:paraId="5847374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3CAE38A" w14:textId="77777777" w:rsidR="00D220BA" w:rsidRPr="001602CD" w:rsidRDefault="00D220BA" w:rsidP="006841FB">
            <w:pPr>
              <w:rPr>
                <w:bCs/>
              </w:rPr>
            </w:pPr>
            <w:r w:rsidRPr="001602CD">
              <w:rPr>
                <w:bCs/>
              </w:rPr>
              <w:t>Minimum 530 mm széles, 1000 mm magas, 650 mm mély mosogatótér, a nagyméretű edények, lábosok mosogatásához</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819D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55559B3"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F1221" w14:textId="77777777" w:rsidR="00D220BA" w:rsidRPr="001602CD" w:rsidRDefault="00D220BA" w:rsidP="006841FB"/>
        </w:tc>
      </w:tr>
      <w:tr w:rsidR="00D220BA" w:rsidRPr="001602CD" w14:paraId="418B787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F1FAC74" w14:textId="77777777" w:rsidR="00D220BA" w:rsidRPr="001602CD" w:rsidRDefault="00D220BA" w:rsidP="006841FB">
            <w:pPr>
              <w:rPr>
                <w:bCs/>
              </w:rPr>
            </w:pPr>
            <w:r w:rsidRPr="001602CD">
              <w:rPr>
                <w:bCs/>
              </w:rPr>
              <w:t>Minimum 2 db, egyenként 2 kW-os mosópumpa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7B0F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6BBB603"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26E39" w14:textId="77777777" w:rsidR="00D220BA" w:rsidRPr="001602CD" w:rsidRDefault="00D220BA" w:rsidP="006841FB"/>
        </w:tc>
      </w:tr>
      <w:tr w:rsidR="00D220BA" w:rsidRPr="001602CD" w14:paraId="5067E04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E986AEF" w14:textId="77777777" w:rsidR="00D220BA" w:rsidRPr="001602CD" w:rsidRDefault="00D220BA" w:rsidP="006841FB">
            <w:pPr>
              <w:rPr>
                <w:bCs/>
              </w:rPr>
            </w:pPr>
            <w:r w:rsidRPr="001602CD">
              <w:t xml:space="preserve">Mosogatási hőfok: 63 – 65 °C </w:t>
            </w:r>
            <w:r w:rsidRPr="001602CD">
              <w:rPr>
                <w:bCs/>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B0B2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1F8613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73B39" w14:textId="77777777" w:rsidR="00D220BA" w:rsidRPr="001602CD" w:rsidRDefault="00D220BA" w:rsidP="006841FB"/>
        </w:tc>
      </w:tr>
      <w:tr w:rsidR="00D220BA" w:rsidRPr="001602CD" w14:paraId="75E60BB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C141D8C" w14:textId="77777777" w:rsidR="00D220BA" w:rsidRPr="001602CD" w:rsidRDefault="00D220BA" w:rsidP="006841FB">
            <w:pPr>
              <w:rPr>
                <w:bCs/>
              </w:rPr>
            </w:pPr>
            <w:r w:rsidRPr="001602CD">
              <w:t xml:space="preserve">Öblítési hőfok: 83 – 85 °C </w:t>
            </w:r>
            <w:r w:rsidRPr="001602CD">
              <w:rPr>
                <w:bCs/>
              </w:rPr>
              <w:t>HACCP szabványban előírtak szerint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E533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28AFFCF"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45CB9" w14:textId="77777777" w:rsidR="00D220BA" w:rsidRPr="001602CD" w:rsidRDefault="00D220BA" w:rsidP="006841FB"/>
        </w:tc>
      </w:tr>
      <w:tr w:rsidR="00D220BA" w:rsidRPr="001602CD" w14:paraId="1F8C5E8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55C0B2E" w14:textId="77777777" w:rsidR="00D220BA" w:rsidRPr="001602CD" w:rsidRDefault="00D220BA" w:rsidP="006841FB">
            <w:pPr>
              <w:rPr>
                <w:bCs/>
              </w:rPr>
            </w:pPr>
            <w:r w:rsidRPr="001602CD">
              <w:t>Víz elleni védettség: IPX4 (vagy ennél magasabb védettség)</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590E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73468F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BF2BF" w14:textId="77777777" w:rsidR="00D220BA" w:rsidRPr="001602CD" w:rsidRDefault="00D220BA" w:rsidP="006841FB"/>
        </w:tc>
      </w:tr>
      <w:tr w:rsidR="00D220BA" w:rsidRPr="001602CD" w14:paraId="0573F29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71261E3" w14:textId="77777777" w:rsidR="00D220BA" w:rsidRPr="001602CD" w:rsidRDefault="00D220BA" w:rsidP="006841FB">
            <w:pPr>
              <w:rPr>
                <w:bCs/>
              </w:rPr>
            </w:pPr>
            <w:proofErr w:type="spellStart"/>
            <w:r w:rsidRPr="001602CD">
              <w:t>hidegvízes</w:t>
            </w:r>
            <w:proofErr w:type="spellEnd"/>
            <w:r w:rsidRPr="001602CD">
              <w:t xml:space="preserve"> csatlakozás (1/2“) szűrőn keresztül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2384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276BEF5"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8A6CE" w14:textId="77777777" w:rsidR="00D220BA" w:rsidRPr="001602CD" w:rsidRDefault="00D220BA" w:rsidP="006841FB"/>
        </w:tc>
      </w:tr>
      <w:tr w:rsidR="00D220BA" w:rsidRPr="001602CD" w14:paraId="4A35243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C2E8F2E" w14:textId="77777777" w:rsidR="00D220BA" w:rsidRPr="001602CD" w:rsidRDefault="00D220BA" w:rsidP="006841FB">
            <w:pPr>
              <w:rPr>
                <w:bCs/>
              </w:rPr>
            </w:pPr>
            <w:r w:rsidRPr="001602CD">
              <w:t>Töltőkeretenként 4 db GN 2/1-200 mm konténer számára férőhellyel, hogy a mosogatási ciklus végén, a töltési idő minimális legyen</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7A90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F5B8EA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E60C" w14:textId="77777777" w:rsidR="00D220BA" w:rsidRPr="001602CD" w:rsidRDefault="00D220BA" w:rsidP="006841FB"/>
        </w:tc>
      </w:tr>
      <w:tr w:rsidR="00D220BA" w:rsidRPr="001602CD" w14:paraId="5387112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3BC15BE" w14:textId="77777777" w:rsidR="00D220BA" w:rsidRPr="001602CD" w:rsidRDefault="00D220BA" w:rsidP="006841FB">
            <w:pPr>
              <w:rPr>
                <w:bCs/>
              </w:rPr>
            </w:pPr>
            <w:r w:rsidRPr="001602CD">
              <w:t>Kiegészítő rudazattal, hogy a töltőkeretbe kisebb edények, konténerek is betölthetőek legyenek</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B1535"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5895D6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13FBE" w14:textId="77777777" w:rsidR="00D220BA" w:rsidRPr="001602CD" w:rsidRDefault="00D220BA" w:rsidP="006841FB"/>
        </w:tc>
      </w:tr>
      <w:tr w:rsidR="00D220BA" w:rsidRPr="001602CD" w14:paraId="17153CB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FA9B053" w14:textId="77777777" w:rsidR="00D220BA" w:rsidRPr="001602CD" w:rsidRDefault="00D220BA" w:rsidP="006841FB">
            <w:pPr>
              <w:rPr>
                <w:bCs/>
              </w:rPr>
            </w:pPr>
            <w:r w:rsidRPr="001602CD">
              <w:t>1 db töltőkeret mozgató kocsival és 2 db töltőkerettel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E68F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E6DE5DC"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7F4C0" w14:textId="77777777" w:rsidR="00D220BA" w:rsidRPr="001602CD" w:rsidRDefault="00D220BA" w:rsidP="006841FB"/>
        </w:tc>
      </w:tr>
      <w:tr w:rsidR="00D220BA" w:rsidRPr="001602CD" w14:paraId="1C906069"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4C6556D" w14:textId="77777777" w:rsidR="00D220BA" w:rsidRPr="001602CD" w:rsidRDefault="00D220BA" w:rsidP="006841FB">
            <w:pPr>
              <w:rPr>
                <w:bCs/>
              </w:rPr>
            </w:pPr>
            <w:r w:rsidRPr="001602CD">
              <w:t>Granulátum gyűjtő edénnyel, mely segítségével az üzem végén a granulátum automatikusan összegyűjthető</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80B7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06DB2E6"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4D808" w14:textId="77777777" w:rsidR="00D220BA" w:rsidRPr="001602CD" w:rsidRDefault="00D220BA" w:rsidP="006841FB"/>
        </w:tc>
      </w:tr>
      <w:tr w:rsidR="00D220BA" w:rsidRPr="001602CD" w14:paraId="5A705DB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9CF4F48" w14:textId="77777777" w:rsidR="00D220BA" w:rsidRPr="001602CD" w:rsidRDefault="00D220BA" w:rsidP="006841FB">
            <w:r w:rsidRPr="001602CD">
              <w:rPr>
                <w:bCs/>
              </w:rPr>
              <w:t>Befoglaló méretek:</w:t>
            </w:r>
          </w:p>
          <w:p w14:paraId="51216904" w14:textId="77777777" w:rsidR="00D220BA" w:rsidRPr="001602CD" w:rsidRDefault="00D220BA" w:rsidP="006841FB">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t>Szélesség: 1,500 mm (</w:t>
            </w:r>
            <w:proofErr w:type="spellStart"/>
            <w:r w:rsidRPr="001602CD">
              <w:rPr>
                <w:rFonts w:ascii="Times New Roman" w:hAnsi="Times New Roman" w:cs="Times New Roman"/>
                <w:sz w:val="24"/>
                <w:szCs w:val="24"/>
                <w:lang w:val="hu-HU"/>
              </w:rPr>
              <w:t>max</w:t>
            </w:r>
            <w:proofErr w:type="spellEnd"/>
            <w:r w:rsidRPr="001602CD">
              <w:rPr>
                <w:rFonts w:ascii="Times New Roman" w:hAnsi="Times New Roman" w:cs="Times New Roman"/>
                <w:sz w:val="24"/>
                <w:szCs w:val="24"/>
                <w:lang w:val="hu-HU"/>
              </w:rPr>
              <w:t>. +10 %)</w:t>
            </w:r>
          </w:p>
          <w:p w14:paraId="09C6973F" w14:textId="77777777" w:rsidR="00D220BA" w:rsidRPr="001602CD" w:rsidRDefault="00D220BA" w:rsidP="006841FB">
            <w:pPr>
              <w:pStyle w:val="kd-an-lv"/>
              <w:keepLines/>
              <w:tabs>
                <w:tab w:val="clear" w:pos="1758"/>
                <w:tab w:val="clear" w:pos="4253"/>
                <w:tab w:val="clear" w:pos="6974"/>
                <w:tab w:val="left" w:pos="851"/>
                <w:tab w:val="right" w:pos="3119"/>
                <w:tab w:val="right" w:pos="5670"/>
              </w:tabs>
              <w:ind w:left="0" w:right="0" w:firstLine="0"/>
              <w:jc w:val="left"/>
              <w:rPr>
                <w:rFonts w:ascii="Times New Roman" w:hAnsi="Times New Roman" w:cs="Times New Roman"/>
                <w:sz w:val="24"/>
                <w:szCs w:val="24"/>
              </w:rPr>
            </w:pPr>
            <w:r w:rsidRPr="001602CD">
              <w:rPr>
                <w:rFonts w:ascii="Times New Roman" w:hAnsi="Times New Roman" w:cs="Times New Roman"/>
                <w:sz w:val="24"/>
                <w:szCs w:val="24"/>
                <w:lang w:val="hu-HU"/>
              </w:rPr>
              <w:t>Mélység: 1,100 mm (+/- 10 %)</w:t>
            </w:r>
          </w:p>
          <w:p w14:paraId="22A508BB" w14:textId="77777777" w:rsidR="00D220BA" w:rsidRPr="001602CD" w:rsidRDefault="00D220BA" w:rsidP="006841FB">
            <w:pPr>
              <w:rPr>
                <w:bCs/>
              </w:rPr>
            </w:pPr>
            <w:r w:rsidRPr="001602CD">
              <w:t>Magasság: 2,200 mm (+/- 10 %)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CB44B"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9AD6A3B"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109C3" w14:textId="77777777" w:rsidR="00D220BA" w:rsidRPr="001602CD" w:rsidRDefault="00D220BA" w:rsidP="006841FB"/>
        </w:tc>
      </w:tr>
      <w:tr w:rsidR="00D220BA" w:rsidRPr="001602CD" w14:paraId="4662F46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3C95569" w14:textId="77777777" w:rsidR="00D220BA" w:rsidRPr="001602CD" w:rsidRDefault="00D220BA" w:rsidP="006841FB">
            <w:pPr>
              <w:rPr>
                <w:bCs/>
              </w:rPr>
            </w:pPr>
            <w:r w:rsidRPr="001602CD">
              <w:t>A megajánlott berendezés termékismertető prospektusa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5BA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66E426C"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70AB7" w14:textId="77777777" w:rsidR="00D220BA" w:rsidRPr="001602CD" w:rsidRDefault="00D220BA" w:rsidP="006841FB"/>
        </w:tc>
      </w:tr>
      <w:tr w:rsidR="00D220BA" w:rsidRPr="001602CD" w14:paraId="6B9554DA"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D462EA3" w14:textId="77777777" w:rsidR="00D220BA" w:rsidRPr="001602CD" w:rsidRDefault="00D220BA" w:rsidP="006841FB">
            <w:pPr>
              <w:rPr>
                <w:bCs/>
              </w:rPr>
            </w:pPr>
            <w:r w:rsidRPr="001602CD">
              <w:t>A megajánlott berendezés műszaki rajza, méretezett felülnézet és oldalnézet</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817A7"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23045D8"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46A0C" w14:textId="77777777" w:rsidR="00D220BA" w:rsidRPr="001602CD" w:rsidRDefault="00D220BA" w:rsidP="006841FB"/>
        </w:tc>
      </w:tr>
      <w:tr w:rsidR="00D220BA" w:rsidRPr="001602CD" w14:paraId="5DA28C07"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AE53132" w14:textId="77777777" w:rsidR="00D220BA" w:rsidRPr="001602CD" w:rsidRDefault="00D220BA" w:rsidP="006841FB">
            <w:pPr>
              <w:rPr>
                <w:bCs/>
              </w:rPr>
            </w:pPr>
            <w:r w:rsidRPr="001602CD">
              <w:t>A megajánlott berendezés CE minősítése</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D2AB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97BDF36"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C75A" w14:textId="77777777" w:rsidR="00D220BA" w:rsidRPr="001602CD" w:rsidRDefault="00D220BA" w:rsidP="006841FB"/>
        </w:tc>
      </w:tr>
      <w:tr w:rsidR="00D220BA" w:rsidRPr="001602CD" w14:paraId="6507FA8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FE2DB8F" w14:textId="77777777" w:rsidR="00D220BA" w:rsidRPr="001602CD" w:rsidRDefault="00D220BA" w:rsidP="006841FB">
            <w:pPr>
              <w:rPr>
                <w:bCs/>
              </w:rPr>
            </w:pPr>
            <w:r w:rsidRPr="001602CD">
              <w:t>A gyártó ISO rendszerének tanúsítványa</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DCFD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5EA8116" w14:textId="77777777" w:rsidR="00D220BA" w:rsidRPr="001602CD" w:rsidRDefault="00D220BA" w:rsidP="006841FB">
            <w:r w:rsidRPr="001602CD">
              <w:t>kérjük csatolni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6DBB8" w14:textId="77777777" w:rsidR="00D220BA" w:rsidRPr="001602CD" w:rsidRDefault="00D220BA" w:rsidP="006841FB"/>
        </w:tc>
      </w:tr>
      <w:tr w:rsidR="00D220BA" w:rsidRPr="001602CD" w14:paraId="05CC8A0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7E241C2F" w14:textId="77777777" w:rsidR="00D220BA" w:rsidRPr="001602CD" w:rsidRDefault="00D220BA" w:rsidP="006841FB">
            <w:pPr>
              <w:pStyle w:val="kd-an-lv"/>
              <w:keepLines/>
              <w:ind w:left="0" w:right="0" w:firstLine="0"/>
              <w:jc w:val="left"/>
              <w:rPr>
                <w:rFonts w:ascii="Times New Roman" w:hAnsi="Times New Roman" w:cs="Times New Roman"/>
                <w:sz w:val="24"/>
                <w:szCs w:val="24"/>
                <w:lang w:val="hu-HU"/>
              </w:rPr>
            </w:pPr>
            <w:r w:rsidRPr="001602CD">
              <w:rPr>
                <w:rFonts w:ascii="Times New Roman" w:hAnsi="Times New Roman" w:cs="Times New Roman"/>
                <w:sz w:val="24"/>
                <w:szCs w:val="24"/>
                <w:lang w:val="hu-HU"/>
              </w:rPr>
              <w:lastRenderedPageBreak/>
              <w:t xml:space="preserve">Elektromos csatlakozás </w:t>
            </w:r>
            <w:proofErr w:type="spellStart"/>
            <w:r w:rsidRPr="001602CD">
              <w:rPr>
                <w:rFonts w:ascii="Times New Roman" w:hAnsi="Times New Roman" w:cs="Times New Roman"/>
                <w:sz w:val="24"/>
                <w:szCs w:val="24"/>
                <w:lang w:val="hu-HU"/>
              </w:rPr>
              <w:t>hidegvizes</w:t>
            </w:r>
            <w:proofErr w:type="spellEnd"/>
            <w:r w:rsidRPr="001602CD">
              <w:rPr>
                <w:rFonts w:ascii="Times New Roman" w:hAnsi="Times New Roman" w:cs="Times New Roman"/>
                <w:sz w:val="24"/>
                <w:szCs w:val="24"/>
                <w:lang w:val="hu-HU"/>
              </w:rPr>
              <w:t xml:space="preserve"> csatlakozás esetén </w:t>
            </w:r>
          </w:p>
          <w:p w14:paraId="4A5A27EA" w14:textId="77777777" w:rsidR="00D220BA" w:rsidRPr="001602CD" w:rsidRDefault="00D220BA" w:rsidP="006841FB">
            <w:pPr>
              <w:rPr>
                <w:bCs/>
              </w:rPr>
            </w:pPr>
            <w:proofErr w:type="spellStart"/>
            <w:r w:rsidRPr="001602CD">
              <w:t>max</w:t>
            </w:r>
            <w:proofErr w:type="spellEnd"/>
            <w:r w:rsidRPr="001602CD">
              <w:t>. 30 kW, előny a kisebb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2AF9" w14:textId="77777777" w:rsidR="00D220BA" w:rsidRPr="001602CD" w:rsidRDefault="00D220BA" w:rsidP="006841FB">
            <w:r w:rsidRPr="001602CD">
              <w:t>S=10</w:t>
            </w:r>
          </w:p>
        </w:tc>
        <w:tc>
          <w:tcPr>
            <w:tcW w:w="952" w:type="pct"/>
            <w:tcBorders>
              <w:top w:val="single" w:sz="4" w:space="0" w:color="auto"/>
              <w:left w:val="single" w:sz="4" w:space="0" w:color="auto"/>
              <w:bottom w:val="single" w:sz="4" w:space="0" w:color="auto"/>
              <w:right w:val="single" w:sz="4" w:space="0" w:color="auto"/>
            </w:tcBorders>
          </w:tcPr>
          <w:p w14:paraId="240F9309"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88E6C" w14:textId="77777777" w:rsidR="00D220BA" w:rsidRPr="001602CD" w:rsidRDefault="00D220BA" w:rsidP="006841FB"/>
        </w:tc>
      </w:tr>
    </w:tbl>
    <w:p w14:paraId="12D7B1EB" w14:textId="77777777" w:rsidR="00D220BA" w:rsidRPr="001602CD" w:rsidRDefault="00D220BA" w:rsidP="00D220BA"/>
    <w:p w14:paraId="77D13E83" w14:textId="77777777" w:rsidR="00D220BA" w:rsidRPr="001602CD" w:rsidRDefault="00D220BA" w:rsidP="00D220BA">
      <w:pPr>
        <w:pStyle w:val="Cmsor1"/>
        <w:ind w:left="720"/>
        <w:jc w:val="both"/>
        <w:rPr>
          <w:rFonts w:ascii="Times New Roman" w:hAnsi="Times New Roman" w:cs="Times New Roman"/>
          <w:u w:val="single"/>
        </w:rPr>
      </w:pPr>
      <w:r w:rsidRPr="001602CD">
        <w:rPr>
          <w:rFonts w:ascii="Times New Roman" w:hAnsi="Times New Roman" w:cs="Times New Roman"/>
          <w:u w:val="single"/>
        </w:rPr>
        <w:t>4</w:t>
      </w:r>
      <w:proofErr w:type="gramStart"/>
      <w:r w:rsidRPr="001602CD">
        <w:rPr>
          <w:rFonts w:ascii="Times New Roman" w:hAnsi="Times New Roman" w:cs="Times New Roman"/>
          <w:u w:val="single"/>
        </w:rPr>
        <w:t>.rész</w:t>
      </w:r>
      <w:proofErr w:type="gramEnd"/>
      <w:r w:rsidRPr="001602CD">
        <w:rPr>
          <w:rFonts w:ascii="Times New Roman" w:hAnsi="Times New Roman" w:cs="Times New Roman"/>
          <w:u w:val="single"/>
        </w:rPr>
        <w:t>: 1 db Pároló sütő gép</w:t>
      </w:r>
    </w:p>
    <w:p w14:paraId="315825FF" w14:textId="77777777" w:rsidR="00D220BA" w:rsidRPr="001602CD" w:rsidRDefault="00D220BA" w:rsidP="00D220BA">
      <w:pPr>
        <w:pStyle w:val="Cmsor1"/>
        <w:jc w:val="both"/>
        <w:rPr>
          <w:rFonts w:ascii="Times New Roman" w:hAnsi="Times New Roman" w:cs="Times New Roman"/>
          <w:sz w:val="24"/>
          <w:szCs w:val="24"/>
        </w:rPr>
      </w:pPr>
    </w:p>
    <w:p w14:paraId="1DB66B99" w14:textId="77777777" w:rsidR="00D220BA" w:rsidRPr="001602CD" w:rsidRDefault="00D220BA" w:rsidP="00D220BA">
      <w:pPr>
        <w:pStyle w:val="Listaszerbekezds"/>
        <w:jc w:val="center"/>
        <w:rPr>
          <w:b/>
        </w:rPr>
      </w:pPr>
      <w:r w:rsidRPr="001602CD">
        <w:rPr>
          <w:b/>
        </w:rPr>
        <w:t>SPECIFIKÁCIÓ</w:t>
      </w:r>
    </w:p>
    <w:p w14:paraId="7A4A9CC1" w14:textId="77777777" w:rsidR="00D220BA" w:rsidRPr="001602CD" w:rsidRDefault="00D220BA" w:rsidP="00D220BA">
      <w:pPr>
        <w:pStyle w:val="NormlWeb"/>
        <w:spacing w:before="0" w:beforeAutospacing="0" w:after="0" w:afterAutospacing="0"/>
        <w:ind w:right="150"/>
        <w:jc w:val="both"/>
      </w:pPr>
    </w:p>
    <w:p w14:paraId="1B6C7F98" w14:textId="77777777" w:rsidR="00D220BA" w:rsidRPr="001602CD" w:rsidRDefault="00D220BA" w:rsidP="00D220BA">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2C6797DA" w14:textId="77777777" w:rsidR="00D220BA" w:rsidRPr="001602CD" w:rsidRDefault="00D220BA" w:rsidP="00D220BA">
      <w:pPr>
        <w:pStyle w:val="NormlWeb"/>
        <w:spacing w:before="0" w:beforeAutospacing="0" w:after="0" w:afterAutospacing="0"/>
        <w:ind w:right="150"/>
        <w:jc w:val="both"/>
      </w:pPr>
      <w:r w:rsidRPr="001602CD">
        <w:t>A nyertes ajánlattevő által kiszállított gépnek és tartozékainak 48 órás sikeres próbaüzemet kell teljesíteni. Teljesítésigazolásra ezt követően jogosult, amennyiben a készülék és a tartozékai minőségileg kifogástalanok. A kiszállított készüléknek és tartozékainak gyári újnak kell lennie.</w:t>
      </w:r>
    </w:p>
    <w:p w14:paraId="1D39516D" w14:textId="77777777" w:rsidR="00D220BA" w:rsidRPr="001602CD" w:rsidRDefault="00D220BA" w:rsidP="00D220BA">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12 órán belül meg kell kezdeni. A készüléket és tartozékait gyári csomagolásban kell leszállítani.</w:t>
      </w:r>
    </w:p>
    <w:p w14:paraId="3AF58429" w14:textId="77777777" w:rsidR="00D220BA" w:rsidRPr="001602CD" w:rsidRDefault="00D220BA" w:rsidP="00D220BA">
      <w:pPr>
        <w:pStyle w:val="NormlWeb"/>
        <w:spacing w:before="0" w:beforeAutospacing="0" w:after="0" w:afterAutospacing="0"/>
        <w:ind w:right="150"/>
        <w:jc w:val="both"/>
      </w:pPr>
    </w:p>
    <w:tbl>
      <w:tblPr>
        <w:tblW w:w="5039" w:type="pct"/>
        <w:tblCellMar>
          <w:left w:w="70" w:type="dxa"/>
          <w:right w:w="70" w:type="dxa"/>
        </w:tblCellMar>
        <w:tblLook w:val="04A0" w:firstRow="1" w:lastRow="0" w:firstColumn="1" w:lastColumn="0" w:noHBand="0" w:noVBand="1"/>
      </w:tblPr>
      <w:tblGrid>
        <w:gridCol w:w="3518"/>
        <w:gridCol w:w="243"/>
        <w:gridCol w:w="1234"/>
        <w:gridCol w:w="1767"/>
        <w:gridCol w:w="2519"/>
      </w:tblGrid>
      <w:tr w:rsidR="00D220BA" w:rsidRPr="001602CD" w14:paraId="773C6273" w14:textId="77777777" w:rsidTr="006841FB">
        <w:trPr>
          <w:trHeight w:val="300"/>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DBF042" w14:textId="77777777" w:rsidR="00D220BA" w:rsidRPr="001602CD" w:rsidRDefault="00D220BA" w:rsidP="006841FB">
            <w:pPr>
              <w:jc w:val="center"/>
              <w:rPr>
                <w:bCs/>
              </w:rPr>
            </w:pPr>
            <w:r w:rsidRPr="001602CD">
              <w:rPr>
                <w:bCs/>
              </w:rPr>
              <w:t>Megnevezés</w:t>
            </w:r>
          </w:p>
        </w:tc>
        <w:tc>
          <w:tcPr>
            <w:tcW w:w="952" w:type="pct"/>
            <w:tcBorders>
              <w:top w:val="single" w:sz="4" w:space="0" w:color="auto"/>
              <w:left w:val="nil"/>
              <w:bottom w:val="single" w:sz="4" w:space="0" w:color="auto"/>
              <w:right w:val="nil"/>
            </w:tcBorders>
          </w:tcPr>
          <w:p w14:paraId="4B9D0C3C" w14:textId="77777777" w:rsidR="00D220BA" w:rsidRPr="001602CD" w:rsidRDefault="00D220BA" w:rsidP="006841FB">
            <w:pPr>
              <w:rPr>
                <w:bCs/>
              </w:rPr>
            </w:pPr>
          </w:p>
        </w:tc>
        <w:tc>
          <w:tcPr>
            <w:tcW w:w="1357" w:type="pct"/>
            <w:tcBorders>
              <w:top w:val="single" w:sz="4" w:space="0" w:color="auto"/>
              <w:left w:val="nil"/>
              <w:bottom w:val="single" w:sz="4" w:space="0" w:color="auto"/>
              <w:right w:val="single" w:sz="4" w:space="0" w:color="auto"/>
            </w:tcBorders>
            <w:shd w:val="clear" w:color="auto" w:fill="auto"/>
            <w:vAlign w:val="center"/>
            <w:hideMark/>
          </w:tcPr>
          <w:p w14:paraId="62EB482A" w14:textId="77777777" w:rsidR="00D220BA" w:rsidRPr="001602CD" w:rsidRDefault="00D220BA" w:rsidP="006841FB">
            <w:pPr>
              <w:rPr>
                <w:bCs/>
              </w:rPr>
            </w:pPr>
            <w:r w:rsidRPr="001602CD">
              <w:rPr>
                <w:bCs/>
              </w:rPr>
              <w:t>Összes darabszám</w:t>
            </w:r>
          </w:p>
        </w:tc>
      </w:tr>
      <w:tr w:rsidR="00D220BA" w:rsidRPr="001602CD" w14:paraId="2406FD73" w14:textId="77777777" w:rsidTr="006841FB">
        <w:trPr>
          <w:trHeight w:val="1168"/>
        </w:trPr>
        <w:tc>
          <w:tcPr>
            <w:tcW w:w="26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99C4E5" w14:textId="77777777" w:rsidR="00D220BA" w:rsidRPr="001602CD" w:rsidRDefault="00D220BA" w:rsidP="006841FB">
            <w:pPr>
              <w:jc w:val="center"/>
            </w:pPr>
          </w:p>
          <w:p w14:paraId="40236D6B" w14:textId="77777777" w:rsidR="00D220BA" w:rsidRPr="001602CD" w:rsidRDefault="00D220BA" w:rsidP="006841FB">
            <w:pPr>
              <w:jc w:val="center"/>
            </w:pPr>
            <w:r w:rsidRPr="001602CD">
              <w:t>Professzionális felhasználásra gyártott kombinált sütő-pároló berendezés elektromos kivitelben, automata vízlágyítóval és összességében 2 db berakó kocsival.</w:t>
            </w:r>
          </w:p>
          <w:p w14:paraId="2A296EC0" w14:textId="77777777" w:rsidR="00D220BA" w:rsidRPr="001602CD" w:rsidRDefault="00D220BA" w:rsidP="006841FB">
            <w:pPr>
              <w:jc w:val="center"/>
            </w:pPr>
          </w:p>
          <w:p w14:paraId="128A7D2A" w14:textId="77777777" w:rsidR="00D220BA" w:rsidRPr="001602CD" w:rsidRDefault="00D220BA" w:rsidP="006841FB">
            <w:pPr>
              <w:pStyle w:val="NormlWeb"/>
              <w:jc w:val="both"/>
            </w:pPr>
          </w:p>
        </w:tc>
        <w:tc>
          <w:tcPr>
            <w:tcW w:w="952" w:type="pct"/>
            <w:tcBorders>
              <w:top w:val="nil"/>
              <w:left w:val="nil"/>
              <w:bottom w:val="single" w:sz="4" w:space="0" w:color="auto"/>
              <w:right w:val="nil"/>
            </w:tcBorders>
            <w:shd w:val="clear" w:color="auto" w:fill="auto"/>
          </w:tcPr>
          <w:p w14:paraId="65F07DB0" w14:textId="77777777" w:rsidR="00D220BA" w:rsidRPr="001602CD" w:rsidRDefault="00D220BA" w:rsidP="006841FB"/>
        </w:tc>
        <w:tc>
          <w:tcPr>
            <w:tcW w:w="1357" w:type="pct"/>
            <w:tcBorders>
              <w:top w:val="nil"/>
              <w:left w:val="nil"/>
              <w:bottom w:val="single" w:sz="4" w:space="0" w:color="auto"/>
              <w:right w:val="single" w:sz="4" w:space="0" w:color="auto"/>
            </w:tcBorders>
            <w:vAlign w:val="center"/>
            <w:hideMark/>
          </w:tcPr>
          <w:p w14:paraId="5612A313" w14:textId="77777777" w:rsidR="00D220BA" w:rsidRPr="001602CD" w:rsidRDefault="00D220BA" w:rsidP="006841FB">
            <w:r w:rsidRPr="001602CD">
              <w:t>1 db</w:t>
            </w:r>
          </w:p>
        </w:tc>
      </w:tr>
      <w:tr w:rsidR="00D220BA" w:rsidRPr="001602CD" w14:paraId="63ECA1A3"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3B35EDAF"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EC224D" w14:textId="77777777" w:rsidR="00D220BA" w:rsidRPr="001602CD" w:rsidRDefault="00D220BA" w:rsidP="006841FB">
            <w:pPr>
              <w:rPr>
                <w:bCs/>
              </w:rPr>
            </w:pPr>
            <w:r w:rsidRPr="001602CD">
              <w:rPr>
                <w:bCs/>
              </w:rPr>
              <w:t>Megajánlott termék típusa:</w:t>
            </w:r>
          </w:p>
        </w:tc>
      </w:tr>
      <w:tr w:rsidR="00D220BA" w:rsidRPr="001602CD" w14:paraId="1871A46D" w14:textId="77777777" w:rsidTr="006841FB">
        <w:trPr>
          <w:trHeight w:val="300"/>
        </w:trPr>
        <w:tc>
          <w:tcPr>
            <w:tcW w:w="1895" w:type="pct"/>
            <w:tcBorders>
              <w:top w:val="single" w:sz="4" w:space="0" w:color="auto"/>
              <w:left w:val="single" w:sz="4" w:space="0" w:color="auto"/>
              <w:bottom w:val="single" w:sz="4" w:space="0" w:color="auto"/>
              <w:right w:val="single" w:sz="4" w:space="0" w:color="auto"/>
            </w:tcBorders>
          </w:tcPr>
          <w:p w14:paraId="0801D6DD" w14:textId="77777777" w:rsidR="00D220BA" w:rsidRPr="001602CD" w:rsidRDefault="00D220BA" w:rsidP="006841FB">
            <w:pPr>
              <w:rPr>
                <w:bCs/>
              </w:rPr>
            </w:pPr>
          </w:p>
        </w:tc>
        <w:tc>
          <w:tcPr>
            <w:tcW w:w="31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9C9E4C" w14:textId="77777777" w:rsidR="00D220BA" w:rsidRPr="001602CD" w:rsidRDefault="00D220BA" w:rsidP="006841FB">
            <w:pPr>
              <w:rPr>
                <w:bCs/>
              </w:rPr>
            </w:pPr>
            <w:r w:rsidRPr="001602CD">
              <w:rPr>
                <w:bCs/>
              </w:rPr>
              <w:t>Gyártó:</w:t>
            </w:r>
          </w:p>
        </w:tc>
      </w:tr>
      <w:tr w:rsidR="00D220BA" w:rsidRPr="001602CD" w14:paraId="6AF42040" w14:textId="77777777" w:rsidTr="006841FB">
        <w:trPr>
          <w:trHeight w:val="300"/>
        </w:trPr>
        <w:tc>
          <w:tcPr>
            <w:tcW w:w="2026" w:type="pct"/>
            <w:gridSpan w:val="2"/>
            <w:tcBorders>
              <w:top w:val="nil"/>
              <w:left w:val="nil"/>
              <w:bottom w:val="nil"/>
              <w:right w:val="nil"/>
            </w:tcBorders>
            <w:shd w:val="clear" w:color="auto" w:fill="auto"/>
            <w:noWrap/>
            <w:vAlign w:val="center"/>
            <w:hideMark/>
          </w:tcPr>
          <w:p w14:paraId="5ABDA2C4" w14:textId="77777777" w:rsidR="00D220BA" w:rsidRPr="001602CD" w:rsidRDefault="00D220BA" w:rsidP="006841FB"/>
        </w:tc>
        <w:tc>
          <w:tcPr>
            <w:tcW w:w="665" w:type="pct"/>
            <w:tcBorders>
              <w:top w:val="nil"/>
              <w:left w:val="nil"/>
              <w:bottom w:val="nil"/>
              <w:right w:val="nil"/>
            </w:tcBorders>
            <w:shd w:val="clear" w:color="auto" w:fill="auto"/>
            <w:noWrap/>
            <w:vAlign w:val="center"/>
            <w:hideMark/>
          </w:tcPr>
          <w:p w14:paraId="381A29BF" w14:textId="77777777" w:rsidR="00D220BA" w:rsidRPr="001602CD" w:rsidRDefault="00D220BA" w:rsidP="006841FB"/>
        </w:tc>
        <w:tc>
          <w:tcPr>
            <w:tcW w:w="952" w:type="pct"/>
            <w:tcBorders>
              <w:top w:val="nil"/>
              <w:left w:val="nil"/>
              <w:bottom w:val="nil"/>
              <w:right w:val="nil"/>
            </w:tcBorders>
          </w:tcPr>
          <w:p w14:paraId="5EC0577B" w14:textId="77777777" w:rsidR="00D220BA" w:rsidRPr="001602CD" w:rsidRDefault="00D220BA" w:rsidP="006841FB"/>
        </w:tc>
        <w:tc>
          <w:tcPr>
            <w:tcW w:w="1357" w:type="pct"/>
            <w:tcBorders>
              <w:top w:val="nil"/>
              <w:left w:val="nil"/>
              <w:bottom w:val="nil"/>
              <w:right w:val="nil"/>
            </w:tcBorders>
            <w:shd w:val="clear" w:color="auto" w:fill="auto"/>
            <w:noWrap/>
            <w:vAlign w:val="center"/>
            <w:hideMark/>
          </w:tcPr>
          <w:p w14:paraId="13E8F462" w14:textId="77777777" w:rsidR="00D220BA" w:rsidRPr="001602CD" w:rsidRDefault="00D220BA" w:rsidP="006841FB"/>
        </w:tc>
      </w:tr>
      <w:tr w:rsidR="00D220BA" w:rsidRPr="001602CD" w14:paraId="0C082D1A" w14:textId="77777777" w:rsidTr="006841FB">
        <w:trPr>
          <w:trHeight w:val="300"/>
        </w:trPr>
        <w:tc>
          <w:tcPr>
            <w:tcW w:w="2026" w:type="pct"/>
            <w:gridSpan w:val="2"/>
            <w:tcBorders>
              <w:top w:val="nil"/>
              <w:left w:val="nil"/>
              <w:bottom w:val="single" w:sz="4" w:space="0" w:color="auto"/>
              <w:right w:val="nil"/>
            </w:tcBorders>
            <w:shd w:val="clear" w:color="auto" w:fill="auto"/>
            <w:noWrap/>
            <w:vAlign w:val="center"/>
            <w:hideMark/>
          </w:tcPr>
          <w:p w14:paraId="3286307C" w14:textId="77777777" w:rsidR="00D220BA" w:rsidRPr="001602CD" w:rsidRDefault="00D220BA" w:rsidP="006841FB"/>
          <w:p w14:paraId="60FEDAD7" w14:textId="77777777" w:rsidR="00D220BA" w:rsidRPr="001602CD" w:rsidRDefault="00D220BA" w:rsidP="006841FB"/>
        </w:tc>
        <w:tc>
          <w:tcPr>
            <w:tcW w:w="665" w:type="pct"/>
            <w:tcBorders>
              <w:top w:val="nil"/>
              <w:left w:val="nil"/>
              <w:bottom w:val="single" w:sz="4" w:space="0" w:color="auto"/>
              <w:right w:val="nil"/>
            </w:tcBorders>
            <w:shd w:val="clear" w:color="auto" w:fill="auto"/>
            <w:noWrap/>
            <w:vAlign w:val="center"/>
            <w:hideMark/>
          </w:tcPr>
          <w:p w14:paraId="2C1E431F" w14:textId="77777777" w:rsidR="00D220BA" w:rsidRPr="001602CD" w:rsidRDefault="00D220BA" w:rsidP="006841FB"/>
        </w:tc>
        <w:tc>
          <w:tcPr>
            <w:tcW w:w="952" w:type="pct"/>
            <w:tcBorders>
              <w:top w:val="nil"/>
              <w:left w:val="nil"/>
              <w:bottom w:val="single" w:sz="4" w:space="0" w:color="auto"/>
              <w:right w:val="nil"/>
            </w:tcBorders>
          </w:tcPr>
          <w:p w14:paraId="2001CE03" w14:textId="77777777" w:rsidR="00D220BA" w:rsidRPr="001602CD" w:rsidRDefault="00D220BA" w:rsidP="006841FB"/>
        </w:tc>
        <w:tc>
          <w:tcPr>
            <w:tcW w:w="1357" w:type="pct"/>
            <w:tcBorders>
              <w:top w:val="nil"/>
              <w:left w:val="nil"/>
              <w:bottom w:val="single" w:sz="4" w:space="0" w:color="auto"/>
              <w:right w:val="nil"/>
            </w:tcBorders>
            <w:shd w:val="clear" w:color="auto" w:fill="auto"/>
            <w:noWrap/>
            <w:vAlign w:val="center"/>
            <w:hideMark/>
          </w:tcPr>
          <w:p w14:paraId="00490317" w14:textId="77777777" w:rsidR="00D220BA" w:rsidRPr="001602CD" w:rsidRDefault="00D220BA" w:rsidP="006841FB"/>
        </w:tc>
      </w:tr>
      <w:tr w:rsidR="00D220BA" w:rsidRPr="001602CD" w14:paraId="4E25CA20" w14:textId="77777777" w:rsidTr="006841FB">
        <w:trPr>
          <w:trHeight w:val="300"/>
        </w:trPr>
        <w:tc>
          <w:tcPr>
            <w:tcW w:w="2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6E436" w14:textId="77777777" w:rsidR="00D220BA" w:rsidRPr="001602CD" w:rsidRDefault="00D220BA" w:rsidP="006841FB">
            <w:pPr>
              <w:jc w:val="center"/>
              <w:rPr>
                <w:bCs/>
              </w:rPr>
            </w:pPr>
            <w:r w:rsidRPr="001602CD">
              <w:rPr>
                <w:bCs/>
              </w:rPr>
              <w:t>Előírt paraméterek</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DC272" w14:textId="77777777" w:rsidR="00D220BA" w:rsidRPr="001602CD" w:rsidRDefault="00D220BA" w:rsidP="006841FB">
            <w:pPr>
              <w:jc w:val="center"/>
              <w:rPr>
                <w:bCs/>
              </w:rPr>
            </w:pPr>
            <w:r w:rsidRPr="001602CD">
              <w:rPr>
                <w:bCs/>
              </w:rPr>
              <w:t>Súlyszám</w:t>
            </w:r>
          </w:p>
        </w:tc>
        <w:tc>
          <w:tcPr>
            <w:tcW w:w="952" w:type="pct"/>
            <w:tcBorders>
              <w:top w:val="single" w:sz="4" w:space="0" w:color="auto"/>
              <w:left w:val="single" w:sz="4" w:space="0" w:color="auto"/>
              <w:bottom w:val="single" w:sz="4" w:space="0" w:color="auto"/>
              <w:right w:val="single" w:sz="4" w:space="0" w:color="auto"/>
            </w:tcBorders>
          </w:tcPr>
          <w:p w14:paraId="6EF9945F" w14:textId="77777777" w:rsidR="00D220BA" w:rsidRPr="001602CD" w:rsidRDefault="00D220BA" w:rsidP="006841FB">
            <w:pPr>
              <w:jc w:val="center"/>
              <w:rPr>
                <w:bCs/>
              </w:rPr>
            </w:pPr>
            <w:r w:rsidRPr="001602CD">
              <w:rPr>
                <w:bCs/>
              </w:rPr>
              <w:t>Minimumfeltétel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DF9D1" w14:textId="77777777" w:rsidR="00D220BA" w:rsidRPr="001602CD" w:rsidRDefault="00D220BA" w:rsidP="006841FB">
            <w:pPr>
              <w:jc w:val="center"/>
              <w:rPr>
                <w:bCs/>
              </w:rPr>
            </w:pPr>
            <w:r w:rsidRPr="001602CD">
              <w:rPr>
                <w:bCs/>
              </w:rPr>
              <w:t>Teljesített paraméterek</w:t>
            </w:r>
          </w:p>
        </w:tc>
      </w:tr>
      <w:tr w:rsidR="00D220BA" w:rsidRPr="001602CD" w14:paraId="049AD63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AC80991" w14:textId="77777777" w:rsidR="00D220BA" w:rsidRPr="001602CD" w:rsidRDefault="00D220BA" w:rsidP="006841FB">
            <w:pPr>
              <w:rPr>
                <w:bCs/>
              </w:rPr>
            </w:pPr>
            <w:r w:rsidRPr="001602CD">
              <w:rPr>
                <w:bCs/>
              </w:rPr>
              <w:t>20xGN 1/</w:t>
            </w:r>
            <w:proofErr w:type="spellStart"/>
            <w:r w:rsidRPr="001602CD">
              <w:rPr>
                <w:bCs/>
              </w:rPr>
              <w:t>1</w:t>
            </w:r>
            <w:proofErr w:type="spellEnd"/>
            <w:r w:rsidRPr="001602CD">
              <w:rPr>
                <w:bCs/>
              </w:rPr>
              <w:t xml:space="preserve"> tepsi kapacitás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3AE49"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EE1D93E"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81E9A" w14:textId="77777777" w:rsidR="00D220BA" w:rsidRPr="001602CD" w:rsidRDefault="00D220BA" w:rsidP="006841FB"/>
        </w:tc>
      </w:tr>
      <w:tr w:rsidR="00D220BA" w:rsidRPr="001602CD" w14:paraId="5C9FFF17"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317938E" w14:textId="77777777" w:rsidR="00D220BA" w:rsidRPr="001602CD" w:rsidRDefault="00D220BA" w:rsidP="006841FB">
            <w:pPr>
              <w:rPr>
                <w:bCs/>
              </w:rPr>
            </w:pPr>
            <w:r w:rsidRPr="001602CD">
              <w:rPr>
                <w:bCs/>
              </w:rPr>
              <w:t>Rozsdamentes acél kivitel kívül-belül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47730"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46DD6D04"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C009B" w14:textId="77777777" w:rsidR="00D220BA" w:rsidRPr="001602CD" w:rsidRDefault="00D220BA" w:rsidP="006841FB"/>
        </w:tc>
      </w:tr>
      <w:tr w:rsidR="00D220BA" w:rsidRPr="001602CD" w14:paraId="0DA6DFC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10A0BD2" w14:textId="77777777" w:rsidR="00D220BA" w:rsidRPr="001602CD" w:rsidRDefault="00D220BA" w:rsidP="006841FB">
            <w:pPr>
              <w:rPr>
                <w:bCs/>
              </w:rPr>
            </w:pPr>
            <w:r w:rsidRPr="001602CD">
              <w:rPr>
                <w:bCs/>
              </w:rPr>
              <w:t>Bojleres gőzképzés</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4316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7999475D"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3B080" w14:textId="77777777" w:rsidR="00D220BA" w:rsidRPr="001602CD" w:rsidRDefault="00D220BA" w:rsidP="006841FB"/>
        </w:tc>
      </w:tr>
      <w:tr w:rsidR="00D220BA" w:rsidRPr="001602CD" w14:paraId="3E6C083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5E31DB2" w14:textId="77777777" w:rsidR="00D220BA" w:rsidRPr="001602CD" w:rsidRDefault="00D220BA" w:rsidP="006841FB">
            <w:pPr>
              <w:rPr>
                <w:bCs/>
              </w:rPr>
            </w:pPr>
            <w:r w:rsidRPr="001602CD">
              <w:rPr>
                <w:bCs/>
              </w:rPr>
              <w:t>Sütési hőmérséklet tartomány: 30-300 C</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7180D"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6624ACB"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C1DB2" w14:textId="77777777" w:rsidR="00D220BA" w:rsidRPr="001602CD" w:rsidRDefault="00D220BA" w:rsidP="006841FB"/>
        </w:tc>
      </w:tr>
      <w:tr w:rsidR="00D220BA" w:rsidRPr="001602CD" w14:paraId="5EBA916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184C614" w14:textId="77777777" w:rsidR="00D220BA" w:rsidRPr="001602CD" w:rsidRDefault="00D220BA" w:rsidP="006841FB">
            <w:pPr>
              <w:rPr>
                <w:bCs/>
              </w:rPr>
            </w:pPr>
            <w:r w:rsidRPr="001602CD">
              <w:rPr>
                <w:bCs/>
              </w:rPr>
              <w:t>Párolási hőmérséklet tartomány: 30-130 C</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FD6C3"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0DCEED74"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8434C" w14:textId="77777777" w:rsidR="00D220BA" w:rsidRPr="001602CD" w:rsidRDefault="00D220BA" w:rsidP="006841FB"/>
        </w:tc>
      </w:tr>
      <w:tr w:rsidR="00D220BA" w:rsidRPr="001602CD" w14:paraId="15E5204F"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667F6C1" w14:textId="77777777" w:rsidR="00D220BA" w:rsidRPr="001602CD" w:rsidRDefault="00D220BA" w:rsidP="006841FB">
            <w:pPr>
              <w:rPr>
                <w:bCs/>
              </w:rPr>
            </w:pPr>
            <w:r w:rsidRPr="001602CD">
              <w:rPr>
                <w:bCs/>
              </w:rPr>
              <w:t>Kombinált sütés-párolás hőmérséklet tartománya: 30-300 C</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20CA6"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B5C218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F4776" w14:textId="77777777" w:rsidR="00D220BA" w:rsidRPr="001602CD" w:rsidRDefault="00D220BA" w:rsidP="006841FB"/>
        </w:tc>
      </w:tr>
      <w:tr w:rsidR="00D220BA" w:rsidRPr="001602CD" w14:paraId="642215C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2153125" w14:textId="77777777" w:rsidR="00D220BA" w:rsidRPr="001602CD" w:rsidRDefault="00D220BA" w:rsidP="006841FB">
            <w:pPr>
              <w:rPr>
                <w:bCs/>
              </w:rPr>
            </w:pPr>
            <w:r w:rsidRPr="001602CD">
              <w:rPr>
                <w:bCs/>
              </w:rPr>
              <w:t>Szabályozható páratartalom</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25FE"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0BD5B0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A5956" w14:textId="77777777" w:rsidR="00D220BA" w:rsidRPr="001602CD" w:rsidRDefault="00D220BA" w:rsidP="006841FB"/>
        </w:tc>
      </w:tr>
      <w:tr w:rsidR="00D220BA" w:rsidRPr="001602CD" w14:paraId="1106ECDD"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0AA95AF8" w14:textId="77777777" w:rsidR="00D220BA" w:rsidRPr="001602CD" w:rsidRDefault="00D220BA" w:rsidP="006841FB">
            <w:pPr>
              <w:rPr>
                <w:bCs/>
              </w:rPr>
            </w:pPr>
            <w:r w:rsidRPr="001602CD">
              <w:lastRenderedPageBreak/>
              <w:t>Több sebességes ventillátor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38502"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DE257F2"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4BDED" w14:textId="77777777" w:rsidR="00D220BA" w:rsidRPr="001602CD" w:rsidRDefault="00D220BA" w:rsidP="006841FB"/>
        </w:tc>
      </w:tr>
      <w:tr w:rsidR="00D220BA" w:rsidRPr="001602CD" w14:paraId="0612ADC1"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1B9A3DD" w14:textId="77777777" w:rsidR="00D220BA" w:rsidRPr="001602CD" w:rsidRDefault="00D220BA" w:rsidP="006841FB">
            <w:pPr>
              <w:rPr>
                <w:bCs/>
              </w:rPr>
            </w:pPr>
            <w:r w:rsidRPr="001602CD">
              <w:rPr>
                <w:bCs/>
              </w:rPr>
              <w:t>Indulás előtti öndiagnosztikai funkció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03D5C"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24CED7BA"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6C43A" w14:textId="77777777" w:rsidR="00D220BA" w:rsidRPr="001602CD" w:rsidRDefault="00D220BA" w:rsidP="006841FB"/>
        </w:tc>
      </w:tr>
      <w:tr w:rsidR="00D220BA" w:rsidRPr="001602CD" w14:paraId="68CDF522"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5A07FEF" w14:textId="77777777" w:rsidR="00D220BA" w:rsidRPr="001602CD" w:rsidRDefault="00D220BA" w:rsidP="006841FB">
            <w:pPr>
              <w:rPr>
                <w:bCs/>
              </w:rPr>
            </w:pPr>
            <w:r w:rsidRPr="001602CD">
              <w:rPr>
                <w:bCs/>
              </w:rPr>
              <w:t>Hőn tartási funkció</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8BDD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6C783FB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1426B" w14:textId="77777777" w:rsidR="00D220BA" w:rsidRPr="001602CD" w:rsidRDefault="00D220BA" w:rsidP="006841FB"/>
        </w:tc>
      </w:tr>
      <w:tr w:rsidR="00D220BA" w:rsidRPr="001602CD" w14:paraId="7DF424FE"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04219A1" w14:textId="77777777" w:rsidR="00D220BA" w:rsidRPr="001602CD" w:rsidRDefault="00D220BA" w:rsidP="006841FB">
            <w:pPr>
              <w:rPr>
                <w:bCs/>
              </w:rPr>
            </w:pPr>
            <w:proofErr w:type="spellStart"/>
            <w:r w:rsidRPr="001602CD">
              <w:rPr>
                <w:bCs/>
              </w:rPr>
              <w:t>Multipontos</w:t>
            </w:r>
            <w:proofErr w:type="spellEnd"/>
            <w:r w:rsidRPr="001602CD">
              <w:rPr>
                <w:bCs/>
              </w:rPr>
              <w:t xml:space="preserve"> maghőmérővel rendelkező kivitel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E0E21"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BD0DD41"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4FB93" w14:textId="77777777" w:rsidR="00D220BA" w:rsidRPr="001602CD" w:rsidRDefault="00D220BA" w:rsidP="006841FB"/>
        </w:tc>
      </w:tr>
      <w:tr w:rsidR="00D220BA" w:rsidRPr="001602CD" w14:paraId="56533BB0"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1A3C2860" w14:textId="77777777" w:rsidR="00D220BA" w:rsidRPr="001602CD" w:rsidRDefault="00D220BA" w:rsidP="006841FB">
            <w:pPr>
              <w:rPr>
                <w:bCs/>
              </w:rPr>
            </w:pPr>
            <w:r w:rsidRPr="001602CD">
              <w:rPr>
                <w:bCs/>
              </w:rPr>
              <w:t>IPX5 freccsenő víz elleni védelemmel</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5A758"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5551A4D9"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DF66B" w14:textId="77777777" w:rsidR="00D220BA" w:rsidRPr="001602CD" w:rsidRDefault="00D220BA" w:rsidP="006841FB"/>
        </w:tc>
      </w:tr>
      <w:tr w:rsidR="00D220BA" w:rsidRPr="001602CD" w14:paraId="2AE502C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225C074" w14:textId="77777777" w:rsidR="00D220BA" w:rsidRPr="001602CD" w:rsidRDefault="00D220BA" w:rsidP="006841FB">
            <w:pPr>
              <w:rPr>
                <w:bCs/>
              </w:rPr>
            </w:pPr>
            <w:r w:rsidRPr="001602CD">
              <w:rPr>
                <w:bCs/>
              </w:rPr>
              <w:t>Vízvédett sütőtér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5031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164B193"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CFF8F" w14:textId="77777777" w:rsidR="00D220BA" w:rsidRPr="001602CD" w:rsidRDefault="00D220BA" w:rsidP="006841FB"/>
        </w:tc>
      </w:tr>
      <w:tr w:rsidR="00D220BA" w:rsidRPr="001602CD" w14:paraId="0ED54C14"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EA7EFAC" w14:textId="77777777" w:rsidR="00D220BA" w:rsidRPr="001602CD" w:rsidRDefault="00D220BA" w:rsidP="006841FB">
            <w:pPr>
              <w:rPr>
                <w:bCs/>
              </w:rPr>
            </w:pPr>
            <w:r w:rsidRPr="001602CD">
              <w:rPr>
                <w:bCs/>
              </w:rPr>
              <w:t>Automata sütőtér tisztító rendszer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2647C"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FF5E26F"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C79B1" w14:textId="77777777" w:rsidR="00D220BA" w:rsidRPr="001602CD" w:rsidRDefault="00D220BA" w:rsidP="006841FB"/>
        </w:tc>
      </w:tr>
      <w:tr w:rsidR="00D220BA" w:rsidRPr="001602CD" w14:paraId="0D8497A8"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27D44766" w14:textId="77777777" w:rsidR="00D220BA" w:rsidRPr="001602CD" w:rsidRDefault="00D220BA" w:rsidP="006841FB">
            <w:pPr>
              <w:rPr>
                <w:bCs/>
              </w:rPr>
            </w:pPr>
            <w:r w:rsidRPr="001602CD">
              <w:rPr>
                <w:bCs/>
              </w:rPr>
              <w:t>Kihúzható kézi zuhany</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3ED5F"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18761CC5"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A8172" w14:textId="77777777" w:rsidR="00D220BA" w:rsidRPr="001602CD" w:rsidRDefault="00D220BA" w:rsidP="006841FB"/>
        </w:tc>
      </w:tr>
      <w:tr w:rsidR="00D220BA" w:rsidRPr="001602CD" w14:paraId="340F50DC"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32BAC613" w14:textId="77777777" w:rsidR="00D220BA" w:rsidRPr="001602CD" w:rsidRDefault="00D220BA" w:rsidP="006841FB">
            <w:pPr>
              <w:rPr>
                <w:bCs/>
              </w:rPr>
            </w:pPr>
            <w:r w:rsidRPr="001602CD">
              <w:rPr>
                <w:bCs/>
              </w:rPr>
              <w:t>Vízkövesedést figyelő rendszer</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D89AA" w14:textId="77777777" w:rsidR="00D220BA" w:rsidRPr="001602CD" w:rsidRDefault="00D220BA" w:rsidP="006841FB"/>
        </w:tc>
        <w:tc>
          <w:tcPr>
            <w:tcW w:w="952" w:type="pct"/>
            <w:tcBorders>
              <w:top w:val="single" w:sz="4" w:space="0" w:color="auto"/>
              <w:left w:val="single" w:sz="4" w:space="0" w:color="auto"/>
              <w:bottom w:val="single" w:sz="4" w:space="0" w:color="auto"/>
              <w:right w:val="single" w:sz="4" w:space="0" w:color="auto"/>
            </w:tcBorders>
          </w:tcPr>
          <w:p w14:paraId="33A71287" w14:textId="77777777" w:rsidR="00D220BA" w:rsidRPr="001602CD" w:rsidRDefault="00D220BA" w:rsidP="006841FB">
            <w:r w:rsidRPr="001602CD">
              <w:t>igen</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EA1BB" w14:textId="77777777" w:rsidR="00D220BA" w:rsidRPr="001602CD" w:rsidRDefault="00D220BA" w:rsidP="006841FB"/>
        </w:tc>
      </w:tr>
      <w:tr w:rsidR="00D220BA" w:rsidRPr="001602CD" w14:paraId="45AE9F06"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4A9DDE2A" w14:textId="77777777" w:rsidR="00D220BA" w:rsidRPr="001602CD" w:rsidRDefault="00D220BA" w:rsidP="006841FB">
            <w:pPr>
              <w:rPr>
                <w:bCs/>
              </w:rPr>
            </w:pPr>
            <w:r w:rsidRPr="001602CD">
              <w:rPr>
                <w:bCs/>
              </w:rPr>
              <w:t>Teljes körű garancia idő kiterjesztése (az előírt 12 hónapon felül), előny a nagyobb</w:t>
            </w:r>
          </w:p>
          <w:p w14:paraId="2560CDB9" w14:textId="77777777" w:rsidR="00D220BA" w:rsidRPr="001602CD" w:rsidRDefault="00D220BA" w:rsidP="006841FB">
            <w:pPr>
              <w:rPr>
                <w:bCs/>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0EB3B" w14:textId="77777777" w:rsidR="00D220BA" w:rsidRPr="001602CD" w:rsidRDefault="00D220BA" w:rsidP="006841FB">
            <w:r w:rsidRPr="001602CD">
              <w:t>S=10</w:t>
            </w:r>
          </w:p>
        </w:tc>
        <w:tc>
          <w:tcPr>
            <w:tcW w:w="952" w:type="pct"/>
            <w:tcBorders>
              <w:top w:val="single" w:sz="4" w:space="0" w:color="auto"/>
              <w:left w:val="single" w:sz="4" w:space="0" w:color="auto"/>
              <w:bottom w:val="single" w:sz="4" w:space="0" w:color="auto"/>
              <w:right w:val="single" w:sz="4" w:space="0" w:color="auto"/>
            </w:tcBorders>
          </w:tcPr>
          <w:p w14:paraId="3D0CF2AD"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6B230" w14:textId="77777777" w:rsidR="00D220BA" w:rsidRPr="001602CD" w:rsidRDefault="00D220BA" w:rsidP="006841FB"/>
        </w:tc>
      </w:tr>
      <w:tr w:rsidR="00D220BA" w:rsidRPr="001602CD" w14:paraId="6BD84C85"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57177CE0" w14:textId="77777777" w:rsidR="00D220BA" w:rsidRPr="001602CD" w:rsidRDefault="00D220BA" w:rsidP="006841FB">
            <w:pPr>
              <w:rPr>
                <w:bCs/>
              </w:rPr>
            </w:pPr>
            <w:r w:rsidRPr="001602CD">
              <w:rPr>
                <w:bCs/>
              </w:rPr>
              <w:t>Teljes körű garancia idő letelte utáni szerviz garancia idő kiterjesztése, előny a nagyobb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E7318" w14:textId="77777777" w:rsidR="00D220BA" w:rsidRPr="001602CD" w:rsidRDefault="00D220BA" w:rsidP="006841FB">
            <w:r w:rsidRPr="001602CD">
              <w:t>S=10</w:t>
            </w:r>
          </w:p>
        </w:tc>
        <w:tc>
          <w:tcPr>
            <w:tcW w:w="952" w:type="pct"/>
            <w:tcBorders>
              <w:top w:val="single" w:sz="4" w:space="0" w:color="auto"/>
              <w:left w:val="single" w:sz="4" w:space="0" w:color="auto"/>
              <w:bottom w:val="single" w:sz="4" w:space="0" w:color="auto"/>
              <w:right w:val="single" w:sz="4" w:space="0" w:color="auto"/>
            </w:tcBorders>
          </w:tcPr>
          <w:p w14:paraId="1A3231C5"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C0213" w14:textId="77777777" w:rsidR="00D220BA" w:rsidRPr="001602CD" w:rsidRDefault="00D220BA" w:rsidP="006841FB"/>
        </w:tc>
      </w:tr>
      <w:tr w:rsidR="00D220BA" w:rsidRPr="001602CD" w14:paraId="2FF3C723" w14:textId="77777777" w:rsidTr="006841FB">
        <w:trPr>
          <w:trHeight w:val="315"/>
        </w:trPr>
        <w:tc>
          <w:tcPr>
            <w:tcW w:w="2026" w:type="pct"/>
            <w:gridSpan w:val="2"/>
            <w:tcBorders>
              <w:top w:val="single" w:sz="4" w:space="0" w:color="auto"/>
              <w:left w:val="single" w:sz="4" w:space="0" w:color="auto"/>
              <w:bottom w:val="single" w:sz="4" w:space="0" w:color="auto"/>
              <w:right w:val="single" w:sz="4" w:space="0" w:color="auto"/>
            </w:tcBorders>
            <w:shd w:val="clear" w:color="auto" w:fill="auto"/>
          </w:tcPr>
          <w:p w14:paraId="63FC7E4E" w14:textId="77777777" w:rsidR="00D220BA" w:rsidRPr="001602CD" w:rsidRDefault="00D220BA" w:rsidP="006841FB">
            <w:pPr>
              <w:rPr>
                <w:bCs/>
              </w:rPr>
            </w:pPr>
            <w:r w:rsidRPr="001602CD">
              <w:rPr>
                <w:bCs/>
              </w:rPr>
              <w:t>Elektromos összteljesítmény, előny a kisebb</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65711" w14:textId="77777777" w:rsidR="00D220BA" w:rsidRPr="001602CD" w:rsidRDefault="00D220BA" w:rsidP="006841FB">
            <w:r w:rsidRPr="001602CD">
              <w:t>S=10</w:t>
            </w:r>
          </w:p>
        </w:tc>
        <w:tc>
          <w:tcPr>
            <w:tcW w:w="952" w:type="pct"/>
            <w:tcBorders>
              <w:top w:val="single" w:sz="4" w:space="0" w:color="auto"/>
              <w:left w:val="single" w:sz="4" w:space="0" w:color="auto"/>
              <w:bottom w:val="single" w:sz="4" w:space="0" w:color="auto"/>
              <w:right w:val="single" w:sz="4" w:space="0" w:color="auto"/>
            </w:tcBorders>
          </w:tcPr>
          <w:p w14:paraId="04C71420" w14:textId="77777777" w:rsidR="00D220BA" w:rsidRPr="001602CD" w:rsidRDefault="00D220BA" w:rsidP="006841FB">
            <w:r w:rsidRPr="001602CD">
              <w:t>kérjük megadni</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BC725" w14:textId="77777777" w:rsidR="00D220BA" w:rsidRPr="001602CD" w:rsidRDefault="00D220BA" w:rsidP="006841FB"/>
        </w:tc>
      </w:tr>
    </w:tbl>
    <w:p w14:paraId="362B4462" w14:textId="77777777" w:rsidR="00D220BA" w:rsidRPr="001602CD" w:rsidRDefault="00D220BA" w:rsidP="00D220BA"/>
    <w:p w14:paraId="34EB460F" w14:textId="77777777" w:rsidR="00D220BA" w:rsidRPr="001602CD" w:rsidRDefault="00D220BA" w:rsidP="00D220BA">
      <w:pPr>
        <w:pStyle w:val="Cmsor1"/>
        <w:jc w:val="both"/>
        <w:rPr>
          <w:rFonts w:ascii="Times New Roman" w:hAnsi="Times New Roman" w:cs="Times New Roman"/>
          <w:sz w:val="24"/>
          <w:szCs w:val="24"/>
        </w:rPr>
      </w:pPr>
    </w:p>
    <w:p w14:paraId="0EFF02F9" w14:textId="77777777" w:rsidR="00EF59FB" w:rsidRPr="001602CD" w:rsidRDefault="00EF59FB" w:rsidP="00EF59FB"/>
    <w:p w14:paraId="1438911F" w14:textId="77777777" w:rsidR="00EF59FB" w:rsidRPr="001602CD" w:rsidRDefault="00EF59FB" w:rsidP="00EF59FB"/>
    <w:p w14:paraId="6D3A66A5" w14:textId="77777777" w:rsidR="002E70BB" w:rsidRPr="001602CD" w:rsidRDefault="002E70BB">
      <w:pPr>
        <w:rPr>
          <w:bCs/>
        </w:rPr>
      </w:pPr>
      <w:r w:rsidRPr="001602CD">
        <w:rPr>
          <w:bCs/>
        </w:rPr>
        <w:br w:type="page"/>
      </w:r>
    </w:p>
    <w:p w14:paraId="2669CC06" w14:textId="0163D04A" w:rsidR="00976F6D" w:rsidRPr="001602CD" w:rsidRDefault="00976F6D" w:rsidP="00177B15">
      <w:pPr>
        <w:jc w:val="both"/>
        <w:rPr>
          <w:b/>
          <w:bCs/>
        </w:rPr>
      </w:pPr>
      <w:r w:rsidRPr="001602CD">
        <w:rPr>
          <w:b/>
          <w:bCs/>
        </w:rPr>
        <w:lastRenderedPageBreak/>
        <w:t>12. sz. melléklet</w:t>
      </w:r>
    </w:p>
    <w:p w14:paraId="43C4B881" w14:textId="77777777" w:rsidR="00976F6D" w:rsidRPr="001602CD" w:rsidRDefault="00976F6D" w:rsidP="00177B15">
      <w:pPr>
        <w:jc w:val="both"/>
        <w:rPr>
          <w:bCs/>
        </w:rPr>
      </w:pPr>
    </w:p>
    <w:p w14:paraId="6CE6FAC9" w14:textId="77777777" w:rsidR="00976022" w:rsidRPr="001602CD" w:rsidRDefault="00976022" w:rsidP="00177B15">
      <w:pPr>
        <w:widowControl w:val="0"/>
        <w:autoSpaceDE w:val="0"/>
        <w:autoSpaceDN w:val="0"/>
        <w:adjustRightInd w:val="0"/>
        <w:spacing w:before="240" w:after="240"/>
        <w:jc w:val="both"/>
      </w:pPr>
      <w:r w:rsidRPr="001602CD">
        <w:rPr>
          <w:b/>
          <w:bCs/>
          <w:i/>
          <w:iCs/>
        </w:rPr>
        <w:t>Az egységes európai közbeszerzési dokumentum formanyomtatványa</w:t>
      </w:r>
    </w:p>
    <w:p w14:paraId="742FED9F" w14:textId="77777777" w:rsidR="00976022" w:rsidRPr="001602CD" w:rsidRDefault="00976022" w:rsidP="00177B15">
      <w:pPr>
        <w:widowControl w:val="0"/>
        <w:autoSpaceDE w:val="0"/>
        <w:autoSpaceDN w:val="0"/>
        <w:adjustRightInd w:val="0"/>
        <w:spacing w:before="240" w:after="240"/>
        <w:jc w:val="both"/>
      </w:pPr>
      <w:r w:rsidRPr="001602CD">
        <w:t>I. rész: A közbeszerzési eljárásra és az ajánlatkérő szervre vagy a közszolgáltató ajánlatkérőre vonatkozó információk</w:t>
      </w:r>
    </w:p>
    <w:tbl>
      <w:tblPr>
        <w:tblW w:w="9638" w:type="dxa"/>
        <w:tblInd w:w="5" w:type="dxa"/>
        <w:tblLayout w:type="fixed"/>
        <w:tblCellMar>
          <w:left w:w="0" w:type="dxa"/>
          <w:right w:w="0" w:type="dxa"/>
        </w:tblCellMar>
        <w:tblLook w:val="0000" w:firstRow="0" w:lastRow="0" w:firstColumn="0" w:lastColumn="0" w:noHBand="0" w:noVBand="0"/>
      </w:tblPr>
      <w:tblGrid>
        <w:gridCol w:w="4816"/>
        <w:gridCol w:w="4822"/>
      </w:tblGrid>
      <w:tr w:rsidR="00586147" w:rsidRPr="001602CD" w14:paraId="5DE60CD2" w14:textId="77777777" w:rsidTr="00976022">
        <w:tc>
          <w:tcPr>
            <w:tcW w:w="9638" w:type="dxa"/>
            <w:gridSpan w:val="2"/>
            <w:tcBorders>
              <w:top w:val="single" w:sz="4" w:space="0" w:color="auto"/>
              <w:left w:val="single" w:sz="4" w:space="0" w:color="auto"/>
              <w:bottom w:val="nil"/>
              <w:right w:val="single" w:sz="4" w:space="0" w:color="auto"/>
            </w:tcBorders>
          </w:tcPr>
          <w:p w14:paraId="6DBBEFA9" w14:textId="77777777" w:rsidR="00976022" w:rsidRPr="001602CD" w:rsidRDefault="00976022" w:rsidP="00177B15">
            <w:pPr>
              <w:widowControl w:val="0"/>
              <w:autoSpaceDE w:val="0"/>
              <w:autoSpaceDN w:val="0"/>
              <w:adjustRightInd w:val="0"/>
              <w:ind w:left="56" w:right="56"/>
              <w:jc w:val="both"/>
              <w:rPr>
                <w:b/>
                <w:bCs/>
                <w:i/>
                <w:iCs/>
              </w:rPr>
            </w:pPr>
          </w:p>
        </w:tc>
      </w:tr>
      <w:tr w:rsidR="00586147" w:rsidRPr="001602CD" w14:paraId="1493657D" w14:textId="77777777" w:rsidTr="00976022">
        <w:tc>
          <w:tcPr>
            <w:tcW w:w="9638" w:type="dxa"/>
            <w:gridSpan w:val="2"/>
            <w:tcBorders>
              <w:top w:val="nil"/>
              <w:left w:val="single" w:sz="4" w:space="0" w:color="auto"/>
              <w:bottom w:val="nil"/>
              <w:right w:val="single" w:sz="4" w:space="0" w:color="auto"/>
            </w:tcBorders>
          </w:tcPr>
          <w:p w14:paraId="5D86B9D1"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 xml:space="preserve">Az Európai Unió Hivatalos lapjában közzétett </w:t>
            </w:r>
            <w:r w:rsidRPr="001602CD">
              <w:rPr>
                <w:b/>
                <w:bCs/>
                <w:i/>
                <w:iCs/>
              </w:rPr>
              <w:t xml:space="preserve">vonatkozó hirdetmény </w:t>
            </w:r>
            <w:r w:rsidRPr="001602CD">
              <w:rPr>
                <w:b/>
                <w:bCs/>
              </w:rPr>
              <w:t>hivatkozási adatai:</w:t>
            </w:r>
          </w:p>
        </w:tc>
      </w:tr>
      <w:tr w:rsidR="00586147" w:rsidRPr="001602CD" w14:paraId="21FAFC34" w14:textId="77777777" w:rsidTr="00976022">
        <w:tc>
          <w:tcPr>
            <w:tcW w:w="9638" w:type="dxa"/>
            <w:gridSpan w:val="2"/>
            <w:tcBorders>
              <w:top w:val="nil"/>
              <w:left w:val="single" w:sz="4" w:space="0" w:color="auto"/>
              <w:bottom w:val="nil"/>
              <w:right w:val="single" w:sz="4" w:space="0" w:color="auto"/>
            </w:tcBorders>
          </w:tcPr>
          <w:p w14:paraId="75A928B9" w14:textId="7DFFFB73"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b/>
                <w:bCs/>
              </w:rPr>
              <w:t>A Hivatalo</w:t>
            </w:r>
            <w:r w:rsidR="00474B07" w:rsidRPr="001602CD">
              <w:rPr>
                <w:b/>
                <w:bCs/>
              </w:rPr>
              <w:t>s Lap S sorozatának száma [S-</w:t>
            </w:r>
            <w:r w:rsidR="00D147B5" w:rsidRPr="001602CD">
              <w:rPr>
                <w:b/>
                <w:bCs/>
              </w:rPr>
              <w:t>.</w:t>
            </w:r>
            <w:r w:rsidR="00474B07" w:rsidRPr="001602CD">
              <w:rPr>
                <w:b/>
                <w:bCs/>
              </w:rPr>
              <w:t>-</w:t>
            </w:r>
            <w:r w:rsidR="00D147B5" w:rsidRPr="001602CD">
              <w:rPr>
                <w:b/>
                <w:bCs/>
              </w:rPr>
              <w:t>.</w:t>
            </w:r>
            <w:r w:rsidR="006B7FE6">
              <w:t xml:space="preserve">2016/S </w:t>
            </w:r>
            <w:proofErr w:type="gramStart"/>
            <w:r w:rsidR="006B7FE6">
              <w:t>252-464094</w:t>
            </w:r>
            <w:r w:rsidR="00474B07" w:rsidRPr="001602CD">
              <w:rPr>
                <w:b/>
                <w:bCs/>
              </w:rPr>
              <w:t xml:space="preserve"> ]</w:t>
            </w:r>
            <w:proofErr w:type="gramEnd"/>
            <w:r w:rsidR="00474B07" w:rsidRPr="001602CD">
              <w:rPr>
                <w:b/>
                <w:bCs/>
              </w:rPr>
              <w:t xml:space="preserve">, dátum [ </w:t>
            </w:r>
            <w:r w:rsidR="006B7FE6">
              <w:rPr>
                <w:b/>
                <w:bCs/>
              </w:rPr>
              <w:t>2016.12.30</w:t>
            </w:r>
            <w:r w:rsidR="00D147B5" w:rsidRPr="001602CD">
              <w:rPr>
                <w:b/>
                <w:bCs/>
              </w:rPr>
              <w:t>.</w:t>
            </w:r>
            <w:r w:rsidRPr="001602CD">
              <w:rPr>
                <w:b/>
                <w:bCs/>
              </w:rPr>
              <w:t>.]</w:t>
            </w:r>
            <w:r w:rsidRPr="001602CD">
              <w:rPr>
                <w:b/>
                <w:bCs/>
              </w:rPr>
              <w:br/>
              <w:t>a hirdetmény száma a Hivata</w:t>
            </w:r>
            <w:r w:rsidR="00474B07" w:rsidRPr="001602CD">
              <w:rPr>
                <w:b/>
                <w:bCs/>
              </w:rPr>
              <w:t>los Lap S sorozatban:</w:t>
            </w:r>
            <w:r w:rsidR="00D147B5" w:rsidRPr="001602CD">
              <w:rPr>
                <w:b/>
                <w:bCs/>
              </w:rPr>
              <w:t>.</w:t>
            </w:r>
          </w:p>
          <w:p w14:paraId="758C49E0" w14:textId="24671263" w:rsidR="00976022" w:rsidRPr="001602CD" w:rsidRDefault="00976022" w:rsidP="00D147B5">
            <w:pPr>
              <w:widowControl w:val="0"/>
              <w:autoSpaceDE w:val="0"/>
              <w:autoSpaceDN w:val="0"/>
              <w:adjustRightInd w:val="0"/>
              <w:ind w:left="56" w:right="56"/>
              <w:jc w:val="both"/>
              <w:rPr>
                <w:b/>
                <w:bCs/>
              </w:rPr>
            </w:pPr>
            <w:r w:rsidRPr="001602CD">
              <w:rPr>
                <w:b/>
                <w:bCs/>
              </w:rPr>
              <w:t>Közbeszer</w:t>
            </w:r>
            <w:r w:rsidR="00474B07" w:rsidRPr="001602CD">
              <w:rPr>
                <w:b/>
                <w:bCs/>
              </w:rPr>
              <w:t xml:space="preserve">zési Értesítő sorszáma:  KÉ </w:t>
            </w:r>
            <w:r w:rsidR="006B7FE6">
              <w:rPr>
                <w:b/>
                <w:bCs/>
              </w:rPr>
              <w:t xml:space="preserve">1. szám, </w:t>
            </w:r>
            <w:r w:rsidR="006B7FE6">
              <w:t>16206/</w:t>
            </w:r>
            <w:proofErr w:type="gramStart"/>
            <w:r w:rsidR="006B7FE6">
              <w:t>2016</w:t>
            </w:r>
            <w:r w:rsidR="00474B07" w:rsidRPr="001602CD">
              <w:rPr>
                <w:b/>
                <w:bCs/>
              </w:rPr>
              <w:t xml:space="preserve"> </w:t>
            </w:r>
            <w:r w:rsidR="00D147B5" w:rsidRPr="001602CD">
              <w:rPr>
                <w:b/>
                <w:bCs/>
              </w:rPr>
              <w:t>.</w:t>
            </w:r>
            <w:r w:rsidR="006B7FE6">
              <w:rPr>
                <w:b/>
                <w:bCs/>
              </w:rPr>
              <w:t>2017.</w:t>
            </w:r>
            <w:proofErr w:type="gramEnd"/>
            <w:r w:rsidR="006B7FE6">
              <w:rPr>
                <w:b/>
                <w:bCs/>
              </w:rPr>
              <w:t>01.02.</w:t>
            </w:r>
          </w:p>
        </w:tc>
      </w:tr>
      <w:tr w:rsidR="00586147" w:rsidRPr="001602CD" w14:paraId="7F41D16E" w14:textId="77777777" w:rsidTr="00976022">
        <w:tc>
          <w:tcPr>
            <w:tcW w:w="9638" w:type="dxa"/>
            <w:gridSpan w:val="2"/>
            <w:tcBorders>
              <w:top w:val="single" w:sz="4" w:space="0" w:color="auto"/>
              <w:left w:val="nil"/>
              <w:bottom w:val="single" w:sz="4" w:space="0" w:color="auto"/>
              <w:right w:val="nil"/>
            </w:tcBorders>
          </w:tcPr>
          <w:p w14:paraId="34AA2B09" w14:textId="77777777" w:rsidR="00976022" w:rsidRPr="001602CD" w:rsidRDefault="00976022" w:rsidP="00177B15">
            <w:pPr>
              <w:widowControl w:val="0"/>
              <w:autoSpaceDE w:val="0"/>
              <w:autoSpaceDN w:val="0"/>
              <w:adjustRightInd w:val="0"/>
              <w:spacing w:before="120" w:after="120"/>
              <w:ind w:left="56" w:right="56"/>
              <w:jc w:val="both"/>
              <w:rPr>
                <w:b/>
                <w:bCs/>
              </w:rPr>
            </w:pPr>
            <w:r w:rsidRPr="001602CD">
              <w:t xml:space="preserve"> </w:t>
            </w:r>
            <w:r w:rsidRPr="001602CD">
              <w:rPr>
                <w:b/>
                <w:bCs/>
              </w:rPr>
              <w:t>A KÖZBESZERZÉSI ELJÁRÁSRA VONATKOZÓ INFORMÁCIÓK</w:t>
            </w:r>
          </w:p>
        </w:tc>
      </w:tr>
      <w:tr w:rsidR="00586147" w:rsidRPr="001602CD" w14:paraId="470B77EB" w14:textId="77777777" w:rsidTr="00976022">
        <w:tc>
          <w:tcPr>
            <w:tcW w:w="9638" w:type="dxa"/>
            <w:gridSpan w:val="2"/>
            <w:tcBorders>
              <w:top w:val="nil"/>
              <w:left w:val="nil"/>
              <w:bottom w:val="nil"/>
              <w:right w:val="nil"/>
            </w:tcBorders>
          </w:tcPr>
          <w:p w14:paraId="1B0C6F0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653FEF8" w14:textId="77777777" w:rsidTr="00976022">
        <w:tc>
          <w:tcPr>
            <w:tcW w:w="4816" w:type="dxa"/>
            <w:tcBorders>
              <w:top w:val="single" w:sz="4" w:space="0" w:color="auto"/>
              <w:left w:val="single" w:sz="4" w:space="0" w:color="auto"/>
              <w:bottom w:val="single" w:sz="4" w:space="0" w:color="auto"/>
              <w:right w:val="single" w:sz="4" w:space="0" w:color="auto"/>
            </w:tcBorders>
          </w:tcPr>
          <w:p w14:paraId="1E044432" w14:textId="77777777" w:rsidR="00976022" w:rsidRPr="001602CD" w:rsidRDefault="00976022" w:rsidP="00177B15">
            <w:pPr>
              <w:widowControl w:val="0"/>
              <w:autoSpaceDE w:val="0"/>
              <w:autoSpaceDN w:val="0"/>
              <w:adjustRightInd w:val="0"/>
              <w:spacing w:before="120" w:after="120"/>
              <w:ind w:left="56" w:right="56"/>
              <w:jc w:val="both"/>
              <w:rPr>
                <w:b/>
                <w:bCs/>
                <w:i/>
                <w:iCs/>
                <w:position w:val="10"/>
              </w:rPr>
            </w:pPr>
            <w:r w:rsidRPr="001602CD">
              <w:t xml:space="preserve"> </w:t>
            </w:r>
            <w:r w:rsidRPr="001602CD">
              <w:rPr>
                <w:b/>
                <w:bCs/>
                <w:i/>
                <w:iCs/>
              </w:rPr>
              <w:t>A beszerző azonosítása</w:t>
            </w:r>
          </w:p>
        </w:tc>
        <w:tc>
          <w:tcPr>
            <w:tcW w:w="4822" w:type="dxa"/>
            <w:tcBorders>
              <w:top w:val="single" w:sz="4" w:space="0" w:color="auto"/>
              <w:left w:val="single" w:sz="4" w:space="0" w:color="auto"/>
              <w:bottom w:val="single" w:sz="4" w:space="0" w:color="auto"/>
              <w:right w:val="single" w:sz="4" w:space="0" w:color="auto"/>
            </w:tcBorders>
          </w:tcPr>
          <w:p w14:paraId="24B8F32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0F443403" w14:textId="77777777" w:rsidTr="00976022">
        <w:tc>
          <w:tcPr>
            <w:tcW w:w="4816" w:type="dxa"/>
            <w:tcBorders>
              <w:top w:val="single" w:sz="4" w:space="0" w:color="auto"/>
              <w:left w:val="single" w:sz="4" w:space="0" w:color="auto"/>
              <w:bottom w:val="single" w:sz="4" w:space="0" w:color="auto"/>
              <w:right w:val="single" w:sz="4" w:space="0" w:color="auto"/>
            </w:tcBorders>
          </w:tcPr>
          <w:p w14:paraId="3F6962F6" w14:textId="0433489E" w:rsidR="00976022" w:rsidRPr="001602CD" w:rsidRDefault="00976022" w:rsidP="002B147B">
            <w:pPr>
              <w:widowControl w:val="0"/>
              <w:autoSpaceDE w:val="0"/>
              <w:autoSpaceDN w:val="0"/>
              <w:adjustRightInd w:val="0"/>
              <w:spacing w:before="120" w:after="120"/>
              <w:ind w:left="56" w:right="56"/>
              <w:jc w:val="both"/>
            </w:pPr>
            <w:r w:rsidRPr="001602CD">
              <w:t xml:space="preserve"> Név:</w:t>
            </w:r>
            <w:r w:rsidR="00474B07" w:rsidRPr="001602CD">
              <w:t xml:space="preserve"> </w:t>
            </w:r>
          </w:p>
        </w:tc>
        <w:tc>
          <w:tcPr>
            <w:tcW w:w="4822" w:type="dxa"/>
            <w:tcBorders>
              <w:top w:val="single" w:sz="4" w:space="0" w:color="auto"/>
              <w:left w:val="single" w:sz="4" w:space="0" w:color="auto"/>
              <w:bottom w:val="single" w:sz="4" w:space="0" w:color="auto"/>
              <w:right w:val="single" w:sz="4" w:space="0" w:color="auto"/>
            </w:tcBorders>
          </w:tcPr>
          <w:p w14:paraId="49063C4D" w14:textId="37D517CF" w:rsidR="00976022" w:rsidRPr="001602CD" w:rsidRDefault="00976022" w:rsidP="00177B15">
            <w:pPr>
              <w:widowControl w:val="0"/>
              <w:autoSpaceDE w:val="0"/>
              <w:autoSpaceDN w:val="0"/>
              <w:adjustRightInd w:val="0"/>
              <w:spacing w:before="120" w:after="120"/>
              <w:ind w:left="56" w:right="56"/>
              <w:jc w:val="both"/>
            </w:pPr>
            <w:r w:rsidRPr="001602CD">
              <w:t xml:space="preserve"> [</w:t>
            </w:r>
            <w:proofErr w:type="spellStart"/>
            <w:r w:rsidR="002B147B" w:rsidRPr="001602CD">
              <w:t>Jahn</w:t>
            </w:r>
            <w:proofErr w:type="spellEnd"/>
            <w:r w:rsidR="002B147B" w:rsidRPr="001602CD">
              <w:t xml:space="preserve"> Ferenc Dél-pesti Kórház és Rendelőintézet</w:t>
            </w:r>
            <w:r w:rsidRPr="001602CD">
              <w:t>]</w:t>
            </w:r>
          </w:p>
        </w:tc>
      </w:tr>
      <w:tr w:rsidR="00586147" w:rsidRPr="001602CD" w14:paraId="48FE3604" w14:textId="77777777" w:rsidTr="00976022">
        <w:tc>
          <w:tcPr>
            <w:tcW w:w="4816" w:type="dxa"/>
            <w:tcBorders>
              <w:top w:val="single" w:sz="4" w:space="0" w:color="auto"/>
              <w:left w:val="single" w:sz="4" w:space="0" w:color="auto"/>
              <w:bottom w:val="single" w:sz="4" w:space="0" w:color="auto"/>
              <w:right w:val="single" w:sz="4" w:space="0" w:color="auto"/>
            </w:tcBorders>
          </w:tcPr>
          <w:p w14:paraId="468C08FE"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0541D11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13EEBC36" w14:textId="77777777" w:rsidTr="00976022">
        <w:tc>
          <w:tcPr>
            <w:tcW w:w="4816" w:type="dxa"/>
            <w:tcBorders>
              <w:top w:val="single" w:sz="4" w:space="0" w:color="auto"/>
              <w:left w:val="single" w:sz="4" w:space="0" w:color="auto"/>
              <w:bottom w:val="single" w:sz="4" w:space="0" w:color="auto"/>
              <w:right w:val="single" w:sz="4" w:space="0" w:color="auto"/>
            </w:tcBorders>
          </w:tcPr>
          <w:p w14:paraId="5B6B242C" w14:textId="5C9D3E5E" w:rsidR="00976022" w:rsidRPr="001602CD" w:rsidRDefault="00976022" w:rsidP="002B147B">
            <w:pPr>
              <w:widowControl w:val="0"/>
              <w:autoSpaceDE w:val="0"/>
              <w:autoSpaceDN w:val="0"/>
              <w:adjustRightInd w:val="0"/>
              <w:spacing w:before="120" w:after="120"/>
              <w:ind w:left="56" w:right="56"/>
              <w:jc w:val="both"/>
            </w:pPr>
            <w:r w:rsidRPr="001602CD">
              <w:t xml:space="preserve"> </w:t>
            </w:r>
          </w:p>
        </w:tc>
        <w:tc>
          <w:tcPr>
            <w:tcW w:w="4822" w:type="dxa"/>
            <w:tcBorders>
              <w:top w:val="single" w:sz="4" w:space="0" w:color="auto"/>
              <w:left w:val="single" w:sz="4" w:space="0" w:color="auto"/>
              <w:bottom w:val="single" w:sz="4" w:space="0" w:color="auto"/>
              <w:right w:val="single" w:sz="4" w:space="0" w:color="auto"/>
            </w:tcBorders>
          </w:tcPr>
          <w:p w14:paraId="38579B54" w14:textId="763BA35A" w:rsidR="00976022" w:rsidRPr="001602CD" w:rsidRDefault="00976022" w:rsidP="00EA5F6F">
            <w:pPr>
              <w:widowControl w:val="0"/>
              <w:autoSpaceDE w:val="0"/>
              <w:autoSpaceDN w:val="0"/>
              <w:adjustRightInd w:val="0"/>
              <w:spacing w:before="120" w:after="120"/>
              <w:ind w:left="56" w:right="56"/>
              <w:jc w:val="both"/>
            </w:pPr>
            <w:r w:rsidRPr="001602CD">
              <w:t xml:space="preserve"> [</w:t>
            </w:r>
            <w:r w:rsidR="002B147B" w:rsidRPr="001602CD">
              <w:t xml:space="preserve">A közbeszerzés megnevezése vagy rövid ismertetése: </w:t>
            </w:r>
            <w:r w:rsidR="002E70BB" w:rsidRPr="001602CD">
              <w:t>K</w:t>
            </w:r>
            <w:r w:rsidR="00EA5F6F" w:rsidRPr="001602CD">
              <w:t>onyhai eszközök beszerzése 4 részben</w:t>
            </w:r>
            <w:r w:rsidR="002E70BB" w:rsidRPr="001602CD">
              <w:t>: 2 db fehér mosogató, 1 db fekete mosogató, 1 db sütő-párológép</w:t>
            </w:r>
            <w:r w:rsidRPr="001602CD">
              <w:t>]</w:t>
            </w:r>
          </w:p>
        </w:tc>
      </w:tr>
      <w:tr w:rsidR="00586147" w:rsidRPr="001602CD" w14:paraId="30D1E7DD" w14:textId="77777777" w:rsidTr="00976022">
        <w:tc>
          <w:tcPr>
            <w:tcW w:w="4816" w:type="dxa"/>
            <w:tcBorders>
              <w:top w:val="single" w:sz="4" w:space="0" w:color="auto"/>
              <w:left w:val="single" w:sz="4" w:space="0" w:color="auto"/>
              <w:bottom w:val="single" w:sz="4" w:space="0" w:color="auto"/>
              <w:right w:val="single" w:sz="4" w:space="0" w:color="auto"/>
            </w:tcBorders>
          </w:tcPr>
          <w:p w14:paraId="48B71D29"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Az ajánlatkérő szerv vagy a közszolgáltató ajánlatkérő által az aktához rendelt hivatkozási szám (</w:t>
            </w:r>
            <w:r w:rsidRPr="001602CD">
              <w:rPr>
                <w:i/>
                <w:iCs/>
              </w:rPr>
              <w:t>adott esetben</w:t>
            </w:r>
            <w:r w:rsidRPr="001602CD">
              <w:t>):</w:t>
            </w:r>
          </w:p>
        </w:tc>
        <w:tc>
          <w:tcPr>
            <w:tcW w:w="4822" w:type="dxa"/>
            <w:tcBorders>
              <w:top w:val="single" w:sz="4" w:space="0" w:color="auto"/>
              <w:left w:val="single" w:sz="4" w:space="0" w:color="auto"/>
              <w:bottom w:val="single" w:sz="4" w:space="0" w:color="auto"/>
              <w:right w:val="single" w:sz="4" w:space="0" w:color="auto"/>
            </w:tcBorders>
          </w:tcPr>
          <w:p w14:paraId="33E69AEB"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nincs egyedi azonosító</w:t>
            </w:r>
          </w:p>
        </w:tc>
      </w:tr>
      <w:tr w:rsidR="00586147" w:rsidRPr="001602CD" w14:paraId="6FFCF62D" w14:textId="77777777" w:rsidTr="00976022">
        <w:tc>
          <w:tcPr>
            <w:tcW w:w="9638" w:type="dxa"/>
            <w:gridSpan w:val="2"/>
            <w:tcBorders>
              <w:top w:val="nil"/>
              <w:left w:val="nil"/>
              <w:bottom w:val="single" w:sz="4" w:space="0" w:color="auto"/>
              <w:right w:val="nil"/>
            </w:tcBorders>
          </w:tcPr>
          <w:p w14:paraId="7FB8CF7D"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980962E"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67D21A5" w14:textId="77777777"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b/>
                <w:bCs/>
                <w:i/>
                <w:iCs/>
              </w:rPr>
              <w:t>Az egységes európai közbeszerzési dokumentum minden szakaszában az összes egyéb információt a gazdasági szereplőnek kell kitöltenie</w:t>
            </w:r>
            <w:r w:rsidRPr="001602CD">
              <w:rPr>
                <w:b/>
                <w:bCs/>
              </w:rPr>
              <w:t>.</w:t>
            </w:r>
          </w:p>
        </w:tc>
      </w:tr>
    </w:tbl>
    <w:p w14:paraId="750E1104" w14:textId="77777777" w:rsidR="00976022" w:rsidRPr="001602CD" w:rsidRDefault="00976022" w:rsidP="00177B15">
      <w:pPr>
        <w:widowControl w:val="0"/>
        <w:autoSpaceDE w:val="0"/>
        <w:autoSpaceDN w:val="0"/>
        <w:adjustRightInd w:val="0"/>
        <w:spacing w:before="240" w:after="240"/>
        <w:jc w:val="both"/>
      </w:pPr>
      <w:r w:rsidRPr="001602CD">
        <w:t>II. rész: A gazdasági szereplőre vonatkozó információk</w:t>
      </w:r>
    </w:p>
    <w:p w14:paraId="37AFAA09" w14:textId="77777777" w:rsidR="00976022" w:rsidRPr="001602CD" w:rsidRDefault="00976022" w:rsidP="00177B15">
      <w:pPr>
        <w:widowControl w:val="0"/>
        <w:autoSpaceDE w:val="0"/>
        <w:autoSpaceDN w:val="0"/>
        <w:adjustRightInd w:val="0"/>
        <w:spacing w:before="240" w:after="240"/>
        <w:jc w:val="both"/>
      </w:pPr>
      <w:r w:rsidRPr="001602CD">
        <w:rPr>
          <w:b/>
          <w:bCs/>
        </w:rPr>
        <w:t xml:space="preserve">A: </w:t>
      </w:r>
      <w:proofErr w:type="spellStart"/>
      <w:r w:rsidRPr="001602CD">
        <w:rPr>
          <w:b/>
          <w:bCs/>
        </w:rPr>
        <w:t>A</w:t>
      </w:r>
      <w:proofErr w:type="spellEnd"/>
      <w:r w:rsidRPr="001602CD">
        <w:rPr>
          <w:b/>
          <w:bCs/>
        </w:rPr>
        <w:t xml:space="preserve">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586147" w:rsidRPr="001602CD" w14:paraId="5EAE1950"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691ADE2E"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6CA6C6B"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221D768F"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80E0719"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Név:</w:t>
            </w:r>
          </w:p>
        </w:tc>
        <w:tc>
          <w:tcPr>
            <w:tcW w:w="4826" w:type="dxa"/>
            <w:tcBorders>
              <w:top w:val="single" w:sz="4" w:space="0" w:color="auto"/>
              <w:left w:val="single" w:sz="4" w:space="0" w:color="auto"/>
              <w:bottom w:val="single" w:sz="4" w:space="0" w:color="auto"/>
              <w:right w:val="single" w:sz="4" w:space="0" w:color="auto"/>
            </w:tcBorders>
          </w:tcPr>
          <w:p w14:paraId="2D333FA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w:t>
            </w:r>
          </w:p>
        </w:tc>
      </w:tr>
      <w:tr w:rsidR="00586147" w:rsidRPr="001602CD" w14:paraId="427FDCE6" w14:textId="77777777" w:rsidTr="00976022">
        <w:tc>
          <w:tcPr>
            <w:tcW w:w="4816" w:type="dxa"/>
            <w:gridSpan w:val="2"/>
            <w:tcBorders>
              <w:top w:val="single" w:sz="4" w:space="0" w:color="auto"/>
              <w:left w:val="single" w:sz="4" w:space="0" w:color="auto"/>
              <w:bottom w:val="nil"/>
              <w:right w:val="single" w:sz="4" w:space="0" w:color="auto"/>
            </w:tcBorders>
          </w:tcPr>
          <w:p w14:paraId="5F5A08B7"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Uniós adószám (</w:t>
            </w:r>
            <w:proofErr w:type="spellStart"/>
            <w:r w:rsidRPr="001602CD">
              <w:t>HÉA-azonosító</w:t>
            </w:r>
            <w:proofErr w:type="spellEnd"/>
            <w:r w:rsidRPr="001602CD">
              <w:t xml:space="preserve"> szám), adott esetben:</w:t>
            </w:r>
          </w:p>
        </w:tc>
        <w:tc>
          <w:tcPr>
            <w:tcW w:w="4826" w:type="dxa"/>
            <w:tcBorders>
              <w:top w:val="single" w:sz="4" w:space="0" w:color="auto"/>
              <w:left w:val="single" w:sz="4" w:space="0" w:color="auto"/>
              <w:bottom w:val="nil"/>
              <w:right w:val="single" w:sz="4" w:space="0" w:color="auto"/>
            </w:tcBorders>
          </w:tcPr>
          <w:p w14:paraId="1C0D3A3C"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w:t>
            </w:r>
          </w:p>
        </w:tc>
      </w:tr>
      <w:tr w:rsidR="00586147" w:rsidRPr="001602CD" w14:paraId="15DFE151" w14:textId="77777777" w:rsidTr="00976022">
        <w:tc>
          <w:tcPr>
            <w:tcW w:w="4816" w:type="dxa"/>
            <w:gridSpan w:val="2"/>
            <w:tcBorders>
              <w:top w:val="nil"/>
              <w:left w:val="single" w:sz="4" w:space="0" w:color="auto"/>
              <w:bottom w:val="single" w:sz="4" w:space="0" w:color="auto"/>
              <w:right w:val="single" w:sz="4" w:space="0" w:color="auto"/>
            </w:tcBorders>
          </w:tcPr>
          <w:p w14:paraId="3E4A39DF" w14:textId="77777777" w:rsidR="00976022" w:rsidRPr="001602CD" w:rsidRDefault="00976022" w:rsidP="00177B15">
            <w:pPr>
              <w:widowControl w:val="0"/>
              <w:autoSpaceDE w:val="0"/>
              <w:autoSpaceDN w:val="0"/>
              <w:adjustRightInd w:val="0"/>
              <w:spacing w:after="120"/>
              <w:ind w:left="56" w:right="56"/>
              <w:jc w:val="both"/>
            </w:pPr>
            <w:r w:rsidRPr="001602CD">
              <w:t xml:space="preserve"> Ha nincs uniós adószám (</w:t>
            </w:r>
            <w:proofErr w:type="spellStart"/>
            <w:r w:rsidRPr="001602CD">
              <w:t>HÉA-azonosító</w:t>
            </w:r>
            <w:proofErr w:type="spellEnd"/>
            <w:r w:rsidRPr="001602CD">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409B0371" w14:textId="77777777" w:rsidR="00976022" w:rsidRPr="001602CD" w:rsidRDefault="00976022" w:rsidP="00177B15">
            <w:pPr>
              <w:widowControl w:val="0"/>
              <w:autoSpaceDE w:val="0"/>
              <w:autoSpaceDN w:val="0"/>
              <w:adjustRightInd w:val="0"/>
              <w:spacing w:after="120"/>
              <w:ind w:left="56" w:right="56"/>
              <w:jc w:val="both"/>
            </w:pPr>
            <w:r w:rsidRPr="001602CD">
              <w:t xml:space="preserve"> [ ]</w:t>
            </w:r>
          </w:p>
        </w:tc>
      </w:tr>
      <w:tr w:rsidR="00586147" w:rsidRPr="001602CD" w14:paraId="220CAEE8" w14:textId="77777777" w:rsidTr="00976022">
        <w:trPr>
          <w:trHeight w:val="406"/>
        </w:trPr>
        <w:tc>
          <w:tcPr>
            <w:tcW w:w="2296" w:type="dxa"/>
            <w:tcBorders>
              <w:top w:val="nil"/>
              <w:left w:val="nil"/>
              <w:bottom w:val="single" w:sz="4" w:space="0" w:color="auto"/>
              <w:right w:val="nil"/>
            </w:tcBorders>
          </w:tcPr>
          <w:p w14:paraId="48D39D0B" w14:textId="77777777" w:rsidR="00976022" w:rsidRPr="001602CD" w:rsidRDefault="00976022" w:rsidP="00177B15">
            <w:pPr>
              <w:widowControl w:val="0"/>
              <w:autoSpaceDE w:val="0"/>
              <w:autoSpaceDN w:val="0"/>
              <w:adjustRightInd w:val="0"/>
              <w:jc w:val="both"/>
            </w:pPr>
          </w:p>
        </w:tc>
        <w:tc>
          <w:tcPr>
            <w:tcW w:w="7346" w:type="dxa"/>
            <w:gridSpan w:val="2"/>
            <w:tcBorders>
              <w:top w:val="nil"/>
              <w:left w:val="nil"/>
              <w:bottom w:val="nil"/>
              <w:right w:val="nil"/>
            </w:tcBorders>
          </w:tcPr>
          <w:p w14:paraId="793C86CF"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69B822C" w14:textId="77777777" w:rsidTr="00976022">
        <w:tc>
          <w:tcPr>
            <w:tcW w:w="9642" w:type="dxa"/>
            <w:gridSpan w:val="3"/>
            <w:tcBorders>
              <w:top w:val="nil"/>
              <w:left w:val="nil"/>
              <w:bottom w:val="single" w:sz="4" w:space="0" w:color="auto"/>
              <w:right w:val="nil"/>
            </w:tcBorders>
          </w:tcPr>
          <w:p w14:paraId="5B9ECFE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6DB0CED" w14:textId="77777777" w:rsidTr="00976022">
        <w:tc>
          <w:tcPr>
            <w:tcW w:w="9642" w:type="dxa"/>
            <w:gridSpan w:val="3"/>
            <w:tcBorders>
              <w:top w:val="nil"/>
              <w:left w:val="nil"/>
              <w:bottom w:val="nil"/>
              <w:right w:val="nil"/>
            </w:tcBorders>
          </w:tcPr>
          <w:p w14:paraId="46DDD256"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298C36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C8BB83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7726E0D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53C02920" w14:textId="77777777" w:rsidTr="00976022">
        <w:tc>
          <w:tcPr>
            <w:tcW w:w="4816" w:type="dxa"/>
            <w:gridSpan w:val="2"/>
            <w:tcBorders>
              <w:top w:val="single" w:sz="4" w:space="0" w:color="auto"/>
              <w:left w:val="single" w:sz="4" w:space="0" w:color="auto"/>
              <w:bottom w:val="nil"/>
              <w:right w:val="single" w:sz="4" w:space="0" w:color="auto"/>
            </w:tcBorders>
          </w:tcPr>
          <w:p w14:paraId="032028C7"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Kapcsolattartó személy vagy személyek: </w:t>
            </w:r>
          </w:p>
        </w:tc>
        <w:tc>
          <w:tcPr>
            <w:tcW w:w="4826" w:type="dxa"/>
            <w:tcBorders>
              <w:top w:val="single" w:sz="4" w:space="0" w:color="auto"/>
              <w:left w:val="single" w:sz="4" w:space="0" w:color="auto"/>
              <w:bottom w:val="nil"/>
              <w:right w:val="single" w:sz="4" w:space="0" w:color="auto"/>
            </w:tcBorders>
          </w:tcPr>
          <w:p w14:paraId="03C911E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4C583012" w14:textId="77777777" w:rsidTr="00976022">
        <w:tc>
          <w:tcPr>
            <w:tcW w:w="4816" w:type="dxa"/>
            <w:gridSpan w:val="2"/>
            <w:tcBorders>
              <w:top w:val="nil"/>
              <w:left w:val="single" w:sz="4" w:space="0" w:color="auto"/>
              <w:bottom w:val="nil"/>
              <w:right w:val="single" w:sz="4" w:space="0" w:color="auto"/>
            </w:tcBorders>
          </w:tcPr>
          <w:p w14:paraId="0DF6A488" w14:textId="77777777" w:rsidR="00976022" w:rsidRPr="001602CD" w:rsidRDefault="00976022" w:rsidP="00177B15">
            <w:pPr>
              <w:widowControl w:val="0"/>
              <w:autoSpaceDE w:val="0"/>
              <w:autoSpaceDN w:val="0"/>
              <w:adjustRightInd w:val="0"/>
              <w:spacing w:after="120"/>
              <w:ind w:left="56" w:right="56"/>
              <w:jc w:val="both"/>
            </w:pPr>
            <w:r w:rsidRPr="001602CD">
              <w:t xml:space="preserve"> Telefon:</w:t>
            </w:r>
          </w:p>
        </w:tc>
        <w:tc>
          <w:tcPr>
            <w:tcW w:w="4826" w:type="dxa"/>
            <w:tcBorders>
              <w:top w:val="nil"/>
              <w:left w:val="single" w:sz="4" w:space="0" w:color="auto"/>
              <w:bottom w:val="nil"/>
              <w:right w:val="single" w:sz="4" w:space="0" w:color="auto"/>
            </w:tcBorders>
          </w:tcPr>
          <w:p w14:paraId="4A12BFE2" w14:textId="77777777" w:rsidR="00976022" w:rsidRPr="001602CD" w:rsidRDefault="00976022" w:rsidP="00177B15">
            <w:pPr>
              <w:widowControl w:val="0"/>
              <w:autoSpaceDE w:val="0"/>
              <w:autoSpaceDN w:val="0"/>
              <w:adjustRightInd w:val="0"/>
              <w:spacing w:after="120"/>
              <w:ind w:left="56" w:right="56"/>
              <w:jc w:val="both"/>
            </w:pPr>
            <w:r w:rsidRPr="001602CD">
              <w:t xml:space="preserve"> [......]</w:t>
            </w:r>
          </w:p>
        </w:tc>
      </w:tr>
      <w:tr w:rsidR="00586147" w:rsidRPr="001602CD" w14:paraId="4BA56390" w14:textId="77777777" w:rsidTr="00976022">
        <w:tc>
          <w:tcPr>
            <w:tcW w:w="4816" w:type="dxa"/>
            <w:gridSpan w:val="2"/>
            <w:tcBorders>
              <w:top w:val="nil"/>
              <w:left w:val="single" w:sz="4" w:space="0" w:color="auto"/>
              <w:bottom w:val="nil"/>
              <w:right w:val="single" w:sz="4" w:space="0" w:color="auto"/>
            </w:tcBorders>
          </w:tcPr>
          <w:p w14:paraId="6E38FCC0" w14:textId="77777777" w:rsidR="00976022" w:rsidRPr="001602CD" w:rsidRDefault="00976022" w:rsidP="00177B15">
            <w:pPr>
              <w:widowControl w:val="0"/>
              <w:autoSpaceDE w:val="0"/>
              <w:autoSpaceDN w:val="0"/>
              <w:adjustRightInd w:val="0"/>
              <w:spacing w:after="120"/>
              <w:ind w:left="56" w:right="56"/>
              <w:jc w:val="both"/>
            </w:pPr>
            <w:r w:rsidRPr="001602CD">
              <w:t xml:space="preserve"> E-mail cím:</w:t>
            </w:r>
          </w:p>
        </w:tc>
        <w:tc>
          <w:tcPr>
            <w:tcW w:w="4826" w:type="dxa"/>
            <w:tcBorders>
              <w:top w:val="nil"/>
              <w:left w:val="single" w:sz="4" w:space="0" w:color="auto"/>
              <w:bottom w:val="nil"/>
              <w:right w:val="single" w:sz="4" w:space="0" w:color="auto"/>
            </w:tcBorders>
          </w:tcPr>
          <w:p w14:paraId="1B454644" w14:textId="77777777" w:rsidR="00976022" w:rsidRPr="001602CD" w:rsidRDefault="00976022" w:rsidP="00177B15">
            <w:pPr>
              <w:widowControl w:val="0"/>
              <w:autoSpaceDE w:val="0"/>
              <w:autoSpaceDN w:val="0"/>
              <w:adjustRightInd w:val="0"/>
              <w:spacing w:after="120"/>
              <w:ind w:left="56" w:right="56"/>
              <w:jc w:val="both"/>
            </w:pPr>
            <w:r w:rsidRPr="001602CD">
              <w:t xml:space="preserve"> [......]</w:t>
            </w:r>
          </w:p>
        </w:tc>
      </w:tr>
      <w:tr w:rsidR="00586147" w:rsidRPr="001602CD" w14:paraId="59AE758A" w14:textId="77777777" w:rsidTr="00976022">
        <w:tc>
          <w:tcPr>
            <w:tcW w:w="4816" w:type="dxa"/>
            <w:gridSpan w:val="2"/>
            <w:tcBorders>
              <w:top w:val="nil"/>
              <w:left w:val="single" w:sz="4" w:space="0" w:color="auto"/>
              <w:bottom w:val="single" w:sz="4" w:space="0" w:color="auto"/>
              <w:right w:val="single" w:sz="4" w:space="0" w:color="auto"/>
            </w:tcBorders>
          </w:tcPr>
          <w:p w14:paraId="22E96262" w14:textId="77777777" w:rsidR="00976022" w:rsidRPr="001602CD" w:rsidRDefault="00976022" w:rsidP="00177B15">
            <w:pPr>
              <w:widowControl w:val="0"/>
              <w:autoSpaceDE w:val="0"/>
              <w:autoSpaceDN w:val="0"/>
              <w:adjustRightInd w:val="0"/>
              <w:spacing w:after="480"/>
              <w:ind w:left="56" w:right="56"/>
              <w:jc w:val="both"/>
            </w:pPr>
            <w:r w:rsidRPr="001602CD">
              <w:t xml:space="preserve"> Internetcím (</w:t>
            </w:r>
            <w:r w:rsidRPr="001602CD">
              <w:rPr>
                <w:i/>
                <w:iCs/>
              </w:rPr>
              <w:t>adott esetben</w:t>
            </w:r>
            <w:r w:rsidRPr="001602CD">
              <w:t>):</w:t>
            </w:r>
          </w:p>
        </w:tc>
        <w:tc>
          <w:tcPr>
            <w:tcW w:w="4826" w:type="dxa"/>
            <w:tcBorders>
              <w:top w:val="nil"/>
              <w:left w:val="single" w:sz="4" w:space="0" w:color="auto"/>
              <w:bottom w:val="single" w:sz="4" w:space="0" w:color="auto"/>
              <w:right w:val="single" w:sz="4" w:space="0" w:color="auto"/>
            </w:tcBorders>
          </w:tcPr>
          <w:p w14:paraId="6E6FFF9F" w14:textId="77777777" w:rsidR="00976022" w:rsidRPr="001602CD" w:rsidRDefault="00976022" w:rsidP="00177B15">
            <w:pPr>
              <w:widowControl w:val="0"/>
              <w:autoSpaceDE w:val="0"/>
              <w:autoSpaceDN w:val="0"/>
              <w:adjustRightInd w:val="0"/>
              <w:spacing w:after="480"/>
              <w:ind w:left="56" w:right="56"/>
              <w:jc w:val="both"/>
            </w:pPr>
            <w:r w:rsidRPr="001602CD">
              <w:t xml:space="preserve"> [......]</w:t>
            </w:r>
          </w:p>
        </w:tc>
      </w:tr>
      <w:tr w:rsidR="00586147" w:rsidRPr="001602CD" w14:paraId="46719292"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4E015DD"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Általános információ:</w:t>
            </w:r>
          </w:p>
        </w:tc>
        <w:tc>
          <w:tcPr>
            <w:tcW w:w="4826" w:type="dxa"/>
            <w:tcBorders>
              <w:top w:val="single" w:sz="4" w:space="0" w:color="auto"/>
              <w:left w:val="single" w:sz="4" w:space="0" w:color="auto"/>
              <w:bottom w:val="single" w:sz="4" w:space="0" w:color="auto"/>
              <w:right w:val="single" w:sz="4" w:space="0" w:color="auto"/>
            </w:tcBorders>
          </w:tcPr>
          <w:p w14:paraId="73B373E2"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1C947D53"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E10D36B"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A gazdasági szereplő mikro-, kis- vagy középvállalkozás?</w:t>
            </w:r>
          </w:p>
        </w:tc>
        <w:tc>
          <w:tcPr>
            <w:tcW w:w="4826" w:type="dxa"/>
            <w:tcBorders>
              <w:top w:val="single" w:sz="4" w:space="0" w:color="auto"/>
              <w:left w:val="single" w:sz="4" w:space="0" w:color="auto"/>
              <w:bottom w:val="single" w:sz="4" w:space="0" w:color="auto"/>
              <w:right w:val="single" w:sz="4" w:space="0" w:color="auto"/>
            </w:tcBorders>
          </w:tcPr>
          <w:p w14:paraId="368B6452"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w:t>
            </w:r>
            <w:proofErr w:type="gramStart"/>
            <w:r w:rsidRPr="001602CD">
              <w:t>[ ]</w:t>
            </w:r>
            <w:proofErr w:type="gramEnd"/>
            <w:r w:rsidRPr="001602CD">
              <w:t xml:space="preserve"> Nem</w:t>
            </w:r>
          </w:p>
        </w:tc>
      </w:tr>
      <w:tr w:rsidR="00586147" w:rsidRPr="001602CD" w14:paraId="02E4292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798A35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 xml:space="preserve">Csak ha a közbeszerzés fenntartott: </w:t>
            </w:r>
            <w:r w:rsidRPr="001602CD">
              <w:t xml:space="preserve">A gazdasági szereplő </w:t>
            </w:r>
            <w:r w:rsidRPr="001602CD">
              <w:br/>
              <w:t>védett műhely, szociális vállalkozás</w:t>
            </w:r>
            <w:r w:rsidRPr="001602CD">
              <w:rPr>
                <w:b/>
                <w:bCs/>
              </w:rPr>
              <w:t xml:space="preserve"> </w:t>
            </w:r>
            <w:r w:rsidRPr="001602CD">
              <w:t>vagy védett munkahely-</w:t>
            </w:r>
            <w:r w:rsidRPr="001602CD">
              <w:br/>
              <w:t xml:space="preserve">teremtési programok keretében fogja teljesíteni a szerződést? </w:t>
            </w:r>
            <w:r w:rsidRPr="001602CD">
              <w:br/>
            </w:r>
            <w:r w:rsidRPr="001602CD">
              <w:rPr>
                <w:b/>
                <w:bCs/>
              </w:rPr>
              <w:t xml:space="preserve">Ha igen, </w:t>
            </w:r>
            <w:r w:rsidRPr="001602CD">
              <w:t xml:space="preserve">mi a fogyatékossággal élő vagy hátrányos helyzetű </w:t>
            </w:r>
            <w:r w:rsidRPr="001602CD">
              <w:br/>
              <w:t>munkavállalók százalékos aránya?</w:t>
            </w:r>
            <w:r w:rsidRPr="001602CD">
              <w:br/>
              <w:t xml:space="preserve"> </w:t>
            </w:r>
            <w:r w:rsidRPr="001602CD">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05BEC6FA"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 x] Nem</w:t>
            </w:r>
            <w:r w:rsidRPr="001602CD">
              <w:br/>
              <w:t xml:space="preserve"> </w:t>
            </w:r>
            <w:r w:rsidRPr="001602CD">
              <w:br/>
              <w:t xml:space="preserve"> </w:t>
            </w:r>
            <w:r w:rsidRPr="001602CD">
              <w:br/>
              <w:t xml:space="preserve"> </w:t>
            </w:r>
            <w:r w:rsidRPr="001602CD">
              <w:br/>
              <w:t>[</w:t>
            </w:r>
            <w:proofErr w:type="gramStart"/>
            <w:r w:rsidRPr="001602CD">
              <w:t>...</w:t>
            </w:r>
            <w:proofErr w:type="gramEnd"/>
            <w:r w:rsidRPr="001602CD">
              <w:t>]</w:t>
            </w:r>
            <w:r w:rsidRPr="001602CD">
              <w:br/>
              <w:t xml:space="preserve"> </w:t>
            </w:r>
            <w:r w:rsidRPr="001602CD">
              <w:br/>
              <w:t xml:space="preserve"> </w:t>
            </w:r>
            <w:r w:rsidRPr="001602CD">
              <w:br/>
              <w:t>[....]</w:t>
            </w:r>
          </w:p>
        </w:tc>
      </w:tr>
      <w:tr w:rsidR="00586147" w:rsidRPr="001602CD" w14:paraId="1453A9B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60BB030"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Adott esetben, a gazdasági szereplő szerepel-e az elismert (minősített) gazdasági szereplők hivatalos jegyzékében, vagy rendelkezik-e azzal egyenértékű igazolással (pl. nemzeti (elő</w:t>
            </w:r>
            <w:proofErr w:type="gramStart"/>
            <w:r w:rsidRPr="001602CD">
              <w:t>)minősítési</w:t>
            </w:r>
            <w:proofErr w:type="gramEnd"/>
            <w:r w:rsidRPr="001602CD">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0972CDF3"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w:t>
            </w:r>
            <w:proofErr w:type="gramStart"/>
            <w:r w:rsidRPr="001602CD">
              <w:t>[ ]</w:t>
            </w:r>
            <w:proofErr w:type="gramEnd"/>
            <w:r w:rsidRPr="001602CD">
              <w:t xml:space="preserve"> Nem [ ] Nem alkalmazható</w:t>
            </w:r>
          </w:p>
        </w:tc>
      </w:tr>
      <w:tr w:rsidR="00586147" w:rsidRPr="001602CD" w14:paraId="48AB0AA1" w14:textId="77777777" w:rsidTr="00976022">
        <w:tc>
          <w:tcPr>
            <w:tcW w:w="4816" w:type="dxa"/>
            <w:gridSpan w:val="2"/>
            <w:tcBorders>
              <w:top w:val="single" w:sz="4" w:space="0" w:color="auto"/>
              <w:left w:val="single" w:sz="4" w:space="0" w:color="auto"/>
              <w:bottom w:val="nil"/>
              <w:right w:val="single" w:sz="4" w:space="0" w:color="auto"/>
            </w:tcBorders>
          </w:tcPr>
          <w:p w14:paraId="68A21F14"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Ha igen:</w:t>
            </w:r>
          </w:p>
        </w:tc>
        <w:tc>
          <w:tcPr>
            <w:tcW w:w="4826" w:type="dxa"/>
            <w:tcBorders>
              <w:top w:val="single" w:sz="4" w:space="0" w:color="auto"/>
              <w:left w:val="single" w:sz="4" w:space="0" w:color="auto"/>
              <w:bottom w:val="nil"/>
              <w:right w:val="single" w:sz="4" w:space="0" w:color="auto"/>
            </w:tcBorders>
          </w:tcPr>
          <w:p w14:paraId="2E8F4085"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5B1FB12" w14:textId="77777777" w:rsidTr="00976022">
        <w:tc>
          <w:tcPr>
            <w:tcW w:w="4816" w:type="dxa"/>
            <w:gridSpan w:val="2"/>
            <w:tcBorders>
              <w:top w:val="nil"/>
              <w:left w:val="single" w:sz="4" w:space="0" w:color="auto"/>
              <w:bottom w:val="nil"/>
              <w:right w:val="single" w:sz="4" w:space="0" w:color="auto"/>
            </w:tcBorders>
          </w:tcPr>
          <w:p w14:paraId="64C393EF"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E0F22A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359C1953" w14:textId="77777777" w:rsidTr="00976022">
        <w:tc>
          <w:tcPr>
            <w:tcW w:w="4816" w:type="dxa"/>
            <w:gridSpan w:val="2"/>
            <w:tcBorders>
              <w:top w:val="nil"/>
              <w:left w:val="single" w:sz="4" w:space="0" w:color="auto"/>
              <w:bottom w:val="nil"/>
              <w:right w:val="single" w:sz="4" w:space="0" w:color="auto"/>
            </w:tcBorders>
          </w:tcPr>
          <w:p w14:paraId="77F9D287"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a) </w:t>
            </w:r>
            <w:r w:rsidRPr="001602CD">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460E81F3"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a) </w:t>
            </w:r>
            <w:r w:rsidRPr="001602CD">
              <w:t>[.</w:t>
            </w:r>
            <w:proofErr w:type="gramStart"/>
            <w:r w:rsidRPr="001602CD">
              <w:t>.....</w:t>
            </w:r>
            <w:proofErr w:type="gramEnd"/>
            <w:r w:rsidRPr="001602CD">
              <w:t>]</w:t>
            </w:r>
          </w:p>
        </w:tc>
      </w:tr>
      <w:tr w:rsidR="00586147" w:rsidRPr="001602CD" w14:paraId="38D2BC19" w14:textId="77777777" w:rsidTr="00976022">
        <w:tc>
          <w:tcPr>
            <w:tcW w:w="4816" w:type="dxa"/>
            <w:gridSpan w:val="2"/>
            <w:tcBorders>
              <w:top w:val="nil"/>
              <w:left w:val="single" w:sz="4" w:space="0" w:color="auto"/>
              <w:bottom w:val="nil"/>
              <w:right w:val="single" w:sz="4" w:space="0" w:color="auto"/>
            </w:tcBorders>
          </w:tcPr>
          <w:p w14:paraId="40845B05"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b) </w:t>
            </w:r>
            <w:r w:rsidRPr="001602CD">
              <w:t xml:space="preserve">Ha a felvételről szóló igazolás vagy </w:t>
            </w:r>
            <w:r w:rsidRPr="001602CD">
              <w:lastRenderedPageBreak/>
              <w:t>tanúsítvány elektronikusan elérhető, kérjük, tüntesse fel:</w:t>
            </w:r>
          </w:p>
        </w:tc>
        <w:tc>
          <w:tcPr>
            <w:tcW w:w="4826" w:type="dxa"/>
            <w:tcBorders>
              <w:top w:val="nil"/>
              <w:left w:val="single" w:sz="4" w:space="0" w:color="auto"/>
              <w:bottom w:val="nil"/>
              <w:right w:val="single" w:sz="4" w:space="0" w:color="auto"/>
            </w:tcBorders>
          </w:tcPr>
          <w:p w14:paraId="30A4AECD" w14:textId="2773E9BE" w:rsidR="00976022" w:rsidRPr="001602CD" w:rsidRDefault="00976022" w:rsidP="00177B15">
            <w:pPr>
              <w:widowControl w:val="0"/>
              <w:autoSpaceDE w:val="0"/>
              <w:autoSpaceDN w:val="0"/>
              <w:adjustRightInd w:val="0"/>
              <w:spacing w:before="120"/>
              <w:ind w:left="56" w:right="56"/>
              <w:jc w:val="both"/>
            </w:pPr>
            <w:r w:rsidRPr="001602CD">
              <w:lastRenderedPageBreak/>
              <w:t xml:space="preserve"> </w:t>
            </w:r>
            <w:r w:rsidRPr="001602CD">
              <w:rPr>
                <w:i/>
                <w:iCs/>
              </w:rPr>
              <w:t xml:space="preserve">b) </w:t>
            </w:r>
            <w:r w:rsidRPr="001602CD">
              <w:t xml:space="preserve">(internetcím, a kibocsátó hatóság vagy </w:t>
            </w:r>
            <w:r w:rsidRPr="001602CD">
              <w:lastRenderedPageBreak/>
              <w:t xml:space="preserve">testület, a </w:t>
            </w:r>
            <w:r w:rsidR="00036B7E" w:rsidRPr="001602CD">
              <w:t>közbeszerzési dokumentum</w:t>
            </w:r>
            <w:r w:rsidRPr="001602CD">
              <w:t xml:space="preserve"> pontos hivatkozási adatai):</w:t>
            </w:r>
          </w:p>
        </w:tc>
      </w:tr>
      <w:tr w:rsidR="00586147" w:rsidRPr="001602CD" w14:paraId="5F22941C" w14:textId="77777777" w:rsidTr="00976022">
        <w:tc>
          <w:tcPr>
            <w:tcW w:w="4816" w:type="dxa"/>
            <w:gridSpan w:val="2"/>
            <w:tcBorders>
              <w:top w:val="nil"/>
              <w:left w:val="single" w:sz="4" w:space="0" w:color="auto"/>
              <w:bottom w:val="nil"/>
              <w:right w:val="single" w:sz="4" w:space="0" w:color="auto"/>
            </w:tcBorders>
          </w:tcPr>
          <w:p w14:paraId="0786EBD1"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w:t>
            </w:r>
            <w:r w:rsidRPr="001602CD">
              <w:rPr>
                <w:i/>
                <w:iCs/>
              </w:rPr>
              <w:t xml:space="preserve">c) </w:t>
            </w:r>
            <w:r w:rsidRPr="001602CD">
              <w:t>Kérjük, tüntesse fel a referenciákat, amelyeken a felvétel vagy a tanúsítás alapul, és adott esetben a hivatalos jegyzékben elért minősítést:</w:t>
            </w:r>
          </w:p>
        </w:tc>
        <w:tc>
          <w:tcPr>
            <w:tcW w:w="4826" w:type="dxa"/>
            <w:tcBorders>
              <w:top w:val="nil"/>
              <w:left w:val="single" w:sz="4" w:space="0" w:color="auto"/>
              <w:bottom w:val="nil"/>
              <w:right w:val="single" w:sz="4" w:space="0" w:color="auto"/>
            </w:tcBorders>
          </w:tcPr>
          <w:p w14:paraId="5E117782"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w:t>
            </w:r>
            <w:proofErr w:type="gramStart"/>
            <w:r w:rsidRPr="001602CD">
              <w:rPr>
                <w:i/>
                <w:iCs/>
              </w:rPr>
              <w:t>.....</w:t>
            </w:r>
            <w:proofErr w:type="gramEnd"/>
            <w:r w:rsidRPr="001602CD">
              <w:rPr>
                <w:i/>
                <w:iCs/>
              </w:rPr>
              <w:t>][......][......][......]</w:t>
            </w:r>
            <w:r w:rsidRPr="001602CD">
              <w:rPr>
                <w:i/>
                <w:iCs/>
              </w:rPr>
              <w:br/>
              <w:t xml:space="preserve">c) </w:t>
            </w:r>
            <w:r w:rsidRPr="001602CD">
              <w:t>[......]</w:t>
            </w:r>
          </w:p>
        </w:tc>
      </w:tr>
      <w:tr w:rsidR="00586147" w:rsidRPr="001602CD" w14:paraId="6E833EE1" w14:textId="77777777" w:rsidTr="00976022">
        <w:tc>
          <w:tcPr>
            <w:tcW w:w="4816" w:type="dxa"/>
            <w:gridSpan w:val="2"/>
            <w:tcBorders>
              <w:top w:val="nil"/>
              <w:left w:val="single" w:sz="4" w:space="0" w:color="auto"/>
              <w:bottom w:val="single" w:sz="4" w:space="0" w:color="auto"/>
              <w:right w:val="single" w:sz="4" w:space="0" w:color="auto"/>
            </w:tcBorders>
          </w:tcPr>
          <w:p w14:paraId="4C98E6DD" w14:textId="77777777" w:rsidR="00976022" w:rsidRPr="001602CD" w:rsidRDefault="00976022" w:rsidP="00177B15">
            <w:pPr>
              <w:widowControl w:val="0"/>
              <w:autoSpaceDE w:val="0"/>
              <w:autoSpaceDN w:val="0"/>
              <w:adjustRightInd w:val="0"/>
              <w:spacing w:before="120" w:after="240"/>
              <w:ind w:left="56" w:right="56"/>
              <w:jc w:val="both"/>
            </w:pPr>
            <w:r w:rsidRPr="001602CD">
              <w:t xml:space="preserve"> </w:t>
            </w:r>
            <w:r w:rsidRPr="001602CD">
              <w:rPr>
                <w:i/>
                <w:iCs/>
              </w:rPr>
              <w:t xml:space="preserve">d) </w:t>
            </w:r>
            <w:proofErr w:type="gramStart"/>
            <w:r w:rsidRPr="001602CD">
              <w:t>A</w:t>
            </w:r>
            <w:proofErr w:type="gramEnd"/>
            <w:r w:rsidRPr="001602CD">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20DD8D52" w14:textId="77777777" w:rsidR="00976022" w:rsidRPr="001602CD" w:rsidRDefault="00976022" w:rsidP="00177B15">
            <w:pPr>
              <w:widowControl w:val="0"/>
              <w:autoSpaceDE w:val="0"/>
              <w:autoSpaceDN w:val="0"/>
              <w:adjustRightInd w:val="0"/>
              <w:spacing w:before="120" w:after="240"/>
              <w:ind w:left="56" w:right="56"/>
              <w:jc w:val="both"/>
            </w:pPr>
            <w:r w:rsidRPr="001602CD">
              <w:t xml:space="preserve">  </w:t>
            </w:r>
            <w:r w:rsidRPr="001602CD">
              <w:br/>
            </w:r>
            <w:r w:rsidRPr="001602CD">
              <w:rPr>
                <w:i/>
                <w:iCs/>
              </w:rPr>
              <w:t xml:space="preserve">d) </w:t>
            </w:r>
            <w:proofErr w:type="gramStart"/>
            <w:r w:rsidRPr="001602CD">
              <w:t>[ ]</w:t>
            </w:r>
            <w:proofErr w:type="gramEnd"/>
            <w:r w:rsidRPr="001602CD">
              <w:t xml:space="preserve"> Igen [ ] Nem</w:t>
            </w:r>
          </w:p>
        </w:tc>
      </w:tr>
      <w:tr w:rsidR="00586147" w:rsidRPr="001602CD" w14:paraId="6679521D" w14:textId="77777777" w:rsidTr="00976022">
        <w:tc>
          <w:tcPr>
            <w:tcW w:w="2296" w:type="dxa"/>
            <w:tcBorders>
              <w:top w:val="nil"/>
              <w:left w:val="nil"/>
              <w:bottom w:val="single" w:sz="4" w:space="0" w:color="auto"/>
              <w:right w:val="nil"/>
            </w:tcBorders>
          </w:tcPr>
          <w:p w14:paraId="3C103181" w14:textId="77777777" w:rsidR="00976022" w:rsidRPr="001602CD" w:rsidRDefault="00976022" w:rsidP="00177B15">
            <w:pPr>
              <w:widowControl w:val="0"/>
              <w:autoSpaceDE w:val="0"/>
              <w:autoSpaceDN w:val="0"/>
              <w:adjustRightInd w:val="0"/>
              <w:jc w:val="both"/>
            </w:pPr>
            <w:r w:rsidRPr="001602CD">
              <w:t xml:space="preserve"> </w:t>
            </w:r>
          </w:p>
        </w:tc>
        <w:tc>
          <w:tcPr>
            <w:tcW w:w="7346" w:type="dxa"/>
            <w:gridSpan w:val="2"/>
            <w:tcBorders>
              <w:top w:val="nil"/>
              <w:left w:val="nil"/>
              <w:bottom w:val="nil"/>
              <w:right w:val="nil"/>
            </w:tcBorders>
          </w:tcPr>
          <w:p w14:paraId="5447EDC4"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38238067" w14:textId="77777777" w:rsidTr="00976022">
        <w:tc>
          <w:tcPr>
            <w:tcW w:w="9642" w:type="dxa"/>
            <w:gridSpan w:val="3"/>
            <w:tcBorders>
              <w:top w:val="nil"/>
              <w:left w:val="nil"/>
              <w:bottom w:val="single" w:sz="4" w:space="0" w:color="auto"/>
              <w:right w:val="nil"/>
            </w:tcBorders>
          </w:tcPr>
          <w:p w14:paraId="5750218A"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EE38E0B" w14:textId="77777777" w:rsidTr="00976022">
        <w:tc>
          <w:tcPr>
            <w:tcW w:w="9642" w:type="dxa"/>
            <w:gridSpan w:val="3"/>
            <w:tcBorders>
              <w:top w:val="nil"/>
              <w:left w:val="nil"/>
              <w:bottom w:val="nil"/>
              <w:right w:val="nil"/>
            </w:tcBorders>
          </w:tcPr>
          <w:p w14:paraId="4501BE05"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5C7DA1A" w14:textId="77777777" w:rsidTr="00976022">
        <w:tc>
          <w:tcPr>
            <w:tcW w:w="4816" w:type="dxa"/>
            <w:gridSpan w:val="2"/>
            <w:tcBorders>
              <w:top w:val="single" w:sz="4" w:space="0" w:color="auto"/>
              <w:left w:val="single" w:sz="4" w:space="0" w:color="auto"/>
              <w:bottom w:val="nil"/>
              <w:right w:val="single" w:sz="4" w:space="0" w:color="auto"/>
            </w:tcBorders>
          </w:tcPr>
          <w:p w14:paraId="2ACD4019" w14:textId="77777777"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b/>
                <w:bCs/>
              </w:rPr>
              <w:t>Ha nem:</w:t>
            </w:r>
          </w:p>
        </w:tc>
        <w:tc>
          <w:tcPr>
            <w:tcW w:w="4826" w:type="dxa"/>
            <w:tcBorders>
              <w:top w:val="single" w:sz="4" w:space="0" w:color="auto"/>
              <w:left w:val="single" w:sz="4" w:space="0" w:color="auto"/>
              <w:bottom w:val="nil"/>
              <w:right w:val="single" w:sz="4" w:space="0" w:color="auto"/>
            </w:tcBorders>
          </w:tcPr>
          <w:p w14:paraId="1F20BB8D"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EA292B9" w14:textId="77777777" w:rsidTr="00976022">
        <w:tc>
          <w:tcPr>
            <w:tcW w:w="4816" w:type="dxa"/>
            <w:gridSpan w:val="2"/>
            <w:tcBorders>
              <w:top w:val="nil"/>
              <w:left w:val="single" w:sz="4" w:space="0" w:color="auto"/>
              <w:bottom w:val="nil"/>
              <w:right w:val="single" w:sz="4" w:space="0" w:color="auto"/>
            </w:tcBorders>
          </w:tcPr>
          <w:p w14:paraId="1F06F508"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 xml:space="preserve">Ezen kívül kérjük, hogy </w:t>
            </w:r>
            <w:r w:rsidRPr="001602CD">
              <w:rPr>
                <w:b/>
                <w:bCs/>
                <w:i/>
                <w:iCs/>
              </w:rPr>
              <w:t xml:space="preserve">KIZÁRÓLAG </w:t>
            </w:r>
            <w:r w:rsidRPr="001602CD">
              <w:rPr>
                <w:b/>
                <w:bCs/>
              </w:rPr>
              <w:t xml:space="preserve">akkor töltse ki a hiányzó információt a IV. rész </w:t>
            </w:r>
            <w:proofErr w:type="gramStart"/>
            <w:r w:rsidRPr="001602CD">
              <w:rPr>
                <w:b/>
                <w:bCs/>
              </w:rPr>
              <w:t>A</w:t>
            </w:r>
            <w:proofErr w:type="gramEnd"/>
            <w:r w:rsidRPr="001602CD">
              <w:rPr>
                <w:b/>
                <w:bCs/>
              </w:rPr>
              <w:t>., B., C. vagy D. szakaszában az esettől függően,</w:t>
            </w:r>
          </w:p>
        </w:tc>
        <w:tc>
          <w:tcPr>
            <w:tcW w:w="4826" w:type="dxa"/>
            <w:tcBorders>
              <w:top w:val="nil"/>
              <w:left w:val="single" w:sz="4" w:space="0" w:color="auto"/>
              <w:bottom w:val="nil"/>
              <w:right w:val="single" w:sz="4" w:space="0" w:color="auto"/>
            </w:tcBorders>
          </w:tcPr>
          <w:p w14:paraId="68F308B9"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C9202E8" w14:textId="77777777" w:rsidTr="00976022">
        <w:tc>
          <w:tcPr>
            <w:tcW w:w="4816" w:type="dxa"/>
            <w:gridSpan w:val="2"/>
            <w:tcBorders>
              <w:top w:val="nil"/>
              <w:left w:val="single" w:sz="4" w:space="0" w:color="auto"/>
              <w:bottom w:val="nil"/>
              <w:right w:val="single" w:sz="4" w:space="0" w:color="auto"/>
            </w:tcBorders>
          </w:tcPr>
          <w:p w14:paraId="4DE3A42A" w14:textId="77777777" w:rsidR="00976022" w:rsidRPr="001602CD" w:rsidRDefault="00976022" w:rsidP="00177B15">
            <w:pPr>
              <w:widowControl w:val="0"/>
              <w:autoSpaceDE w:val="0"/>
              <w:autoSpaceDN w:val="0"/>
              <w:adjustRightInd w:val="0"/>
              <w:spacing w:before="120"/>
              <w:ind w:left="56" w:right="56"/>
              <w:jc w:val="both"/>
              <w:rPr>
                <w:b/>
                <w:bCs/>
                <w:i/>
                <w:iCs/>
              </w:rPr>
            </w:pPr>
            <w:r w:rsidRPr="001602CD">
              <w:t xml:space="preserve"> </w:t>
            </w:r>
            <w:r w:rsidRPr="001602CD">
              <w:rPr>
                <w:b/>
                <w:bCs/>
                <w:i/>
                <w:iCs/>
              </w:rPr>
              <w:t>ha a vonatkozó hirdetmény vagy közbeszerzési dokumentumok ezt előírják:</w:t>
            </w:r>
          </w:p>
        </w:tc>
        <w:tc>
          <w:tcPr>
            <w:tcW w:w="4826" w:type="dxa"/>
            <w:tcBorders>
              <w:top w:val="nil"/>
              <w:left w:val="single" w:sz="4" w:space="0" w:color="auto"/>
              <w:bottom w:val="nil"/>
              <w:right w:val="single" w:sz="4" w:space="0" w:color="auto"/>
            </w:tcBorders>
          </w:tcPr>
          <w:p w14:paraId="311DBABF" w14:textId="77777777" w:rsidR="00976022" w:rsidRPr="001602CD" w:rsidRDefault="00976022" w:rsidP="00177B15">
            <w:pPr>
              <w:widowControl w:val="0"/>
              <w:autoSpaceDE w:val="0"/>
              <w:autoSpaceDN w:val="0"/>
              <w:adjustRightInd w:val="0"/>
              <w:spacing w:before="120"/>
              <w:ind w:left="56" w:right="56"/>
              <w:jc w:val="both"/>
            </w:pPr>
            <w:r w:rsidRPr="001602CD">
              <w:t xml:space="preserve"> e) </w:t>
            </w:r>
            <w:proofErr w:type="gramStart"/>
            <w:r w:rsidRPr="001602CD">
              <w:t>[ ]</w:t>
            </w:r>
            <w:proofErr w:type="gramEnd"/>
            <w:r w:rsidRPr="001602CD">
              <w:t xml:space="preserve"> Igen [ ] Nem</w:t>
            </w:r>
          </w:p>
        </w:tc>
      </w:tr>
      <w:tr w:rsidR="00586147" w:rsidRPr="001602CD" w14:paraId="4883FD3A" w14:textId="77777777" w:rsidTr="00976022">
        <w:tc>
          <w:tcPr>
            <w:tcW w:w="4816" w:type="dxa"/>
            <w:gridSpan w:val="2"/>
            <w:tcBorders>
              <w:top w:val="nil"/>
              <w:left w:val="single" w:sz="4" w:space="0" w:color="auto"/>
              <w:bottom w:val="single" w:sz="4" w:space="0" w:color="auto"/>
              <w:right w:val="single" w:sz="4" w:space="0" w:color="auto"/>
            </w:tcBorders>
          </w:tcPr>
          <w:p w14:paraId="68867018"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 xml:space="preserve">e) </w:t>
            </w:r>
            <w:proofErr w:type="gramStart"/>
            <w:r w:rsidRPr="001602CD">
              <w:t>A</w:t>
            </w:r>
            <w:proofErr w:type="gramEnd"/>
            <w:r w:rsidRPr="001602CD">
              <w:t xml:space="preserve"> gazdasági szereplő tud-e </w:t>
            </w:r>
            <w:r w:rsidRPr="001602CD">
              <w:rPr>
                <w:b/>
                <w:bCs/>
              </w:rPr>
              <w:t xml:space="preserve">igazolást </w:t>
            </w:r>
            <w:r w:rsidRPr="001602CD">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602CD">
              <w:br/>
            </w:r>
            <w:r w:rsidRPr="001602CD">
              <w:rPr>
                <w:i/>
                <w:iCs/>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887458E" w14:textId="7E52973D"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br/>
              <w:t xml:space="preserve"> </w:t>
            </w:r>
            <w:r w:rsidRPr="001602CD">
              <w:br/>
              <w:t xml:space="preserve"> </w:t>
            </w:r>
            <w:r w:rsidRPr="001602CD">
              <w:br/>
              <w:t xml:space="preserve"> </w:t>
            </w:r>
            <w:r w:rsidRPr="001602CD">
              <w:br/>
              <w:t xml:space="preserve"> </w:t>
            </w:r>
            <w:r w:rsidRPr="001602CD">
              <w:br/>
              <w:t xml:space="preserve">(internetcím, a kibocsátó hatóság vagy testület, a </w:t>
            </w:r>
            <w:r w:rsidR="00036B7E" w:rsidRPr="001602CD">
              <w:t>közbeszerzési dokumentum</w:t>
            </w:r>
            <w:r w:rsidRPr="001602CD">
              <w:t xml:space="preserve"> pontos hivatkozási adatai):</w:t>
            </w:r>
            <w:r w:rsidRPr="001602CD">
              <w:br/>
              <w:t xml:space="preserve"> [.</w:t>
            </w:r>
            <w:proofErr w:type="gramStart"/>
            <w:r w:rsidRPr="001602CD">
              <w:t>.....</w:t>
            </w:r>
            <w:proofErr w:type="gramEnd"/>
            <w:r w:rsidRPr="001602CD">
              <w:t>][......][......][......]</w:t>
            </w:r>
          </w:p>
        </w:tc>
      </w:tr>
      <w:tr w:rsidR="00586147" w:rsidRPr="001602CD" w14:paraId="0E57EFC5"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A966D18"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47E3EF1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5CC89739"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5E9604B3" w14:textId="77777777" w:rsidR="00976022" w:rsidRPr="001602CD" w:rsidRDefault="00976022" w:rsidP="00177B15">
            <w:pPr>
              <w:widowControl w:val="0"/>
              <w:autoSpaceDE w:val="0"/>
              <w:autoSpaceDN w:val="0"/>
              <w:adjustRightInd w:val="0"/>
              <w:spacing w:before="120" w:after="120"/>
              <w:ind w:left="56" w:right="56"/>
              <w:jc w:val="both"/>
              <w:rPr>
                <w:position w:val="10"/>
              </w:rPr>
            </w:pPr>
            <w:r w:rsidRPr="001602CD">
              <w:t xml:space="preserve"> A gazdasági szereplő másokkal együtt vesz részt a közbeszerzési eljárásban?</w:t>
            </w:r>
          </w:p>
        </w:tc>
        <w:tc>
          <w:tcPr>
            <w:tcW w:w="4826" w:type="dxa"/>
            <w:tcBorders>
              <w:top w:val="single" w:sz="4" w:space="0" w:color="auto"/>
              <w:left w:val="single" w:sz="4" w:space="0" w:color="auto"/>
              <w:bottom w:val="single" w:sz="4" w:space="0" w:color="auto"/>
              <w:right w:val="single" w:sz="4" w:space="0" w:color="auto"/>
            </w:tcBorders>
          </w:tcPr>
          <w:p w14:paraId="3C3F2058"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w:t>
            </w:r>
            <w:proofErr w:type="gramStart"/>
            <w:r w:rsidRPr="001602CD">
              <w:t>[ ]</w:t>
            </w:r>
            <w:proofErr w:type="gramEnd"/>
            <w:r w:rsidRPr="001602CD">
              <w:t xml:space="preserve"> Nem</w:t>
            </w:r>
          </w:p>
        </w:tc>
      </w:tr>
      <w:tr w:rsidR="00586147" w:rsidRPr="001602CD" w14:paraId="3CFA1E84" w14:textId="77777777" w:rsidTr="00976022">
        <w:tc>
          <w:tcPr>
            <w:tcW w:w="9642" w:type="dxa"/>
            <w:gridSpan w:val="3"/>
            <w:tcBorders>
              <w:top w:val="single" w:sz="4" w:space="0" w:color="auto"/>
              <w:left w:val="single" w:sz="4" w:space="0" w:color="auto"/>
              <w:bottom w:val="single" w:sz="4" w:space="0" w:color="auto"/>
              <w:right w:val="single" w:sz="4" w:space="0" w:color="auto"/>
            </w:tcBorders>
          </w:tcPr>
          <w:p w14:paraId="165E5BF2"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b/>
                <w:bCs/>
                <w:i/>
                <w:iCs/>
              </w:rPr>
              <w:t>Ha igen</w:t>
            </w:r>
            <w:r w:rsidRPr="001602CD">
              <w:rPr>
                <w:i/>
                <w:iCs/>
              </w:rPr>
              <w:t>, kérjük, biztosítsa, hogy a többi érintett külön egységes európai közbeszerzési dokumentum formanyomtatványt nyújtson be.</w:t>
            </w:r>
          </w:p>
        </w:tc>
      </w:tr>
      <w:tr w:rsidR="00586147" w:rsidRPr="001602CD" w14:paraId="76765CD7" w14:textId="77777777" w:rsidTr="00976022">
        <w:tc>
          <w:tcPr>
            <w:tcW w:w="4816" w:type="dxa"/>
            <w:gridSpan w:val="2"/>
            <w:tcBorders>
              <w:top w:val="single" w:sz="4" w:space="0" w:color="auto"/>
              <w:left w:val="single" w:sz="4" w:space="0" w:color="auto"/>
              <w:bottom w:val="nil"/>
              <w:right w:val="single" w:sz="4" w:space="0" w:color="auto"/>
            </w:tcBorders>
          </w:tcPr>
          <w:p w14:paraId="6271925B"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Ha igen:</w:t>
            </w:r>
          </w:p>
        </w:tc>
        <w:tc>
          <w:tcPr>
            <w:tcW w:w="4826" w:type="dxa"/>
            <w:tcBorders>
              <w:top w:val="single" w:sz="4" w:space="0" w:color="auto"/>
              <w:left w:val="single" w:sz="4" w:space="0" w:color="auto"/>
              <w:bottom w:val="nil"/>
              <w:right w:val="single" w:sz="4" w:space="0" w:color="auto"/>
            </w:tcBorders>
          </w:tcPr>
          <w:p w14:paraId="3A08962F"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77F799F" w14:textId="77777777" w:rsidTr="00976022">
        <w:tc>
          <w:tcPr>
            <w:tcW w:w="4816" w:type="dxa"/>
            <w:gridSpan w:val="2"/>
            <w:tcBorders>
              <w:top w:val="nil"/>
              <w:left w:val="single" w:sz="4" w:space="0" w:color="auto"/>
              <w:bottom w:val="nil"/>
              <w:right w:val="single" w:sz="4" w:space="0" w:color="auto"/>
            </w:tcBorders>
          </w:tcPr>
          <w:p w14:paraId="35D4A728"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a) </w:t>
            </w:r>
            <w:r w:rsidRPr="001602CD">
              <w:t>Kérjük, adja meg a gazdasági szereplő csoportban betöltött szerepét (vezető, specifikus feladatokért felelős</w:t>
            </w:r>
            <w:proofErr w:type="gramStart"/>
            <w:r w:rsidRPr="001602CD">
              <w:t>, ..</w:t>
            </w:r>
            <w:proofErr w:type="gramEnd"/>
            <w:r w:rsidRPr="001602CD">
              <w:t>.):</w:t>
            </w:r>
          </w:p>
        </w:tc>
        <w:tc>
          <w:tcPr>
            <w:tcW w:w="4826" w:type="dxa"/>
            <w:tcBorders>
              <w:top w:val="nil"/>
              <w:left w:val="single" w:sz="4" w:space="0" w:color="auto"/>
              <w:bottom w:val="nil"/>
              <w:right w:val="single" w:sz="4" w:space="0" w:color="auto"/>
            </w:tcBorders>
          </w:tcPr>
          <w:p w14:paraId="3A1D7788"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a)</w:t>
            </w:r>
            <w:r w:rsidRPr="001602CD">
              <w:t>: [.</w:t>
            </w:r>
            <w:proofErr w:type="gramStart"/>
            <w:r w:rsidRPr="001602CD">
              <w:t>.....</w:t>
            </w:r>
            <w:proofErr w:type="gramEnd"/>
            <w:r w:rsidRPr="001602CD">
              <w:t>]</w:t>
            </w:r>
          </w:p>
        </w:tc>
      </w:tr>
      <w:tr w:rsidR="00586147" w:rsidRPr="001602CD" w14:paraId="5E62DBF4" w14:textId="77777777" w:rsidTr="00976022">
        <w:tc>
          <w:tcPr>
            <w:tcW w:w="4816" w:type="dxa"/>
            <w:gridSpan w:val="2"/>
            <w:tcBorders>
              <w:top w:val="nil"/>
              <w:left w:val="single" w:sz="4" w:space="0" w:color="auto"/>
              <w:bottom w:val="nil"/>
              <w:right w:val="single" w:sz="4" w:space="0" w:color="auto"/>
            </w:tcBorders>
          </w:tcPr>
          <w:p w14:paraId="10697ABE"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b) </w:t>
            </w:r>
            <w:r w:rsidRPr="001602CD">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3996846B"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b)</w:t>
            </w:r>
            <w:r w:rsidRPr="001602CD">
              <w:t>: [.</w:t>
            </w:r>
            <w:proofErr w:type="gramStart"/>
            <w:r w:rsidRPr="001602CD">
              <w:t>.....</w:t>
            </w:r>
            <w:proofErr w:type="gramEnd"/>
            <w:r w:rsidRPr="001602CD">
              <w:t>]</w:t>
            </w:r>
          </w:p>
        </w:tc>
      </w:tr>
      <w:tr w:rsidR="00586147" w:rsidRPr="001602CD" w14:paraId="4CB98B59" w14:textId="77777777" w:rsidTr="00976022">
        <w:tc>
          <w:tcPr>
            <w:tcW w:w="4816" w:type="dxa"/>
            <w:gridSpan w:val="2"/>
            <w:tcBorders>
              <w:top w:val="nil"/>
              <w:left w:val="single" w:sz="4" w:space="0" w:color="auto"/>
              <w:bottom w:val="single" w:sz="4" w:space="0" w:color="auto"/>
              <w:right w:val="single" w:sz="4" w:space="0" w:color="auto"/>
            </w:tcBorders>
          </w:tcPr>
          <w:p w14:paraId="119D0CBD"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 xml:space="preserve">c) </w:t>
            </w:r>
            <w:r w:rsidRPr="001602CD">
              <w:t>Adott esetben a részt vevő csoport neve:</w:t>
            </w:r>
          </w:p>
        </w:tc>
        <w:tc>
          <w:tcPr>
            <w:tcW w:w="4826" w:type="dxa"/>
            <w:tcBorders>
              <w:top w:val="nil"/>
              <w:left w:val="single" w:sz="4" w:space="0" w:color="auto"/>
              <w:bottom w:val="single" w:sz="4" w:space="0" w:color="auto"/>
              <w:right w:val="single" w:sz="4" w:space="0" w:color="auto"/>
            </w:tcBorders>
          </w:tcPr>
          <w:p w14:paraId="50FE741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c)</w:t>
            </w:r>
            <w:r w:rsidRPr="001602CD">
              <w:t>: [.</w:t>
            </w:r>
            <w:proofErr w:type="gramStart"/>
            <w:r w:rsidRPr="001602CD">
              <w:t>.....</w:t>
            </w:r>
            <w:proofErr w:type="gramEnd"/>
            <w:r w:rsidRPr="001602CD">
              <w:t>]</w:t>
            </w:r>
          </w:p>
        </w:tc>
      </w:tr>
      <w:tr w:rsidR="00586147" w:rsidRPr="001602CD" w14:paraId="6E286AD4"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0523B71E"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lastRenderedPageBreak/>
              <w:t xml:space="preserve"> </w:t>
            </w:r>
            <w:r w:rsidRPr="001602CD">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4634AEF3"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0A4EE491" w14:textId="77777777" w:rsidTr="00976022">
        <w:tc>
          <w:tcPr>
            <w:tcW w:w="4816" w:type="dxa"/>
            <w:gridSpan w:val="2"/>
            <w:tcBorders>
              <w:top w:val="single" w:sz="4" w:space="0" w:color="auto"/>
              <w:left w:val="single" w:sz="4" w:space="0" w:color="auto"/>
              <w:bottom w:val="single" w:sz="4" w:space="0" w:color="auto"/>
              <w:right w:val="single" w:sz="4" w:space="0" w:color="auto"/>
            </w:tcBorders>
          </w:tcPr>
          <w:p w14:paraId="1F973CF4"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080A32E3"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w:t>
            </w:r>
          </w:p>
        </w:tc>
      </w:tr>
    </w:tbl>
    <w:p w14:paraId="0FA347B3" w14:textId="77777777" w:rsidR="00976022" w:rsidRPr="001602CD" w:rsidRDefault="00976022" w:rsidP="00177B15">
      <w:pPr>
        <w:widowControl w:val="0"/>
        <w:autoSpaceDE w:val="0"/>
        <w:autoSpaceDN w:val="0"/>
        <w:adjustRightInd w:val="0"/>
        <w:spacing w:before="240" w:after="240"/>
        <w:jc w:val="both"/>
      </w:pPr>
      <w:r w:rsidRPr="001602CD">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2296"/>
        <w:gridCol w:w="2518"/>
        <w:gridCol w:w="4818"/>
      </w:tblGrid>
      <w:tr w:rsidR="00586147" w:rsidRPr="001602CD" w14:paraId="234DE46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6025A46" w14:textId="77777777" w:rsidR="00976022" w:rsidRPr="001602CD" w:rsidRDefault="00976022" w:rsidP="00177B15">
            <w:pPr>
              <w:widowControl w:val="0"/>
              <w:autoSpaceDE w:val="0"/>
              <w:autoSpaceDN w:val="0"/>
              <w:adjustRightInd w:val="0"/>
              <w:ind w:left="56" w:right="56"/>
              <w:jc w:val="both"/>
              <w:rPr>
                <w:i/>
                <w:iCs/>
              </w:rPr>
            </w:pPr>
            <w:r w:rsidRPr="001602CD">
              <w:t xml:space="preserve"> </w:t>
            </w:r>
            <w:r w:rsidRPr="001602CD">
              <w:rPr>
                <w:i/>
                <w:iCs/>
              </w:rPr>
              <w:t>Adott esetben adja meg azon személyek nevét és címét, akik a jelen közbeszerzési eljárásban jogosultak képviselni a gazdasági szereplőt:</w:t>
            </w:r>
          </w:p>
        </w:tc>
      </w:tr>
      <w:tr w:rsidR="00586147" w:rsidRPr="001602CD" w14:paraId="07262E44" w14:textId="77777777" w:rsidTr="00976022">
        <w:tc>
          <w:tcPr>
            <w:tcW w:w="4814" w:type="dxa"/>
            <w:gridSpan w:val="2"/>
            <w:tcBorders>
              <w:top w:val="single" w:sz="4" w:space="0" w:color="auto"/>
              <w:left w:val="nil"/>
              <w:bottom w:val="single" w:sz="4" w:space="0" w:color="auto"/>
              <w:right w:val="nil"/>
            </w:tcBorders>
          </w:tcPr>
          <w:p w14:paraId="7E402D5D" w14:textId="77777777" w:rsidR="00976022" w:rsidRPr="001602CD" w:rsidRDefault="00976022" w:rsidP="00177B15">
            <w:pPr>
              <w:widowControl w:val="0"/>
              <w:autoSpaceDE w:val="0"/>
              <w:autoSpaceDN w:val="0"/>
              <w:adjustRightInd w:val="0"/>
              <w:jc w:val="both"/>
            </w:pPr>
            <w:r w:rsidRPr="001602CD">
              <w:t xml:space="preserve"> </w:t>
            </w:r>
          </w:p>
        </w:tc>
        <w:tc>
          <w:tcPr>
            <w:tcW w:w="4818" w:type="dxa"/>
            <w:tcBorders>
              <w:top w:val="single" w:sz="4" w:space="0" w:color="auto"/>
              <w:left w:val="nil"/>
              <w:bottom w:val="single" w:sz="4" w:space="0" w:color="auto"/>
              <w:right w:val="nil"/>
            </w:tcBorders>
          </w:tcPr>
          <w:p w14:paraId="7F1942D7"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38846E16"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5EC9996E"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770FE9AC"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3EC5466B"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B800C8C"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Teljes név;</w:t>
            </w:r>
            <w:r w:rsidRPr="001602CD">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0A6E2670"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w:t>
            </w:r>
            <w:r w:rsidRPr="001602CD">
              <w:br/>
              <w:t>[......]</w:t>
            </w:r>
          </w:p>
        </w:tc>
      </w:tr>
      <w:tr w:rsidR="00586147" w:rsidRPr="001602CD" w14:paraId="25AED449"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12B456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4121B5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0F1DDEA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3F12B08A"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4B0B649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20DC8B6A"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7F272B3"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Telefon:</w:t>
            </w:r>
          </w:p>
        </w:tc>
        <w:tc>
          <w:tcPr>
            <w:tcW w:w="4818" w:type="dxa"/>
            <w:tcBorders>
              <w:top w:val="single" w:sz="4" w:space="0" w:color="auto"/>
              <w:left w:val="single" w:sz="4" w:space="0" w:color="auto"/>
              <w:bottom w:val="single" w:sz="4" w:space="0" w:color="auto"/>
              <w:right w:val="single" w:sz="4" w:space="0" w:color="auto"/>
            </w:tcBorders>
          </w:tcPr>
          <w:p w14:paraId="7B26F6F2"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788AE8BF"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47DD31C2"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0BCAA790"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191DCE61" w14:textId="77777777" w:rsidTr="00976022">
        <w:tc>
          <w:tcPr>
            <w:tcW w:w="4814" w:type="dxa"/>
            <w:gridSpan w:val="2"/>
            <w:tcBorders>
              <w:top w:val="single" w:sz="4" w:space="0" w:color="auto"/>
              <w:left w:val="single" w:sz="4" w:space="0" w:color="auto"/>
              <w:bottom w:val="single" w:sz="4" w:space="0" w:color="auto"/>
              <w:right w:val="single" w:sz="4" w:space="0" w:color="auto"/>
            </w:tcBorders>
          </w:tcPr>
          <w:p w14:paraId="040FD263" w14:textId="77777777" w:rsidR="00976022" w:rsidRPr="001602CD" w:rsidRDefault="00976022" w:rsidP="00177B15">
            <w:pPr>
              <w:widowControl w:val="0"/>
              <w:autoSpaceDE w:val="0"/>
              <w:autoSpaceDN w:val="0"/>
              <w:adjustRightInd w:val="0"/>
              <w:spacing w:before="120"/>
              <w:ind w:left="56" w:right="56"/>
              <w:jc w:val="both"/>
            </w:pPr>
            <w:r w:rsidRPr="001602CD">
              <w:t xml:space="preserve"> Amennyiben szükséges, részletezze a képviseletre vonatkozó információkat (a képviselet formája, köre, célja</w:t>
            </w:r>
          </w:p>
        </w:tc>
        <w:tc>
          <w:tcPr>
            <w:tcW w:w="4818" w:type="dxa"/>
            <w:tcBorders>
              <w:top w:val="single" w:sz="4" w:space="0" w:color="auto"/>
              <w:left w:val="single" w:sz="4" w:space="0" w:color="auto"/>
              <w:bottom w:val="single" w:sz="4" w:space="0" w:color="auto"/>
              <w:right w:val="single" w:sz="4" w:space="0" w:color="auto"/>
            </w:tcBorders>
          </w:tcPr>
          <w:p w14:paraId="6E06E220"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
        </w:tc>
      </w:tr>
      <w:tr w:rsidR="00586147" w:rsidRPr="001602CD" w14:paraId="614B1D0E" w14:textId="77777777" w:rsidTr="00976022">
        <w:tc>
          <w:tcPr>
            <w:tcW w:w="2296" w:type="dxa"/>
            <w:tcBorders>
              <w:top w:val="nil"/>
              <w:left w:val="nil"/>
              <w:bottom w:val="single" w:sz="4" w:space="0" w:color="auto"/>
              <w:right w:val="nil"/>
            </w:tcBorders>
          </w:tcPr>
          <w:p w14:paraId="27831051" w14:textId="77777777" w:rsidR="00976022" w:rsidRPr="001602CD" w:rsidRDefault="00976022" w:rsidP="00177B15">
            <w:pPr>
              <w:widowControl w:val="0"/>
              <w:autoSpaceDE w:val="0"/>
              <w:autoSpaceDN w:val="0"/>
              <w:adjustRightInd w:val="0"/>
              <w:jc w:val="both"/>
            </w:pPr>
            <w:r w:rsidRPr="001602CD">
              <w:t xml:space="preserve"> </w:t>
            </w:r>
          </w:p>
        </w:tc>
        <w:tc>
          <w:tcPr>
            <w:tcW w:w="7336" w:type="dxa"/>
            <w:gridSpan w:val="2"/>
            <w:tcBorders>
              <w:top w:val="nil"/>
              <w:left w:val="nil"/>
              <w:bottom w:val="nil"/>
              <w:right w:val="nil"/>
            </w:tcBorders>
          </w:tcPr>
          <w:p w14:paraId="6A15CC4A" w14:textId="77777777" w:rsidR="00976022" w:rsidRPr="001602CD" w:rsidRDefault="00976022" w:rsidP="00177B15">
            <w:pPr>
              <w:widowControl w:val="0"/>
              <w:autoSpaceDE w:val="0"/>
              <w:autoSpaceDN w:val="0"/>
              <w:adjustRightInd w:val="0"/>
              <w:jc w:val="both"/>
            </w:pPr>
            <w:r w:rsidRPr="001602CD">
              <w:t xml:space="preserve"> </w:t>
            </w:r>
          </w:p>
        </w:tc>
      </w:tr>
      <w:tr w:rsidR="00976022" w:rsidRPr="001602CD" w14:paraId="25234B4B" w14:textId="77777777" w:rsidTr="00976022">
        <w:tc>
          <w:tcPr>
            <w:tcW w:w="9632" w:type="dxa"/>
            <w:gridSpan w:val="3"/>
            <w:tcBorders>
              <w:top w:val="nil"/>
              <w:left w:val="nil"/>
              <w:bottom w:val="single" w:sz="4" w:space="0" w:color="auto"/>
              <w:right w:val="nil"/>
            </w:tcBorders>
          </w:tcPr>
          <w:p w14:paraId="19A68AB0" w14:textId="77777777" w:rsidR="00976022" w:rsidRPr="001602CD" w:rsidRDefault="00976022" w:rsidP="00177B15">
            <w:pPr>
              <w:widowControl w:val="0"/>
              <w:autoSpaceDE w:val="0"/>
              <w:autoSpaceDN w:val="0"/>
              <w:adjustRightInd w:val="0"/>
              <w:jc w:val="both"/>
            </w:pPr>
            <w:r w:rsidRPr="001602CD">
              <w:t xml:space="preserve"> </w:t>
            </w:r>
          </w:p>
        </w:tc>
      </w:tr>
    </w:tbl>
    <w:p w14:paraId="560C4F6A" w14:textId="77777777" w:rsidR="00976022" w:rsidRPr="001602CD" w:rsidRDefault="00976022" w:rsidP="00177B15">
      <w:pPr>
        <w:widowControl w:val="0"/>
        <w:autoSpaceDE w:val="0"/>
        <w:autoSpaceDN w:val="0"/>
        <w:adjustRightInd w:val="0"/>
        <w:spacing w:before="240" w:after="240"/>
        <w:jc w:val="both"/>
        <w:rPr>
          <w:b/>
          <w:bCs/>
        </w:rPr>
      </w:pPr>
    </w:p>
    <w:p w14:paraId="314F872D" w14:textId="77777777" w:rsidR="00976022" w:rsidRPr="001602CD" w:rsidRDefault="00976022" w:rsidP="00177B15">
      <w:pPr>
        <w:widowControl w:val="0"/>
        <w:autoSpaceDE w:val="0"/>
        <w:autoSpaceDN w:val="0"/>
        <w:adjustRightInd w:val="0"/>
        <w:spacing w:before="240" w:after="240"/>
        <w:jc w:val="both"/>
        <w:rPr>
          <w:b/>
          <w:bCs/>
        </w:rPr>
      </w:pPr>
    </w:p>
    <w:p w14:paraId="530191E1" w14:textId="77777777" w:rsidR="00976022" w:rsidRPr="001602CD" w:rsidRDefault="00976022" w:rsidP="00177B15">
      <w:pPr>
        <w:widowControl w:val="0"/>
        <w:autoSpaceDE w:val="0"/>
        <w:autoSpaceDN w:val="0"/>
        <w:adjustRightInd w:val="0"/>
        <w:spacing w:before="240" w:after="240"/>
        <w:jc w:val="both"/>
      </w:pPr>
      <w:r w:rsidRPr="001602CD">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1602CD" w14:paraId="03668CDA" w14:textId="77777777" w:rsidTr="00976022">
        <w:tc>
          <w:tcPr>
            <w:tcW w:w="4816" w:type="dxa"/>
            <w:tcBorders>
              <w:top w:val="single" w:sz="4" w:space="0" w:color="auto"/>
              <w:left w:val="single" w:sz="4" w:space="0" w:color="auto"/>
              <w:bottom w:val="single" w:sz="4" w:space="0" w:color="auto"/>
              <w:right w:val="single" w:sz="4" w:space="0" w:color="auto"/>
            </w:tcBorders>
          </w:tcPr>
          <w:p w14:paraId="7E4637FB"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66DE90D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1A6234A9" w14:textId="77777777" w:rsidTr="00976022">
        <w:tc>
          <w:tcPr>
            <w:tcW w:w="4816" w:type="dxa"/>
            <w:tcBorders>
              <w:top w:val="single" w:sz="4" w:space="0" w:color="auto"/>
              <w:left w:val="single" w:sz="4" w:space="0" w:color="auto"/>
              <w:bottom w:val="single" w:sz="4" w:space="0" w:color="auto"/>
              <w:right w:val="single" w:sz="4" w:space="0" w:color="auto"/>
            </w:tcBorders>
          </w:tcPr>
          <w:p w14:paraId="10364264"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0C9DBCD7"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]Igen </w:t>
            </w:r>
            <w:proofErr w:type="gramStart"/>
            <w:r w:rsidRPr="001602CD">
              <w:t>[ ]Nem</w:t>
            </w:r>
            <w:proofErr w:type="gramEnd"/>
          </w:p>
        </w:tc>
      </w:tr>
      <w:tr w:rsidR="00586147" w:rsidRPr="001602CD" w14:paraId="246C1021" w14:textId="77777777" w:rsidTr="00976022">
        <w:tc>
          <w:tcPr>
            <w:tcW w:w="9638" w:type="dxa"/>
            <w:gridSpan w:val="2"/>
            <w:tcBorders>
              <w:top w:val="nil"/>
              <w:left w:val="nil"/>
              <w:bottom w:val="single" w:sz="4" w:space="0" w:color="auto"/>
              <w:right w:val="nil"/>
            </w:tcBorders>
          </w:tcPr>
          <w:p w14:paraId="448B05D8"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17FD2F3" w14:textId="77777777" w:rsidTr="00976022">
        <w:tc>
          <w:tcPr>
            <w:tcW w:w="9638" w:type="dxa"/>
            <w:gridSpan w:val="2"/>
            <w:tcBorders>
              <w:top w:val="single" w:sz="4" w:space="0" w:color="auto"/>
              <w:left w:val="single" w:sz="4" w:space="0" w:color="auto"/>
              <w:bottom w:val="nil"/>
              <w:right w:val="single" w:sz="4" w:space="0" w:color="auto"/>
            </w:tcBorders>
          </w:tcPr>
          <w:p w14:paraId="60B3819A" w14:textId="77777777" w:rsidR="00976022" w:rsidRPr="001602CD" w:rsidRDefault="00976022" w:rsidP="00177B15">
            <w:pPr>
              <w:widowControl w:val="0"/>
              <w:autoSpaceDE w:val="0"/>
              <w:autoSpaceDN w:val="0"/>
              <w:adjustRightInd w:val="0"/>
              <w:ind w:left="56" w:right="56"/>
              <w:jc w:val="both"/>
              <w:rPr>
                <w:i/>
                <w:iCs/>
              </w:rPr>
            </w:pPr>
            <w:r w:rsidRPr="001602CD">
              <w:t xml:space="preserve"> </w:t>
            </w:r>
            <w:r w:rsidRPr="001602CD">
              <w:rPr>
                <w:b/>
                <w:bCs/>
                <w:i/>
                <w:iCs/>
              </w:rPr>
              <w:t>Amennyiben igen</w:t>
            </w:r>
            <w:r w:rsidRPr="001602CD">
              <w:rPr>
                <w:i/>
                <w:iCs/>
              </w:rPr>
              <w:t xml:space="preserve">, </w:t>
            </w:r>
            <w:r w:rsidRPr="001602CD">
              <w:rPr>
                <w:b/>
                <w:bCs/>
                <w:i/>
                <w:iCs/>
              </w:rPr>
              <w:t xml:space="preserve">minden </w:t>
            </w:r>
            <w:r w:rsidRPr="001602CD">
              <w:rPr>
                <w:i/>
                <w:iCs/>
              </w:rPr>
              <w:t xml:space="preserve">egyes érintett szervezetre vonatkozóan külön egységes európai közbeszerzési dokumentumban adja meg az </w:t>
            </w:r>
            <w:r w:rsidRPr="001602CD">
              <w:rPr>
                <w:b/>
                <w:bCs/>
                <w:i/>
                <w:iCs/>
              </w:rPr>
              <w:t xml:space="preserve">e rész </w:t>
            </w:r>
            <w:proofErr w:type="gramStart"/>
            <w:r w:rsidRPr="001602CD">
              <w:rPr>
                <w:b/>
                <w:bCs/>
                <w:i/>
                <w:iCs/>
              </w:rPr>
              <w:t>A</w:t>
            </w:r>
            <w:proofErr w:type="gramEnd"/>
            <w:r w:rsidRPr="001602CD">
              <w:rPr>
                <w:b/>
                <w:bCs/>
                <w:i/>
                <w:iCs/>
              </w:rPr>
              <w:t xml:space="preserve">. és B. szakaszában, valamint a III. részben </w:t>
            </w:r>
            <w:r w:rsidRPr="001602CD">
              <w:rPr>
                <w:i/>
                <w:iCs/>
              </w:rPr>
              <w:t>meghatározott információkat, megfelelően kitöltve és az érintett szervezetek által aláírva.</w:t>
            </w:r>
          </w:p>
        </w:tc>
      </w:tr>
      <w:tr w:rsidR="00586147" w:rsidRPr="001602CD" w14:paraId="68D33FC5" w14:textId="77777777" w:rsidTr="00976022">
        <w:tc>
          <w:tcPr>
            <w:tcW w:w="9638" w:type="dxa"/>
            <w:gridSpan w:val="2"/>
            <w:tcBorders>
              <w:top w:val="nil"/>
              <w:left w:val="single" w:sz="4" w:space="0" w:color="auto"/>
              <w:bottom w:val="nil"/>
              <w:right w:val="single" w:sz="4" w:space="0" w:color="auto"/>
            </w:tcBorders>
          </w:tcPr>
          <w:p w14:paraId="7FCCA497" w14:textId="77777777" w:rsidR="00976022" w:rsidRPr="001602CD" w:rsidRDefault="00976022" w:rsidP="00177B15">
            <w:pPr>
              <w:widowControl w:val="0"/>
              <w:autoSpaceDE w:val="0"/>
              <w:autoSpaceDN w:val="0"/>
              <w:adjustRightInd w:val="0"/>
              <w:ind w:left="56" w:right="56"/>
              <w:jc w:val="both"/>
              <w:rPr>
                <w:i/>
                <w:iCs/>
              </w:rPr>
            </w:pPr>
            <w:r w:rsidRPr="001602CD">
              <w:lastRenderedPageBreak/>
              <w:t xml:space="preserve"> </w:t>
            </w:r>
            <w:r w:rsidRPr="001602CD">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586147" w:rsidRPr="001602CD" w14:paraId="0C612EC3" w14:textId="77777777" w:rsidTr="00976022">
        <w:tc>
          <w:tcPr>
            <w:tcW w:w="9638" w:type="dxa"/>
            <w:gridSpan w:val="2"/>
            <w:tcBorders>
              <w:top w:val="nil"/>
              <w:left w:val="single" w:sz="4" w:space="0" w:color="auto"/>
              <w:bottom w:val="single" w:sz="4" w:space="0" w:color="auto"/>
              <w:right w:val="single" w:sz="4" w:space="0" w:color="auto"/>
            </w:tcBorders>
          </w:tcPr>
          <w:p w14:paraId="0B425FC8" w14:textId="77777777" w:rsidR="00976022" w:rsidRPr="001602CD" w:rsidRDefault="00976022" w:rsidP="00177B15">
            <w:pPr>
              <w:widowControl w:val="0"/>
              <w:autoSpaceDE w:val="0"/>
              <w:autoSpaceDN w:val="0"/>
              <w:adjustRightInd w:val="0"/>
              <w:ind w:left="56" w:right="56"/>
              <w:jc w:val="both"/>
              <w:rPr>
                <w:i/>
                <w:iCs/>
              </w:rPr>
            </w:pPr>
            <w:r w:rsidRPr="001602CD">
              <w:t xml:space="preserve"> </w:t>
            </w:r>
            <w:r w:rsidRPr="001602CD">
              <w:rPr>
                <w:i/>
                <w:iCs/>
              </w:rPr>
              <w:t>Amennyiben a gazdasági szereplő által igénybe vett meghatározott kapacitások tekintetében ez releváns, minden egyes szervezetre vonatkozóan adja meg a IV. és az V. részben meghatározott információkat is.</w:t>
            </w:r>
          </w:p>
        </w:tc>
      </w:tr>
    </w:tbl>
    <w:p w14:paraId="074B9DAC" w14:textId="77777777" w:rsidR="00976022" w:rsidRPr="001602CD" w:rsidRDefault="00976022" w:rsidP="00177B15">
      <w:pPr>
        <w:widowControl w:val="0"/>
        <w:autoSpaceDE w:val="0"/>
        <w:autoSpaceDN w:val="0"/>
        <w:adjustRightInd w:val="0"/>
        <w:spacing w:before="240" w:after="240"/>
        <w:jc w:val="both"/>
      </w:pPr>
      <w:r w:rsidRPr="001602CD">
        <w:rPr>
          <w:b/>
          <w:bCs/>
        </w:rPr>
        <w:t>D: Információk azokról az alvállalkozókról, akiknek kapacitásait a gazdasági szereplő 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586147" w:rsidRPr="001602CD" w14:paraId="616E2640"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AEC971D" w14:textId="77777777"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b/>
                <w:bCs/>
              </w:rPr>
              <w:t>(Ezt a szakaszt csak akkor kell kitölteni, ha az ajánlatkérő szerv vagy a közszolgáltató ajánlatkérő kifejezetten előírja ezt az információt.)</w:t>
            </w:r>
          </w:p>
        </w:tc>
      </w:tr>
      <w:tr w:rsidR="00586147" w:rsidRPr="001602CD" w14:paraId="7324EBAE" w14:textId="77777777" w:rsidTr="00976022">
        <w:trPr>
          <w:gridAfter w:val="1"/>
          <w:wAfter w:w="22" w:type="dxa"/>
        </w:trPr>
        <w:tc>
          <w:tcPr>
            <w:tcW w:w="4818" w:type="dxa"/>
            <w:tcBorders>
              <w:top w:val="nil"/>
              <w:left w:val="nil"/>
              <w:bottom w:val="single" w:sz="4" w:space="0" w:color="auto"/>
              <w:right w:val="nil"/>
            </w:tcBorders>
          </w:tcPr>
          <w:p w14:paraId="59BE42AF" w14:textId="77777777" w:rsidR="00976022" w:rsidRPr="001602CD" w:rsidRDefault="00976022" w:rsidP="00177B15">
            <w:pPr>
              <w:widowControl w:val="0"/>
              <w:autoSpaceDE w:val="0"/>
              <w:autoSpaceDN w:val="0"/>
              <w:adjustRightInd w:val="0"/>
              <w:jc w:val="both"/>
            </w:pPr>
            <w:r w:rsidRPr="001602CD">
              <w:t xml:space="preserve"> </w:t>
            </w:r>
          </w:p>
        </w:tc>
        <w:tc>
          <w:tcPr>
            <w:tcW w:w="4818" w:type="dxa"/>
            <w:gridSpan w:val="2"/>
            <w:tcBorders>
              <w:top w:val="nil"/>
              <w:left w:val="nil"/>
              <w:bottom w:val="single" w:sz="4" w:space="0" w:color="auto"/>
              <w:right w:val="nil"/>
            </w:tcBorders>
          </w:tcPr>
          <w:p w14:paraId="731120D1"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2E91691" w14:textId="77777777" w:rsidTr="00976022">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6A7278DB"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44935322"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7C5D0A75" w14:textId="77777777" w:rsidTr="00976022">
        <w:trPr>
          <w:gridAfter w:val="1"/>
          <w:wAfter w:w="22" w:type="dxa"/>
        </w:trPr>
        <w:tc>
          <w:tcPr>
            <w:tcW w:w="4818" w:type="dxa"/>
            <w:tcBorders>
              <w:top w:val="single" w:sz="4" w:space="0" w:color="auto"/>
              <w:left w:val="single" w:sz="4" w:space="0" w:color="auto"/>
              <w:bottom w:val="nil"/>
              <w:right w:val="single" w:sz="4" w:space="0" w:color="auto"/>
            </w:tcBorders>
          </w:tcPr>
          <w:p w14:paraId="2313A300" w14:textId="77777777" w:rsidR="00976022" w:rsidRPr="001602CD" w:rsidRDefault="00976022" w:rsidP="00177B15">
            <w:pPr>
              <w:widowControl w:val="0"/>
              <w:autoSpaceDE w:val="0"/>
              <w:autoSpaceDN w:val="0"/>
              <w:adjustRightInd w:val="0"/>
              <w:spacing w:before="120"/>
              <w:ind w:left="56" w:right="56"/>
              <w:jc w:val="both"/>
            </w:pPr>
            <w:r w:rsidRPr="001602CD">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361072C" w14:textId="77777777" w:rsidR="00976022" w:rsidRPr="001602CD" w:rsidRDefault="00976022" w:rsidP="00177B15">
            <w:pPr>
              <w:widowControl w:val="0"/>
              <w:autoSpaceDE w:val="0"/>
              <w:autoSpaceDN w:val="0"/>
              <w:adjustRightInd w:val="0"/>
              <w:spacing w:before="120"/>
              <w:ind w:left="56" w:right="56"/>
              <w:jc w:val="both"/>
            </w:pPr>
            <w:r w:rsidRPr="001602CD">
              <w:t xml:space="preserve"> [ ]Igen </w:t>
            </w:r>
            <w:proofErr w:type="gramStart"/>
            <w:r w:rsidRPr="001602CD">
              <w:t>[ ]Nem</w:t>
            </w:r>
            <w:proofErr w:type="gramEnd"/>
          </w:p>
        </w:tc>
      </w:tr>
      <w:tr w:rsidR="00586147" w:rsidRPr="001602CD" w14:paraId="07AD08A1" w14:textId="77777777" w:rsidTr="00976022">
        <w:trPr>
          <w:gridAfter w:val="1"/>
          <w:wAfter w:w="22" w:type="dxa"/>
        </w:trPr>
        <w:tc>
          <w:tcPr>
            <w:tcW w:w="4818" w:type="dxa"/>
            <w:tcBorders>
              <w:top w:val="nil"/>
              <w:left w:val="single" w:sz="4" w:space="0" w:color="auto"/>
              <w:bottom w:val="nil"/>
              <w:right w:val="single" w:sz="4" w:space="0" w:color="auto"/>
            </w:tcBorders>
          </w:tcPr>
          <w:p w14:paraId="186724CA" w14:textId="77777777" w:rsidR="00976022" w:rsidRPr="001602CD" w:rsidRDefault="00976022" w:rsidP="00177B15">
            <w:pPr>
              <w:widowControl w:val="0"/>
              <w:autoSpaceDE w:val="0"/>
              <w:autoSpaceDN w:val="0"/>
              <w:adjustRightInd w:val="0"/>
              <w:jc w:val="both"/>
            </w:pPr>
            <w:r w:rsidRPr="001602CD">
              <w:t xml:space="preserve"> </w:t>
            </w:r>
          </w:p>
        </w:tc>
        <w:tc>
          <w:tcPr>
            <w:tcW w:w="4818" w:type="dxa"/>
            <w:gridSpan w:val="2"/>
            <w:tcBorders>
              <w:top w:val="nil"/>
              <w:left w:val="single" w:sz="4" w:space="0" w:color="auto"/>
              <w:bottom w:val="nil"/>
              <w:right w:val="single" w:sz="4" w:space="0" w:color="auto"/>
            </w:tcBorders>
          </w:tcPr>
          <w:p w14:paraId="47FB1DA4" w14:textId="77777777" w:rsidR="00976022" w:rsidRPr="001602CD" w:rsidRDefault="00976022" w:rsidP="00177B15">
            <w:pPr>
              <w:widowControl w:val="0"/>
              <w:autoSpaceDE w:val="0"/>
              <w:autoSpaceDN w:val="0"/>
              <w:adjustRightInd w:val="0"/>
              <w:ind w:left="56" w:right="56"/>
              <w:jc w:val="both"/>
            </w:pPr>
            <w:r w:rsidRPr="001602CD">
              <w:t xml:space="preserve"> Ha </w:t>
            </w:r>
            <w:r w:rsidRPr="001602CD">
              <w:rPr>
                <w:b/>
                <w:bCs/>
              </w:rPr>
              <w:t>igen, és amennyiben ismert</w:t>
            </w:r>
            <w:r w:rsidRPr="001602CD">
              <w:t>, kérjük, sorolja fel a javasolt alvállalkozókat:</w:t>
            </w:r>
          </w:p>
        </w:tc>
      </w:tr>
      <w:tr w:rsidR="00586147" w:rsidRPr="001602CD" w14:paraId="5CB2C4F6" w14:textId="77777777" w:rsidTr="00976022">
        <w:trPr>
          <w:gridAfter w:val="1"/>
          <w:wAfter w:w="22" w:type="dxa"/>
        </w:trPr>
        <w:tc>
          <w:tcPr>
            <w:tcW w:w="4818" w:type="dxa"/>
            <w:tcBorders>
              <w:top w:val="nil"/>
              <w:left w:val="single" w:sz="4" w:space="0" w:color="auto"/>
              <w:bottom w:val="single" w:sz="4" w:space="0" w:color="auto"/>
              <w:right w:val="single" w:sz="4" w:space="0" w:color="auto"/>
            </w:tcBorders>
          </w:tcPr>
          <w:p w14:paraId="1430B91F" w14:textId="77777777" w:rsidR="00976022" w:rsidRPr="001602CD" w:rsidRDefault="00976022" w:rsidP="00177B15">
            <w:pPr>
              <w:widowControl w:val="0"/>
              <w:autoSpaceDE w:val="0"/>
              <w:autoSpaceDN w:val="0"/>
              <w:adjustRightInd w:val="0"/>
              <w:jc w:val="both"/>
            </w:pPr>
            <w:r w:rsidRPr="001602CD">
              <w:t xml:space="preserve"> </w:t>
            </w:r>
          </w:p>
        </w:tc>
        <w:tc>
          <w:tcPr>
            <w:tcW w:w="4818" w:type="dxa"/>
            <w:gridSpan w:val="2"/>
            <w:tcBorders>
              <w:top w:val="nil"/>
              <w:left w:val="single" w:sz="4" w:space="0" w:color="auto"/>
              <w:bottom w:val="single" w:sz="4" w:space="0" w:color="auto"/>
              <w:right w:val="single" w:sz="4" w:space="0" w:color="auto"/>
            </w:tcBorders>
          </w:tcPr>
          <w:p w14:paraId="2C3A895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12376E3B" w14:textId="77777777" w:rsidTr="00976022">
        <w:tc>
          <w:tcPr>
            <w:tcW w:w="4826" w:type="dxa"/>
            <w:gridSpan w:val="2"/>
            <w:tcBorders>
              <w:top w:val="nil"/>
              <w:left w:val="nil"/>
              <w:bottom w:val="single" w:sz="4" w:space="0" w:color="auto"/>
              <w:right w:val="nil"/>
            </w:tcBorders>
          </w:tcPr>
          <w:p w14:paraId="513AF7B8" w14:textId="77777777" w:rsidR="00976022" w:rsidRPr="001602CD" w:rsidRDefault="00976022" w:rsidP="00177B15">
            <w:pPr>
              <w:widowControl w:val="0"/>
              <w:autoSpaceDE w:val="0"/>
              <w:autoSpaceDN w:val="0"/>
              <w:adjustRightInd w:val="0"/>
              <w:jc w:val="both"/>
            </w:pPr>
            <w:r w:rsidRPr="001602CD">
              <w:t xml:space="preserve"> </w:t>
            </w:r>
          </w:p>
        </w:tc>
        <w:tc>
          <w:tcPr>
            <w:tcW w:w="4832" w:type="dxa"/>
            <w:gridSpan w:val="2"/>
            <w:tcBorders>
              <w:top w:val="nil"/>
              <w:left w:val="nil"/>
              <w:bottom w:val="single" w:sz="4" w:space="0" w:color="auto"/>
              <w:right w:val="nil"/>
            </w:tcBorders>
          </w:tcPr>
          <w:p w14:paraId="5E3E2C54"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21D2696" w14:textId="77777777" w:rsidTr="00976022">
        <w:tc>
          <w:tcPr>
            <w:tcW w:w="9658" w:type="dxa"/>
            <w:gridSpan w:val="4"/>
            <w:tcBorders>
              <w:top w:val="single" w:sz="4" w:space="0" w:color="auto"/>
              <w:left w:val="single" w:sz="4" w:space="0" w:color="auto"/>
              <w:bottom w:val="single" w:sz="4" w:space="0" w:color="auto"/>
              <w:right w:val="single" w:sz="4" w:space="0" w:color="auto"/>
            </w:tcBorders>
          </w:tcPr>
          <w:p w14:paraId="738C8D7F"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Ha az ajánlatkérő szerv vagy a közszolgáltató ajánlatkérő kifejezetten kéri ezt az információt az e szakaszban lévő információn kívül, akkor kérjük, adja meg az e rész </w:t>
            </w:r>
            <w:proofErr w:type="gramStart"/>
            <w:r w:rsidRPr="001602CD">
              <w:rPr>
                <w:b/>
                <w:bCs/>
                <w:i/>
                <w:iCs/>
              </w:rPr>
              <w:t>A</w:t>
            </w:r>
            <w:proofErr w:type="gramEnd"/>
            <w:r w:rsidRPr="001602CD">
              <w:rPr>
                <w:b/>
                <w:bCs/>
                <w:i/>
                <w:iCs/>
              </w:rPr>
              <w:t>. és B. szakaszában és a III. részben előírt információt mindegyik érintett alvállalkozóra (alvállalkozói kategóriára) nézve.</w:t>
            </w:r>
          </w:p>
        </w:tc>
      </w:tr>
    </w:tbl>
    <w:p w14:paraId="635E4698" w14:textId="77777777" w:rsidR="00976022" w:rsidRPr="001602CD" w:rsidRDefault="00976022" w:rsidP="00177B15">
      <w:pPr>
        <w:widowControl w:val="0"/>
        <w:autoSpaceDE w:val="0"/>
        <w:autoSpaceDN w:val="0"/>
        <w:adjustRightInd w:val="0"/>
        <w:spacing w:before="240" w:after="240"/>
        <w:jc w:val="both"/>
      </w:pPr>
      <w:r w:rsidRPr="001602CD">
        <w:t>III. rész: Kizárási okok</w:t>
      </w:r>
    </w:p>
    <w:p w14:paraId="32C72A08" w14:textId="77777777" w:rsidR="00976022" w:rsidRPr="001602CD" w:rsidRDefault="00976022" w:rsidP="00177B15">
      <w:pPr>
        <w:widowControl w:val="0"/>
        <w:autoSpaceDE w:val="0"/>
        <w:autoSpaceDN w:val="0"/>
        <w:adjustRightInd w:val="0"/>
        <w:spacing w:before="240" w:after="240"/>
        <w:jc w:val="both"/>
      </w:pPr>
      <w:r w:rsidRPr="001602CD">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586147" w:rsidRPr="001602CD" w14:paraId="44735B4A" w14:textId="77777777" w:rsidTr="00976022">
        <w:tc>
          <w:tcPr>
            <w:tcW w:w="9634" w:type="dxa"/>
            <w:gridSpan w:val="6"/>
            <w:tcBorders>
              <w:top w:val="single" w:sz="4" w:space="0" w:color="auto"/>
              <w:left w:val="single" w:sz="4" w:space="0" w:color="auto"/>
              <w:bottom w:val="nil"/>
              <w:right w:val="single" w:sz="4" w:space="0" w:color="auto"/>
            </w:tcBorders>
          </w:tcPr>
          <w:p w14:paraId="1DA45591" w14:textId="77777777" w:rsidR="00976022" w:rsidRPr="001602CD" w:rsidRDefault="00976022" w:rsidP="00177B15">
            <w:pPr>
              <w:widowControl w:val="0"/>
              <w:autoSpaceDE w:val="0"/>
              <w:autoSpaceDN w:val="0"/>
              <w:adjustRightInd w:val="0"/>
              <w:ind w:left="56" w:right="56"/>
              <w:jc w:val="both"/>
              <w:rPr>
                <w:i/>
                <w:iCs/>
              </w:rPr>
            </w:pPr>
            <w:r w:rsidRPr="001602CD">
              <w:t xml:space="preserve"> </w:t>
            </w:r>
            <w:r w:rsidRPr="001602CD">
              <w:rPr>
                <w:i/>
                <w:iCs/>
              </w:rPr>
              <w:t>A 2014/24/EU irányelv 57. cikkének (1) bekezdése a következő kizárási okokat határozza meg:</w:t>
            </w:r>
          </w:p>
        </w:tc>
      </w:tr>
      <w:tr w:rsidR="00586147" w:rsidRPr="001602CD" w14:paraId="69B40035" w14:textId="77777777" w:rsidTr="00976022">
        <w:tc>
          <w:tcPr>
            <w:tcW w:w="566" w:type="dxa"/>
            <w:tcBorders>
              <w:top w:val="nil"/>
              <w:left w:val="single" w:sz="4" w:space="0" w:color="auto"/>
              <w:bottom w:val="nil"/>
              <w:right w:val="nil"/>
            </w:tcBorders>
          </w:tcPr>
          <w:p w14:paraId="188207E4"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1.</w:t>
            </w:r>
          </w:p>
        </w:tc>
        <w:tc>
          <w:tcPr>
            <w:tcW w:w="9068" w:type="dxa"/>
            <w:gridSpan w:val="5"/>
            <w:tcBorders>
              <w:top w:val="nil"/>
              <w:left w:val="nil"/>
              <w:bottom w:val="nil"/>
              <w:right w:val="single" w:sz="4" w:space="0" w:color="auto"/>
            </w:tcBorders>
          </w:tcPr>
          <w:p w14:paraId="4F757FC8"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 xml:space="preserve">Bűnszervezetben </w:t>
            </w:r>
            <w:r w:rsidRPr="001602CD">
              <w:t>való részvétel;</w:t>
            </w:r>
          </w:p>
        </w:tc>
      </w:tr>
      <w:tr w:rsidR="00586147" w:rsidRPr="001602CD" w14:paraId="21CA0C14" w14:textId="77777777" w:rsidTr="00976022">
        <w:tc>
          <w:tcPr>
            <w:tcW w:w="566" w:type="dxa"/>
            <w:tcBorders>
              <w:top w:val="nil"/>
              <w:left w:val="single" w:sz="4" w:space="0" w:color="auto"/>
              <w:bottom w:val="nil"/>
              <w:right w:val="nil"/>
            </w:tcBorders>
          </w:tcPr>
          <w:p w14:paraId="3978E851"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2.</w:t>
            </w:r>
          </w:p>
        </w:tc>
        <w:tc>
          <w:tcPr>
            <w:tcW w:w="9068" w:type="dxa"/>
            <w:gridSpan w:val="5"/>
            <w:tcBorders>
              <w:top w:val="nil"/>
              <w:left w:val="nil"/>
              <w:bottom w:val="nil"/>
              <w:right w:val="single" w:sz="4" w:space="0" w:color="auto"/>
            </w:tcBorders>
          </w:tcPr>
          <w:p w14:paraId="6E7536F3"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Korrupció;</w:t>
            </w:r>
          </w:p>
        </w:tc>
      </w:tr>
      <w:tr w:rsidR="00586147" w:rsidRPr="001602CD" w14:paraId="23B5F1A1" w14:textId="77777777" w:rsidTr="00976022">
        <w:tc>
          <w:tcPr>
            <w:tcW w:w="566" w:type="dxa"/>
            <w:tcBorders>
              <w:top w:val="nil"/>
              <w:left w:val="single" w:sz="4" w:space="0" w:color="auto"/>
              <w:bottom w:val="nil"/>
              <w:right w:val="nil"/>
            </w:tcBorders>
          </w:tcPr>
          <w:p w14:paraId="5F3E2239"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3.</w:t>
            </w:r>
          </w:p>
        </w:tc>
        <w:tc>
          <w:tcPr>
            <w:tcW w:w="9068" w:type="dxa"/>
            <w:gridSpan w:val="5"/>
            <w:tcBorders>
              <w:top w:val="nil"/>
              <w:left w:val="nil"/>
              <w:bottom w:val="nil"/>
              <w:right w:val="single" w:sz="4" w:space="0" w:color="auto"/>
            </w:tcBorders>
          </w:tcPr>
          <w:p w14:paraId="6DB3BF11"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Csalás;</w:t>
            </w:r>
          </w:p>
        </w:tc>
      </w:tr>
      <w:tr w:rsidR="00586147" w:rsidRPr="001602CD" w14:paraId="55E98078" w14:textId="77777777" w:rsidTr="00976022">
        <w:tc>
          <w:tcPr>
            <w:tcW w:w="566" w:type="dxa"/>
            <w:tcBorders>
              <w:top w:val="nil"/>
              <w:left w:val="single" w:sz="4" w:space="0" w:color="auto"/>
              <w:bottom w:val="single" w:sz="4" w:space="0" w:color="auto"/>
              <w:right w:val="nil"/>
            </w:tcBorders>
          </w:tcPr>
          <w:p w14:paraId="16036A1C"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4.</w:t>
            </w:r>
          </w:p>
        </w:tc>
        <w:tc>
          <w:tcPr>
            <w:tcW w:w="9068" w:type="dxa"/>
            <w:gridSpan w:val="5"/>
            <w:tcBorders>
              <w:top w:val="nil"/>
              <w:left w:val="nil"/>
              <w:bottom w:val="single" w:sz="4" w:space="0" w:color="auto"/>
              <w:right w:val="single" w:sz="4" w:space="0" w:color="auto"/>
            </w:tcBorders>
          </w:tcPr>
          <w:p w14:paraId="1C0A65A1"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Terrorista bűncselekmény vagy terrorista csoporthoz kapcsolódó bűncselekmény;</w:t>
            </w:r>
          </w:p>
        </w:tc>
      </w:tr>
      <w:tr w:rsidR="00586147" w:rsidRPr="001602CD" w14:paraId="59500055" w14:textId="77777777" w:rsidTr="00976022">
        <w:trPr>
          <w:gridAfter w:val="1"/>
          <w:wAfter w:w="30" w:type="dxa"/>
        </w:trPr>
        <w:tc>
          <w:tcPr>
            <w:tcW w:w="2288" w:type="dxa"/>
            <w:gridSpan w:val="2"/>
            <w:tcBorders>
              <w:top w:val="nil"/>
              <w:left w:val="nil"/>
              <w:bottom w:val="single" w:sz="4" w:space="0" w:color="auto"/>
              <w:right w:val="nil"/>
            </w:tcBorders>
          </w:tcPr>
          <w:p w14:paraId="79F25129" w14:textId="77777777" w:rsidR="00976022" w:rsidRPr="001602CD" w:rsidRDefault="00976022" w:rsidP="00177B15">
            <w:pPr>
              <w:widowControl w:val="0"/>
              <w:autoSpaceDE w:val="0"/>
              <w:autoSpaceDN w:val="0"/>
              <w:adjustRightInd w:val="0"/>
              <w:jc w:val="both"/>
            </w:pPr>
            <w:r w:rsidRPr="001602CD">
              <w:t xml:space="preserve"> </w:t>
            </w:r>
          </w:p>
        </w:tc>
        <w:tc>
          <w:tcPr>
            <w:tcW w:w="7316" w:type="dxa"/>
            <w:gridSpan w:val="3"/>
            <w:tcBorders>
              <w:top w:val="nil"/>
              <w:left w:val="nil"/>
              <w:bottom w:val="nil"/>
              <w:right w:val="nil"/>
            </w:tcBorders>
          </w:tcPr>
          <w:p w14:paraId="60207C5E"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1622D2D" w14:textId="77777777" w:rsidTr="00976022">
        <w:trPr>
          <w:gridAfter w:val="1"/>
          <w:wAfter w:w="30" w:type="dxa"/>
        </w:trPr>
        <w:tc>
          <w:tcPr>
            <w:tcW w:w="9604" w:type="dxa"/>
            <w:gridSpan w:val="5"/>
            <w:tcBorders>
              <w:top w:val="nil"/>
              <w:left w:val="nil"/>
              <w:bottom w:val="single" w:sz="4" w:space="0" w:color="auto"/>
              <w:right w:val="nil"/>
            </w:tcBorders>
          </w:tcPr>
          <w:p w14:paraId="6D29A314"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F977E98" w14:textId="77777777" w:rsidTr="00976022">
        <w:trPr>
          <w:gridAfter w:val="2"/>
          <w:wAfter w:w="36" w:type="dxa"/>
        </w:trPr>
        <w:tc>
          <w:tcPr>
            <w:tcW w:w="9598" w:type="dxa"/>
            <w:gridSpan w:val="4"/>
            <w:tcBorders>
              <w:top w:val="nil"/>
              <w:left w:val="nil"/>
              <w:bottom w:val="single" w:sz="4" w:space="0" w:color="auto"/>
              <w:right w:val="nil"/>
            </w:tcBorders>
          </w:tcPr>
          <w:p w14:paraId="5E6BFB60"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B430103" w14:textId="77777777" w:rsidTr="00976022">
        <w:trPr>
          <w:gridAfter w:val="2"/>
          <w:wAfter w:w="36" w:type="dxa"/>
        </w:trPr>
        <w:tc>
          <w:tcPr>
            <w:tcW w:w="566" w:type="dxa"/>
            <w:tcBorders>
              <w:top w:val="nil"/>
              <w:left w:val="single" w:sz="4" w:space="0" w:color="auto"/>
              <w:bottom w:val="nil"/>
              <w:right w:val="nil"/>
            </w:tcBorders>
          </w:tcPr>
          <w:p w14:paraId="21E07C90"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5.</w:t>
            </w:r>
          </w:p>
        </w:tc>
        <w:tc>
          <w:tcPr>
            <w:tcW w:w="9032" w:type="dxa"/>
            <w:gridSpan w:val="3"/>
            <w:tcBorders>
              <w:top w:val="nil"/>
              <w:left w:val="nil"/>
              <w:bottom w:val="nil"/>
              <w:right w:val="single" w:sz="4" w:space="0" w:color="auto"/>
            </w:tcBorders>
          </w:tcPr>
          <w:p w14:paraId="3C177728"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Pénzmosás vagy terrorizmus finanszírozása;</w:t>
            </w:r>
          </w:p>
        </w:tc>
      </w:tr>
      <w:tr w:rsidR="00586147" w:rsidRPr="001602CD" w14:paraId="18E5F2A7" w14:textId="77777777" w:rsidTr="00976022">
        <w:trPr>
          <w:gridAfter w:val="2"/>
          <w:wAfter w:w="36" w:type="dxa"/>
        </w:trPr>
        <w:tc>
          <w:tcPr>
            <w:tcW w:w="566" w:type="dxa"/>
            <w:tcBorders>
              <w:top w:val="nil"/>
              <w:left w:val="single" w:sz="4" w:space="0" w:color="auto"/>
              <w:bottom w:val="single" w:sz="4" w:space="0" w:color="auto"/>
              <w:right w:val="nil"/>
            </w:tcBorders>
          </w:tcPr>
          <w:p w14:paraId="048AB4DF"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6.</w:t>
            </w:r>
          </w:p>
        </w:tc>
        <w:tc>
          <w:tcPr>
            <w:tcW w:w="9032" w:type="dxa"/>
            <w:gridSpan w:val="3"/>
            <w:tcBorders>
              <w:top w:val="nil"/>
              <w:left w:val="nil"/>
              <w:bottom w:val="single" w:sz="4" w:space="0" w:color="auto"/>
              <w:right w:val="single" w:sz="4" w:space="0" w:color="auto"/>
            </w:tcBorders>
          </w:tcPr>
          <w:p w14:paraId="58498E53" w14:textId="77777777" w:rsidR="00976022" w:rsidRPr="001602CD" w:rsidRDefault="00976022" w:rsidP="00177B15">
            <w:pPr>
              <w:widowControl w:val="0"/>
              <w:autoSpaceDE w:val="0"/>
              <w:autoSpaceDN w:val="0"/>
              <w:adjustRightInd w:val="0"/>
              <w:spacing w:before="120"/>
              <w:ind w:left="56" w:right="56"/>
              <w:jc w:val="both"/>
              <w:rPr>
                <w:b/>
                <w:bCs/>
                <w:position w:val="10"/>
              </w:rPr>
            </w:pPr>
            <w:r w:rsidRPr="001602CD">
              <w:t xml:space="preserve"> </w:t>
            </w:r>
            <w:r w:rsidRPr="001602CD">
              <w:rPr>
                <w:b/>
                <w:bCs/>
              </w:rPr>
              <w:t xml:space="preserve">Gyermekmunka és az emberkereskedelem </w:t>
            </w:r>
            <w:r w:rsidRPr="001602CD">
              <w:t>más formái</w:t>
            </w:r>
          </w:p>
        </w:tc>
      </w:tr>
      <w:tr w:rsidR="00586147" w:rsidRPr="001602CD" w14:paraId="6FAEF013" w14:textId="77777777" w:rsidTr="00976022">
        <w:trPr>
          <w:gridAfter w:val="2"/>
          <w:wAfter w:w="36" w:type="dxa"/>
        </w:trPr>
        <w:tc>
          <w:tcPr>
            <w:tcW w:w="9598" w:type="dxa"/>
            <w:gridSpan w:val="4"/>
            <w:tcBorders>
              <w:top w:val="single" w:sz="4" w:space="0" w:color="auto"/>
              <w:left w:val="nil"/>
              <w:bottom w:val="single" w:sz="4" w:space="0" w:color="auto"/>
              <w:right w:val="nil"/>
            </w:tcBorders>
          </w:tcPr>
          <w:p w14:paraId="489AA4BE"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2C8CEBA"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53D0E0D"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 xml:space="preserve">Az irányelv 57. cikke (1) bekezdésében foglalt okokat végrehajtó nemzeti rendelkezések </w:t>
            </w:r>
            <w:r w:rsidRPr="001602CD">
              <w:rPr>
                <w:b/>
                <w:bCs/>
                <w:i/>
                <w:iCs/>
              </w:rPr>
              <w:lastRenderedPageBreak/>
              <w:t>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3250DA05" w14:textId="77777777" w:rsidR="00976022" w:rsidRPr="001602CD" w:rsidRDefault="00976022" w:rsidP="00177B15">
            <w:pPr>
              <w:widowControl w:val="0"/>
              <w:autoSpaceDE w:val="0"/>
              <w:autoSpaceDN w:val="0"/>
              <w:adjustRightInd w:val="0"/>
              <w:spacing w:before="120" w:after="120"/>
              <w:ind w:left="56" w:right="56"/>
              <w:jc w:val="both"/>
            </w:pPr>
            <w:r w:rsidRPr="001602CD">
              <w:lastRenderedPageBreak/>
              <w:t xml:space="preserve"> Válasz:</w:t>
            </w:r>
          </w:p>
        </w:tc>
      </w:tr>
      <w:tr w:rsidR="00586147" w:rsidRPr="001602CD" w14:paraId="65E54E31"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4CAF9866" w14:textId="77777777" w:rsidR="00976022" w:rsidRPr="001602CD" w:rsidRDefault="00976022" w:rsidP="00177B15">
            <w:pPr>
              <w:widowControl w:val="0"/>
              <w:autoSpaceDE w:val="0"/>
              <w:autoSpaceDN w:val="0"/>
              <w:adjustRightInd w:val="0"/>
              <w:spacing w:before="120" w:after="120"/>
              <w:ind w:left="56" w:right="56"/>
              <w:jc w:val="both"/>
            </w:pPr>
            <w:r w:rsidRPr="001602CD">
              <w:lastRenderedPageBreak/>
              <w:t xml:space="preserve"> </w:t>
            </w:r>
            <w:r w:rsidRPr="001602CD">
              <w:rPr>
                <w:b/>
                <w:bCs/>
              </w:rPr>
              <w:t xml:space="preserve">Jogerősen elítélték-e a gazdasági szereplőt </w:t>
            </w:r>
            <w:r w:rsidRPr="001602CD">
              <w:t xml:space="preserve">vagy a gazdasági </w:t>
            </w:r>
            <w:proofErr w:type="gramStart"/>
            <w:r w:rsidRPr="001602CD">
              <w:t>szereplő igazgató</w:t>
            </w:r>
            <w:proofErr w:type="gramEnd"/>
            <w:r w:rsidRPr="001602CD">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0776714D" w14:textId="0DEDF7A8" w:rsidR="00976022" w:rsidRPr="001602CD" w:rsidRDefault="00976022" w:rsidP="00177B15">
            <w:pPr>
              <w:widowControl w:val="0"/>
              <w:autoSpaceDE w:val="0"/>
              <w:autoSpaceDN w:val="0"/>
              <w:adjustRightInd w:val="0"/>
              <w:spacing w:before="120" w:after="120"/>
              <w:ind w:left="56" w:right="56"/>
              <w:jc w:val="both"/>
              <w:rPr>
                <w:i/>
                <w:iCs/>
                <w:position w:val="10"/>
              </w:rPr>
            </w:pPr>
            <w:r w:rsidRPr="001602CD">
              <w:t xml:space="preserve"> [ ] Igen [ ] Nem</w:t>
            </w:r>
            <w:r w:rsidRPr="001602CD">
              <w:br/>
              <w:t xml:space="preserve"> </w:t>
            </w:r>
            <w:r w:rsidRPr="001602CD">
              <w:br/>
            </w:r>
            <w:r w:rsidRPr="001602CD">
              <w:rPr>
                <w:i/>
                <w:iCs/>
              </w:rPr>
              <w:t xml:space="preserve">Ha a vonatkozó információ elektronikusan elérhető, kérjük, adja meg a következő információkat: (internetcím, a kibocsátó hatóság vagy testület, a </w:t>
            </w:r>
            <w:r w:rsidR="00036B7E" w:rsidRPr="001602CD">
              <w:rPr>
                <w:i/>
                <w:iCs/>
              </w:rPr>
              <w:t>közbeszerzési dokumentum</w:t>
            </w:r>
            <w:r w:rsidRPr="001602CD">
              <w:rPr>
                <w:i/>
                <w:iCs/>
              </w:rPr>
              <w:t xml:space="preserve"> pontos hivatkozási adatai): [</w:t>
            </w:r>
            <w:proofErr w:type="gramStart"/>
            <w:r w:rsidRPr="001602CD">
              <w:rPr>
                <w:i/>
                <w:iCs/>
              </w:rPr>
              <w:t>......</w:t>
            </w:r>
            <w:proofErr w:type="gramEnd"/>
            <w:r w:rsidRPr="001602CD">
              <w:rPr>
                <w:i/>
                <w:iCs/>
              </w:rPr>
              <w:t>][......][......][......]</w:t>
            </w:r>
          </w:p>
        </w:tc>
      </w:tr>
      <w:tr w:rsidR="00586147" w:rsidRPr="001602CD" w14:paraId="5B8231FC" w14:textId="77777777" w:rsidTr="00976022">
        <w:trPr>
          <w:gridAfter w:val="2"/>
          <w:wAfter w:w="36" w:type="dxa"/>
        </w:trPr>
        <w:tc>
          <w:tcPr>
            <w:tcW w:w="4794" w:type="dxa"/>
            <w:gridSpan w:val="3"/>
            <w:tcBorders>
              <w:top w:val="single" w:sz="4" w:space="0" w:color="auto"/>
              <w:left w:val="single" w:sz="4" w:space="0" w:color="auto"/>
              <w:bottom w:val="nil"/>
              <w:right w:val="single" w:sz="4" w:space="0" w:color="auto"/>
            </w:tcBorders>
          </w:tcPr>
          <w:p w14:paraId="28F5A8FC"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Amennyiben igen</w:t>
            </w:r>
            <w:r w:rsidRPr="001602CD">
              <w:t>, kérjük, adja meg a következő információkat:</w:t>
            </w:r>
          </w:p>
        </w:tc>
        <w:tc>
          <w:tcPr>
            <w:tcW w:w="4804" w:type="dxa"/>
            <w:tcBorders>
              <w:top w:val="single" w:sz="4" w:space="0" w:color="auto"/>
              <w:left w:val="single" w:sz="4" w:space="0" w:color="auto"/>
              <w:bottom w:val="nil"/>
              <w:right w:val="single" w:sz="4" w:space="0" w:color="auto"/>
            </w:tcBorders>
          </w:tcPr>
          <w:p w14:paraId="736096B2"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r>
            <w:r w:rsidRPr="001602CD">
              <w:rPr>
                <w:i/>
                <w:iCs/>
              </w:rPr>
              <w:t xml:space="preserve">a) </w:t>
            </w:r>
            <w:r w:rsidRPr="001602CD">
              <w:t xml:space="preserve">Dátum: [ ], </w:t>
            </w:r>
            <w:proofErr w:type="gramStart"/>
            <w:r w:rsidRPr="001602CD">
              <w:t>pont(</w:t>
            </w:r>
            <w:proofErr w:type="gramEnd"/>
            <w:r w:rsidRPr="001602CD">
              <w:t>ok): [ ], ok(</w:t>
            </w:r>
            <w:proofErr w:type="spellStart"/>
            <w:r w:rsidRPr="001602CD">
              <w:t>ok</w:t>
            </w:r>
            <w:proofErr w:type="spellEnd"/>
            <w:r w:rsidRPr="001602CD">
              <w:t>): [ ]</w:t>
            </w:r>
          </w:p>
        </w:tc>
      </w:tr>
      <w:tr w:rsidR="00586147" w:rsidRPr="001602CD" w14:paraId="240E18FB"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2CC46C30"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a) </w:t>
            </w:r>
            <w:r w:rsidRPr="001602CD">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06772689"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9336C69"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4BE12C66"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b) </w:t>
            </w:r>
            <w:r w:rsidRPr="001602CD">
              <w:t xml:space="preserve">Határozza meg az elítélt személyét </w:t>
            </w:r>
            <w:proofErr w:type="gramStart"/>
            <w:r w:rsidRPr="001602CD">
              <w:t>[ ]</w:t>
            </w:r>
            <w:proofErr w:type="gramEnd"/>
            <w:r w:rsidRPr="001602CD">
              <w:t>;</w:t>
            </w:r>
          </w:p>
        </w:tc>
        <w:tc>
          <w:tcPr>
            <w:tcW w:w="4804" w:type="dxa"/>
            <w:tcBorders>
              <w:top w:val="nil"/>
              <w:left w:val="single" w:sz="4" w:space="0" w:color="auto"/>
              <w:bottom w:val="nil"/>
              <w:right w:val="single" w:sz="4" w:space="0" w:color="auto"/>
            </w:tcBorders>
          </w:tcPr>
          <w:p w14:paraId="18712F61"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b) </w:t>
            </w:r>
            <w:r w:rsidRPr="001602CD">
              <w:t>[</w:t>
            </w:r>
            <w:proofErr w:type="gramStart"/>
            <w:r w:rsidRPr="001602CD">
              <w:t>......</w:t>
            </w:r>
            <w:proofErr w:type="gramEnd"/>
            <w:r w:rsidRPr="001602CD">
              <w:t>]</w:t>
            </w:r>
          </w:p>
        </w:tc>
      </w:tr>
      <w:tr w:rsidR="00586147" w:rsidRPr="001602CD" w14:paraId="1175BFD6" w14:textId="77777777" w:rsidTr="00976022">
        <w:trPr>
          <w:gridAfter w:val="2"/>
          <w:wAfter w:w="36" w:type="dxa"/>
        </w:trPr>
        <w:tc>
          <w:tcPr>
            <w:tcW w:w="4794" w:type="dxa"/>
            <w:gridSpan w:val="3"/>
            <w:tcBorders>
              <w:top w:val="nil"/>
              <w:left w:val="single" w:sz="4" w:space="0" w:color="auto"/>
              <w:bottom w:val="nil"/>
              <w:right w:val="single" w:sz="4" w:space="0" w:color="auto"/>
            </w:tcBorders>
          </w:tcPr>
          <w:p w14:paraId="54D2DF9F"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i/>
                <w:iCs/>
              </w:rPr>
              <w:t xml:space="preserve">c) </w:t>
            </w:r>
            <w:r w:rsidRPr="001602CD">
              <w:rPr>
                <w:b/>
                <w:bCs/>
              </w:rPr>
              <w:t>Amennyiben az ítélet közvetlenül megállapítja:</w:t>
            </w:r>
          </w:p>
        </w:tc>
        <w:tc>
          <w:tcPr>
            <w:tcW w:w="4804" w:type="dxa"/>
            <w:tcBorders>
              <w:top w:val="nil"/>
              <w:left w:val="single" w:sz="4" w:space="0" w:color="auto"/>
              <w:bottom w:val="nil"/>
              <w:right w:val="single" w:sz="4" w:space="0" w:color="auto"/>
            </w:tcBorders>
          </w:tcPr>
          <w:p w14:paraId="38D9AAAF"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c) </w:t>
            </w:r>
            <w:proofErr w:type="gramStart"/>
            <w:r w:rsidRPr="001602CD">
              <w:t>A</w:t>
            </w:r>
            <w:proofErr w:type="gramEnd"/>
            <w:r w:rsidRPr="001602CD">
              <w:t xml:space="preserve"> kizárási időszak hossza [......] és az érintett pont(ok) [ ]</w:t>
            </w:r>
          </w:p>
        </w:tc>
      </w:tr>
      <w:tr w:rsidR="00586147" w:rsidRPr="001602CD" w14:paraId="64B8FC59" w14:textId="77777777" w:rsidTr="00976022">
        <w:trPr>
          <w:gridAfter w:val="2"/>
          <w:wAfter w:w="36" w:type="dxa"/>
        </w:trPr>
        <w:tc>
          <w:tcPr>
            <w:tcW w:w="4794" w:type="dxa"/>
            <w:gridSpan w:val="3"/>
            <w:tcBorders>
              <w:top w:val="nil"/>
              <w:left w:val="single" w:sz="4" w:space="0" w:color="auto"/>
              <w:bottom w:val="single" w:sz="4" w:space="0" w:color="auto"/>
              <w:right w:val="single" w:sz="4" w:space="0" w:color="auto"/>
            </w:tcBorders>
          </w:tcPr>
          <w:p w14:paraId="6D4D3A6C" w14:textId="77777777" w:rsidR="00976022" w:rsidRPr="001602CD" w:rsidRDefault="00976022" w:rsidP="00177B15">
            <w:pPr>
              <w:widowControl w:val="0"/>
              <w:autoSpaceDE w:val="0"/>
              <w:autoSpaceDN w:val="0"/>
              <w:adjustRightInd w:val="0"/>
              <w:jc w:val="both"/>
            </w:pPr>
            <w:r w:rsidRPr="001602CD">
              <w:t xml:space="preserve"> </w:t>
            </w:r>
          </w:p>
        </w:tc>
        <w:tc>
          <w:tcPr>
            <w:tcW w:w="4804" w:type="dxa"/>
            <w:tcBorders>
              <w:top w:val="nil"/>
              <w:left w:val="single" w:sz="4" w:space="0" w:color="auto"/>
              <w:bottom w:val="single" w:sz="4" w:space="0" w:color="auto"/>
              <w:right w:val="single" w:sz="4" w:space="0" w:color="auto"/>
            </w:tcBorders>
          </w:tcPr>
          <w:p w14:paraId="46C73E97" w14:textId="015CE47F" w:rsidR="00976022" w:rsidRPr="001602CD" w:rsidRDefault="00976022" w:rsidP="00177B15">
            <w:pPr>
              <w:widowControl w:val="0"/>
              <w:autoSpaceDE w:val="0"/>
              <w:autoSpaceDN w:val="0"/>
              <w:adjustRightInd w:val="0"/>
              <w:spacing w:before="120"/>
              <w:ind w:left="56" w:right="56"/>
              <w:jc w:val="both"/>
              <w:rPr>
                <w:i/>
                <w:iCs/>
                <w:position w:val="10"/>
              </w:rPr>
            </w:pPr>
            <w:r w:rsidRPr="001602CD">
              <w:t xml:space="preserve"> </w:t>
            </w:r>
            <w:r w:rsidRPr="001602CD">
              <w:rPr>
                <w:i/>
                <w:iCs/>
              </w:rPr>
              <w:t xml:space="preserve">Ha a vonatkozó információ elektronikusan elérhető, kérjük, adja meg a következő információkat: (internetcím, a kibocsátó hatóság vagy testület, a </w:t>
            </w:r>
            <w:r w:rsidR="00036B7E" w:rsidRPr="001602CD">
              <w:rPr>
                <w:i/>
                <w:iCs/>
              </w:rPr>
              <w:t>közbeszerzési dokumentum</w:t>
            </w:r>
            <w:r w:rsidRPr="001602CD">
              <w:rPr>
                <w:i/>
                <w:iCs/>
              </w:rPr>
              <w:t xml:space="preserve"> pontos hivatkozási adatai): [.</w:t>
            </w:r>
            <w:proofErr w:type="gramStart"/>
            <w:r w:rsidRPr="001602CD">
              <w:rPr>
                <w:i/>
                <w:iCs/>
              </w:rPr>
              <w:t>.....</w:t>
            </w:r>
            <w:proofErr w:type="gramEnd"/>
            <w:r w:rsidRPr="001602CD">
              <w:rPr>
                <w:i/>
                <w:iCs/>
              </w:rPr>
              <w:t>][......][......][......]</w:t>
            </w:r>
          </w:p>
        </w:tc>
      </w:tr>
      <w:tr w:rsidR="00586147" w:rsidRPr="001602CD" w14:paraId="01C12352"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27B5C5D7"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Ítéletek esetén hozott-e a gazdasági szereplő olyan intézkedéseket, amelyek a releváns kizárási okok ellenére igazolják megbízhatóságát (Öntisztázás)?</w:t>
            </w:r>
          </w:p>
        </w:tc>
        <w:tc>
          <w:tcPr>
            <w:tcW w:w="4804" w:type="dxa"/>
            <w:tcBorders>
              <w:top w:val="single" w:sz="4" w:space="0" w:color="auto"/>
              <w:left w:val="single" w:sz="4" w:space="0" w:color="auto"/>
              <w:bottom w:val="single" w:sz="4" w:space="0" w:color="auto"/>
              <w:right w:val="single" w:sz="4" w:space="0" w:color="auto"/>
            </w:tcBorders>
          </w:tcPr>
          <w:p w14:paraId="037384FA"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w:t>
            </w:r>
            <w:proofErr w:type="gramStart"/>
            <w:r w:rsidRPr="001602CD">
              <w:t>[ ]</w:t>
            </w:r>
            <w:proofErr w:type="gramEnd"/>
            <w:r w:rsidRPr="001602CD">
              <w:t xml:space="preserve"> Nem</w:t>
            </w:r>
          </w:p>
        </w:tc>
      </w:tr>
      <w:tr w:rsidR="00586147" w:rsidRPr="001602CD" w14:paraId="243B47AD" w14:textId="77777777" w:rsidTr="00976022">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14:paraId="6974B29D"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Amennyiben igen</w:t>
            </w:r>
            <w:r w:rsidRPr="001602CD">
              <w:t>, kérjük, ismertesse ezeket az intézkedéseket:</w:t>
            </w:r>
          </w:p>
        </w:tc>
        <w:tc>
          <w:tcPr>
            <w:tcW w:w="4804" w:type="dxa"/>
            <w:tcBorders>
              <w:top w:val="single" w:sz="4" w:space="0" w:color="auto"/>
              <w:left w:val="single" w:sz="4" w:space="0" w:color="auto"/>
              <w:bottom w:val="single" w:sz="4" w:space="0" w:color="auto"/>
              <w:right w:val="single" w:sz="4" w:space="0" w:color="auto"/>
            </w:tcBorders>
          </w:tcPr>
          <w:p w14:paraId="3CF52939"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bl>
    <w:p w14:paraId="113974C4" w14:textId="77777777" w:rsidR="00976022" w:rsidRPr="001602CD" w:rsidRDefault="00976022" w:rsidP="00177B15">
      <w:pPr>
        <w:widowControl w:val="0"/>
        <w:autoSpaceDE w:val="0"/>
        <w:autoSpaceDN w:val="0"/>
        <w:adjustRightInd w:val="0"/>
        <w:spacing w:before="240" w:after="240"/>
        <w:jc w:val="both"/>
      </w:pPr>
      <w:r w:rsidRPr="001602CD">
        <w:rPr>
          <w:b/>
          <w:bCs/>
        </w:rPr>
        <w:t xml:space="preserve">B: ADÓFIZETÉSI VAGY </w:t>
      </w:r>
      <w:proofErr w:type="gramStart"/>
      <w:r w:rsidRPr="001602CD">
        <w:rPr>
          <w:b/>
          <w:bCs/>
        </w:rPr>
        <w:t>A</w:t>
      </w:r>
      <w:proofErr w:type="gramEnd"/>
      <w:r w:rsidRPr="001602CD">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586147" w:rsidRPr="001602CD" w14:paraId="011DA5C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4415087"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38BB3644"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7BF7924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696D52F3"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Teljesítette-e a gazdasági szereplő összes </w:t>
            </w:r>
            <w:r w:rsidRPr="001602CD">
              <w:rPr>
                <w:b/>
                <w:bCs/>
              </w:rPr>
              <w:t>kötelezettségét az adók és társadalombiztosítási járulékok megfizetése tekintetében</w:t>
            </w:r>
            <w:r w:rsidRPr="001602CD">
              <w:t xml:space="preserve">, mind a székhelye szerinti országban, mind pedig az ajánlatkérő szerv vagy </w:t>
            </w:r>
            <w:r w:rsidRPr="001602CD">
              <w:lastRenderedPageBreak/>
              <w:t>a közszolgáltató</w:t>
            </w:r>
          </w:p>
        </w:tc>
        <w:tc>
          <w:tcPr>
            <w:tcW w:w="4800" w:type="dxa"/>
            <w:gridSpan w:val="4"/>
            <w:tcBorders>
              <w:top w:val="single" w:sz="4" w:space="0" w:color="auto"/>
              <w:left w:val="single" w:sz="4" w:space="0" w:color="auto"/>
              <w:bottom w:val="single" w:sz="4" w:space="0" w:color="auto"/>
              <w:right w:val="single" w:sz="4" w:space="0" w:color="auto"/>
            </w:tcBorders>
          </w:tcPr>
          <w:p w14:paraId="2214330F" w14:textId="77777777" w:rsidR="00976022" w:rsidRPr="001602CD" w:rsidRDefault="00976022" w:rsidP="00177B15">
            <w:pPr>
              <w:widowControl w:val="0"/>
              <w:autoSpaceDE w:val="0"/>
              <w:autoSpaceDN w:val="0"/>
              <w:adjustRightInd w:val="0"/>
              <w:spacing w:before="120" w:after="120"/>
              <w:ind w:left="56" w:right="56"/>
              <w:jc w:val="both"/>
            </w:pPr>
            <w:r w:rsidRPr="001602CD">
              <w:lastRenderedPageBreak/>
              <w:t xml:space="preserve"> [ ] Igen </w:t>
            </w:r>
            <w:proofErr w:type="gramStart"/>
            <w:r w:rsidRPr="001602CD">
              <w:t>[ ]</w:t>
            </w:r>
            <w:proofErr w:type="gramEnd"/>
            <w:r w:rsidRPr="001602CD">
              <w:t xml:space="preserve"> Nem</w:t>
            </w:r>
          </w:p>
        </w:tc>
      </w:tr>
      <w:tr w:rsidR="00586147" w:rsidRPr="001602CD" w14:paraId="637F76FF" w14:textId="77777777" w:rsidTr="00976022">
        <w:tc>
          <w:tcPr>
            <w:tcW w:w="2294" w:type="dxa"/>
            <w:tcBorders>
              <w:top w:val="nil"/>
              <w:left w:val="nil"/>
              <w:bottom w:val="single" w:sz="4" w:space="0" w:color="auto"/>
              <w:right w:val="nil"/>
            </w:tcBorders>
          </w:tcPr>
          <w:p w14:paraId="63B380BD" w14:textId="77777777" w:rsidR="00976022" w:rsidRPr="001602CD" w:rsidRDefault="00976022" w:rsidP="00177B15">
            <w:pPr>
              <w:widowControl w:val="0"/>
              <w:autoSpaceDE w:val="0"/>
              <w:autoSpaceDN w:val="0"/>
              <w:adjustRightInd w:val="0"/>
              <w:jc w:val="both"/>
            </w:pPr>
            <w:r w:rsidRPr="001602CD">
              <w:lastRenderedPageBreak/>
              <w:t xml:space="preserve"> </w:t>
            </w:r>
          </w:p>
        </w:tc>
        <w:tc>
          <w:tcPr>
            <w:tcW w:w="7300" w:type="dxa"/>
            <w:gridSpan w:val="5"/>
            <w:tcBorders>
              <w:top w:val="nil"/>
              <w:left w:val="nil"/>
              <w:bottom w:val="nil"/>
              <w:right w:val="nil"/>
            </w:tcBorders>
          </w:tcPr>
          <w:p w14:paraId="785EAF7E"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83CE1F3" w14:textId="77777777" w:rsidTr="00976022">
        <w:tc>
          <w:tcPr>
            <w:tcW w:w="9594" w:type="dxa"/>
            <w:gridSpan w:val="6"/>
            <w:tcBorders>
              <w:top w:val="nil"/>
              <w:left w:val="nil"/>
              <w:bottom w:val="single" w:sz="4" w:space="0" w:color="auto"/>
              <w:right w:val="nil"/>
            </w:tcBorders>
          </w:tcPr>
          <w:p w14:paraId="2C050927"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942BC2A" w14:textId="77777777" w:rsidTr="00976022">
        <w:tc>
          <w:tcPr>
            <w:tcW w:w="9594" w:type="dxa"/>
            <w:gridSpan w:val="6"/>
            <w:tcBorders>
              <w:top w:val="single" w:sz="4" w:space="0" w:color="auto"/>
              <w:left w:val="nil"/>
              <w:bottom w:val="single" w:sz="4" w:space="0" w:color="auto"/>
              <w:right w:val="nil"/>
            </w:tcBorders>
          </w:tcPr>
          <w:p w14:paraId="32B51DBD"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04EA926"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403995AA" w14:textId="77777777" w:rsidR="00976022" w:rsidRPr="001602CD" w:rsidRDefault="00976022" w:rsidP="00177B15">
            <w:pPr>
              <w:widowControl w:val="0"/>
              <w:autoSpaceDE w:val="0"/>
              <w:autoSpaceDN w:val="0"/>
              <w:adjustRightInd w:val="0"/>
              <w:spacing w:after="120"/>
              <w:ind w:left="56" w:right="56"/>
              <w:jc w:val="both"/>
            </w:pPr>
            <w:r w:rsidRPr="001602CD">
              <w:t xml:space="preserve">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7C2F5EA4"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E2AFF43" w14:textId="77777777" w:rsidTr="00976022">
        <w:tc>
          <w:tcPr>
            <w:tcW w:w="4794" w:type="dxa"/>
            <w:gridSpan w:val="2"/>
            <w:tcBorders>
              <w:top w:val="single" w:sz="4" w:space="0" w:color="auto"/>
              <w:left w:val="single" w:sz="4" w:space="0" w:color="auto"/>
              <w:bottom w:val="nil"/>
              <w:right w:val="single" w:sz="4" w:space="0" w:color="auto"/>
            </w:tcBorders>
          </w:tcPr>
          <w:p w14:paraId="24BBDC1E" w14:textId="77777777" w:rsidR="00976022" w:rsidRPr="001602CD" w:rsidRDefault="00976022" w:rsidP="00177B15">
            <w:pPr>
              <w:widowControl w:val="0"/>
              <w:autoSpaceDE w:val="0"/>
              <w:autoSpaceDN w:val="0"/>
              <w:adjustRightInd w:val="0"/>
              <w:jc w:val="both"/>
            </w:pPr>
            <w:r w:rsidRPr="001602CD">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55F81F0C" w14:textId="77777777" w:rsidR="00976022" w:rsidRPr="001602CD" w:rsidRDefault="00976022" w:rsidP="00177B15">
            <w:pPr>
              <w:widowControl w:val="0"/>
              <w:autoSpaceDE w:val="0"/>
              <w:autoSpaceDN w:val="0"/>
              <w:adjustRightInd w:val="0"/>
              <w:spacing w:after="120"/>
              <w:ind w:left="56" w:right="56"/>
              <w:jc w:val="both"/>
              <w:rPr>
                <w:b/>
                <w:bCs/>
              </w:rPr>
            </w:pPr>
            <w:r w:rsidRPr="001602CD">
              <w:t xml:space="preserve"> </w:t>
            </w:r>
            <w:r w:rsidRPr="001602CD">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ACBF962" w14:textId="77777777" w:rsidR="00976022" w:rsidRPr="001602CD" w:rsidRDefault="00976022" w:rsidP="00177B15">
            <w:pPr>
              <w:widowControl w:val="0"/>
              <w:autoSpaceDE w:val="0"/>
              <w:autoSpaceDN w:val="0"/>
              <w:adjustRightInd w:val="0"/>
              <w:spacing w:after="120"/>
              <w:ind w:left="56" w:right="56"/>
              <w:jc w:val="both"/>
            </w:pPr>
            <w:r w:rsidRPr="001602CD">
              <w:t xml:space="preserve"> Társadalombiztosítási hozzájárulás</w:t>
            </w:r>
          </w:p>
        </w:tc>
      </w:tr>
      <w:tr w:rsidR="00586147" w:rsidRPr="001602CD" w14:paraId="339D41E8" w14:textId="77777777" w:rsidTr="00976022">
        <w:tc>
          <w:tcPr>
            <w:tcW w:w="4794" w:type="dxa"/>
            <w:gridSpan w:val="2"/>
            <w:tcBorders>
              <w:top w:val="nil"/>
              <w:left w:val="single" w:sz="4" w:space="0" w:color="auto"/>
              <w:bottom w:val="nil"/>
              <w:right w:val="single" w:sz="4" w:space="0" w:color="auto"/>
            </w:tcBorders>
          </w:tcPr>
          <w:p w14:paraId="028FA54E"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b/>
                <w:bCs/>
              </w:rPr>
              <w:t>Ha nem</w:t>
            </w:r>
            <w:r w:rsidRPr="001602CD">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14:paraId="5BC54D78" w14:textId="77777777" w:rsidR="00976022" w:rsidRPr="001602CD" w:rsidRDefault="00976022" w:rsidP="00177B15">
            <w:pPr>
              <w:widowControl w:val="0"/>
              <w:autoSpaceDE w:val="0"/>
              <w:autoSpaceDN w:val="0"/>
              <w:adjustRightInd w:val="0"/>
              <w:jc w:val="both"/>
            </w:pPr>
            <w:r w:rsidRPr="001602CD">
              <w:t xml:space="preserve"> </w:t>
            </w:r>
          </w:p>
        </w:tc>
        <w:tc>
          <w:tcPr>
            <w:tcW w:w="2402" w:type="dxa"/>
            <w:gridSpan w:val="2"/>
            <w:tcBorders>
              <w:top w:val="single" w:sz="4" w:space="0" w:color="auto"/>
              <w:left w:val="single" w:sz="4" w:space="0" w:color="auto"/>
              <w:bottom w:val="nil"/>
              <w:right w:val="single" w:sz="4" w:space="0" w:color="auto"/>
            </w:tcBorders>
          </w:tcPr>
          <w:p w14:paraId="3B39CDE9"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C0207B5" w14:textId="77777777" w:rsidTr="00976022">
        <w:tc>
          <w:tcPr>
            <w:tcW w:w="4794" w:type="dxa"/>
            <w:gridSpan w:val="2"/>
            <w:tcBorders>
              <w:top w:val="nil"/>
              <w:left w:val="single" w:sz="4" w:space="0" w:color="auto"/>
              <w:bottom w:val="nil"/>
              <w:right w:val="single" w:sz="4" w:space="0" w:color="auto"/>
            </w:tcBorders>
          </w:tcPr>
          <w:p w14:paraId="32F62817"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a) </w:t>
            </w:r>
            <w:r w:rsidRPr="001602CD">
              <w:t>Érintett ország vagy tagállam</w:t>
            </w:r>
          </w:p>
        </w:tc>
        <w:tc>
          <w:tcPr>
            <w:tcW w:w="2398" w:type="dxa"/>
            <w:gridSpan w:val="2"/>
            <w:tcBorders>
              <w:top w:val="nil"/>
              <w:left w:val="single" w:sz="4" w:space="0" w:color="auto"/>
              <w:bottom w:val="nil"/>
              <w:right w:val="single" w:sz="4" w:space="0" w:color="auto"/>
            </w:tcBorders>
          </w:tcPr>
          <w:p w14:paraId="286CC6C9"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a) </w:t>
            </w:r>
            <w:r w:rsidRPr="001602CD">
              <w:t>[.</w:t>
            </w:r>
            <w:proofErr w:type="gramStart"/>
            <w:r w:rsidRPr="001602CD">
              <w:t>.....</w:t>
            </w:r>
            <w:proofErr w:type="gramEnd"/>
            <w:r w:rsidRPr="001602CD">
              <w:t>]</w:t>
            </w:r>
          </w:p>
        </w:tc>
        <w:tc>
          <w:tcPr>
            <w:tcW w:w="2402" w:type="dxa"/>
            <w:gridSpan w:val="2"/>
            <w:tcBorders>
              <w:top w:val="nil"/>
              <w:left w:val="single" w:sz="4" w:space="0" w:color="auto"/>
              <w:bottom w:val="nil"/>
              <w:right w:val="single" w:sz="4" w:space="0" w:color="auto"/>
            </w:tcBorders>
          </w:tcPr>
          <w:p w14:paraId="7012CAFC"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a) </w:t>
            </w:r>
            <w:r w:rsidRPr="001602CD">
              <w:t>[.</w:t>
            </w:r>
            <w:proofErr w:type="gramStart"/>
            <w:r w:rsidRPr="001602CD">
              <w:t>.....</w:t>
            </w:r>
            <w:proofErr w:type="gramEnd"/>
            <w:r w:rsidRPr="001602CD">
              <w:t>]</w:t>
            </w:r>
          </w:p>
        </w:tc>
      </w:tr>
      <w:tr w:rsidR="00586147" w:rsidRPr="001602CD" w14:paraId="17ECA5E4" w14:textId="77777777" w:rsidTr="00976022">
        <w:tc>
          <w:tcPr>
            <w:tcW w:w="4794" w:type="dxa"/>
            <w:gridSpan w:val="2"/>
            <w:tcBorders>
              <w:top w:val="nil"/>
              <w:left w:val="single" w:sz="4" w:space="0" w:color="auto"/>
              <w:bottom w:val="nil"/>
              <w:right w:val="single" w:sz="4" w:space="0" w:color="auto"/>
            </w:tcBorders>
          </w:tcPr>
          <w:p w14:paraId="14EE5C6F"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b) </w:t>
            </w:r>
            <w:r w:rsidRPr="001602CD">
              <w:t>Mi az érintett összeg?</w:t>
            </w:r>
          </w:p>
        </w:tc>
        <w:tc>
          <w:tcPr>
            <w:tcW w:w="2398" w:type="dxa"/>
            <w:gridSpan w:val="2"/>
            <w:tcBorders>
              <w:top w:val="nil"/>
              <w:left w:val="single" w:sz="4" w:space="0" w:color="auto"/>
              <w:bottom w:val="nil"/>
              <w:right w:val="single" w:sz="4" w:space="0" w:color="auto"/>
            </w:tcBorders>
          </w:tcPr>
          <w:p w14:paraId="175CD236"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b) </w:t>
            </w:r>
            <w:r w:rsidRPr="001602CD">
              <w:t>[.</w:t>
            </w:r>
            <w:proofErr w:type="gramStart"/>
            <w:r w:rsidRPr="001602CD">
              <w:t>.....</w:t>
            </w:r>
            <w:proofErr w:type="gramEnd"/>
            <w:r w:rsidRPr="001602CD">
              <w:t>]</w:t>
            </w:r>
          </w:p>
        </w:tc>
        <w:tc>
          <w:tcPr>
            <w:tcW w:w="2402" w:type="dxa"/>
            <w:gridSpan w:val="2"/>
            <w:tcBorders>
              <w:top w:val="nil"/>
              <w:left w:val="single" w:sz="4" w:space="0" w:color="auto"/>
              <w:bottom w:val="nil"/>
              <w:right w:val="single" w:sz="4" w:space="0" w:color="auto"/>
            </w:tcBorders>
          </w:tcPr>
          <w:p w14:paraId="5EF92AD2"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b) </w:t>
            </w:r>
            <w:r w:rsidRPr="001602CD">
              <w:t>[.</w:t>
            </w:r>
            <w:proofErr w:type="gramStart"/>
            <w:r w:rsidRPr="001602CD">
              <w:t>.....</w:t>
            </w:r>
            <w:proofErr w:type="gramEnd"/>
            <w:r w:rsidRPr="001602CD">
              <w:t>]</w:t>
            </w:r>
          </w:p>
        </w:tc>
      </w:tr>
      <w:tr w:rsidR="00586147" w:rsidRPr="001602CD" w14:paraId="279FA6D6" w14:textId="77777777" w:rsidTr="00976022">
        <w:tc>
          <w:tcPr>
            <w:tcW w:w="4794" w:type="dxa"/>
            <w:gridSpan w:val="2"/>
            <w:tcBorders>
              <w:top w:val="nil"/>
              <w:left w:val="single" w:sz="4" w:space="0" w:color="auto"/>
              <w:bottom w:val="nil"/>
              <w:right w:val="single" w:sz="4" w:space="0" w:color="auto"/>
            </w:tcBorders>
          </w:tcPr>
          <w:p w14:paraId="6CA4C902"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i/>
                <w:iCs/>
              </w:rPr>
              <w:t xml:space="preserve">c) </w:t>
            </w:r>
            <w:proofErr w:type="gramStart"/>
            <w:r w:rsidRPr="001602CD">
              <w:t>A</w:t>
            </w:r>
            <w:proofErr w:type="gramEnd"/>
            <w:r w:rsidRPr="001602CD">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08C03FE0" w14:textId="77777777" w:rsidR="00976022" w:rsidRPr="001602CD" w:rsidRDefault="00976022" w:rsidP="00177B15">
            <w:pPr>
              <w:widowControl w:val="0"/>
              <w:autoSpaceDE w:val="0"/>
              <w:autoSpaceDN w:val="0"/>
              <w:adjustRightInd w:val="0"/>
              <w:jc w:val="both"/>
            </w:pPr>
            <w:r w:rsidRPr="001602CD">
              <w:t xml:space="preserve"> </w:t>
            </w:r>
          </w:p>
        </w:tc>
        <w:tc>
          <w:tcPr>
            <w:tcW w:w="2402" w:type="dxa"/>
            <w:gridSpan w:val="2"/>
            <w:tcBorders>
              <w:top w:val="nil"/>
              <w:left w:val="single" w:sz="4" w:space="0" w:color="auto"/>
              <w:bottom w:val="nil"/>
              <w:right w:val="single" w:sz="4" w:space="0" w:color="auto"/>
            </w:tcBorders>
          </w:tcPr>
          <w:p w14:paraId="525F287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34160927" w14:textId="77777777" w:rsidTr="00976022">
        <w:tc>
          <w:tcPr>
            <w:tcW w:w="4794" w:type="dxa"/>
            <w:gridSpan w:val="2"/>
            <w:tcBorders>
              <w:top w:val="nil"/>
              <w:left w:val="single" w:sz="4" w:space="0" w:color="auto"/>
              <w:bottom w:val="nil"/>
              <w:right w:val="single" w:sz="4" w:space="0" w:color="auto"/>
            </w:tcBorders>
          </w:tcPr>
          <w:p w14:paraId="32D0182A" w14:textId="77777777" w:rsidR="00976022" w:rsidRPr="001602CD" w:rsidRDefault="00976022" w:rsidP="00177B15">
            <w:pPr>
              <w:widowControl w:val="0"/>
              <w:autoSpaceDE w:val="0"/>
              <w:autoSpaceDN w:val="0"/>
              <w:adjustRightInd w:val="0"/>
              <w:ind w:left="56" w:right="56"/>
              <w:jc w:val="both"/>
            </w:pPr>
            <w:r w:rsidRPr="001602CD">
              <w:t xml:space="preserve"> 1) Bírósági vagy közigazgatási </w:t>
            </w:r>
            <w:r w:rsidRPr="001602CD">
              <w:rPr>
                <w:b/>
                <w:bCs/>
              </w:rPr>
              <w:t>határozat</w:t>
            </w:r>
            <w:r w:rsidRPr="001602CD">
              <w:t>:</w:t>
            </w:r>
          </w:p>
        </w:tc>
        <w:tc>
          <w:tcPr>
            <w:tcW w:w="2398" w:type="dxa"/>
            <w:gridSpan w:val="2"/>
            <w:tcBorders>
              <w:top w:val="nil"/>
              <w:left w:val="single" w:sz="4" w:space="0" w:color="auto"/>
              <w:bottom w:val="nil"/>
              <w:right w:val="single" w:sz="4" w:space="0" w:color="auto"/>
            </w:tcBorders>
          </w:tcPr>
          <w:p w14:paraId="743BD47A" w14:textId="77777777" w:rsidR="00976022" w:rsidRPr="001602CD" w:rsidRDefault="00976022" w:rsidP="00177B15">
            <w:pPr>
              <w:widowControl w:val="0"/>
              <w:autoSpaceDE w:val="0"/>
              <w:autoSpaceDN w:val="0"/>
              <w:adjustRightInd w:val="0"/>
              <w:jc w:val="both"/>
            </w:pPr>
            <w:r w:rsidRPr="001602CD">
              <w:t xml:space="preserve"> </w:t>
            </w:r>
          </w:p>
        </w:tc>
        <w:tc>
          <w:tcPr>
            <w:tcW w:w="2402" w:type="dxa"/>
            <w:gridSpan w:val="2"/>
            <w:tcBorders>
              <w:top w:val="nil"/>
              <w:left w:val="single" w:sz="4" w:space="0" w:color="auto"/>
              <w:bottom w:val="nil"/>
              <w:right w:val="single" w:sz="4" w:space="0" w:color="auto"/>
            </w:tcBorders>
          </w:tcPr>
          <w:p w14:paraId="365348A1"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2F9B754B" w14:textId="77777777" w:rsidTr="00976022">
        <w:tc>
          <w:tcPr>
            <w:tcW w:w="4794" w:type="dxa"/>
            <w:gridSpan w:val="2"/>
            <w:tcBorders>
              <w:top w:val="nil"/>
              <w:left w:val="single" w:sz="4" w:space="0" w:color="auto"/>
              <w:bottom w:val="nil"/>
              <w:right w:val="single" w:sz="4" w:space="0" w:color="auto"/>
            </w:tcBorders>
          </w:tcPr>
          <w:p w14:paraId="4C69EDA4" w14:textId="77777777" w:rsidR="00976022" w:rsidRPr="001602CD" w:rsidRDefault="00976022" w:rsidP="00177B15">
            <w:pPr>
              <w:widowControl w:val="0"/>
              <w:autoSpaceDE w:val="0"/>
              <w:autoSpaceDN w:val="0"/>
              <w:adjustRightInd w:val="0"/>
              <w:spacing w:before="120"/>
              <w:ind w:left="1162" w:right="56" w:hanging="141"/>
              <w:jc w:val="both"/>
            </w:pPr>
            <w:r w:rsidRPr="001602CD">
              <w:t xml:space="preserve"> - Ez a határozat jogerős és végrehajtható?</w:t>
            </w:r>
          </w:p>
        </w:tc>
        <w:tc>
          <w:tcPr>
            <w:tcW w:w="2398" w:type="dxa"/>
            <w:gridSpan w:val="2"/>
            <w:tcBorders>
              <w:top w:val="nil"/>
              <w:left w:val="single" w:sz="4" w:space="0" w:color="auto"/>
              <w:bottom w:val="nil"/>
              <w:right w:val="single" w:sz="4" w:space="0" w:color="auto"/>
            </w:tcBorders>
          </w:tcPr>
          <w:p w14:paraId="16CE8991"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c1) </w:t>
            </w:r>
            <w:proofErr w:type="gramStart"/>
            <w:r w:rsidRPr="001602CD">
              <w:t>[ ]</w:t>
            </w:r>
            <w:proofErr w:type="gramEnd"/>
            <w:r w:rsidRPr="001602CD">
              <w:t xml:space="preserve"> Igen [ ] Nem</w:t>
            </w:r>
          </w:p>
        </w:tc>
        <w:tc>
          <w:tcPr>
            <w:tcW w:w="2402" w:type="dxa"/>
            <w:gridSpan w:val="2"/>
            <w:tcBorders>
              <w:top w:val="nil"/>
              <w:left w:val="single" w:sz="4" w:space="0" w:color="auto"/>
              <w:bottom w:val="nil"/>
              <w:right w:val="single" w:sz="4" w:space="0" w:color="auto"/>
            </w:tcBorders>
          </w:tcPr>
          <w:p w14:paraId="0C80431D"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c1) </w:t>
            </w:r>
            <w:proofErr w:type="gramStart"/>
            <w:r w:rsidRPr="001602CD">
              <w:t>[ ]</w:t>
            </w:r>
            <w:proofErr w:type="gramEnd"/>
            <w:r w:rsidRPr="001602CD">
              <w:t xml:space="preserve"> Igen [ ] Nem</w:t>
            </w:r>
          </w:p>
        </w:tc>
      </w:tr>
      <w:tr w:rsidR="00586147" w:rsidRPr="001602CD" w14:paraId="285B0352" w14:textId="77777777" w:rsidTr="00976022">
        <w:tc>
          <w:tcPr>
            <w:tcW w:w="4794" w:type="dxa"/>
            <w:gridSpan w:val="2"/>
            <w:tcBorders>
              <w:top w:val="nil"/>
              <w:left w:val="single" w:sz="4" w:space="0" w:color="auto"/>
              <w:bottom w:val="nil"/>
              <w:right w:val="single" w:sz="4" w:space="0" w:color="auto"/>
            </w:tcBorders>
          </w:tcPr>
          <w:p w14:paraId="79EF9C34" w14:textId="77777777" w:rsidR="00976022" w:rsidRPr="001602CD" w:rsidRDefault="00976022" w:rsidP="00177B15">
            <w:pPr>
              <w:widowControl w:val="0"/>
              <w:autoSpaceDE w:val="0"/>
              <w:autoSpaceDN w:val="0"/>
              <w:adjustRightInd w:val="0"/>
              <w:spacing w:before="120"/>
              <w:ind w:left="1162" w:right="56" w:hanging="141"/>
              <w:jc w:val="both"/>
            </w:pPr>
            <w:r w:rsidRPr="001602CD">
              <w:t xml:space="preserve"> - Kérjük, adja meg az ítélet vagy a határozat dátumát.</w:t>
            </w:r>
          </w:p>
        </w:tc>
        <w:tc>
          <w:tcPr>
            <w:tcW w:w="670" w:type="dxa"/>
            <w:tcBorders>
              <w:top w:val="nil"/>
              <w:left w:val="single" w:sz="4" w:space="0" w:color="auto"/>
              <w:bottom w:val="nil"/>
              <w:right w:val="nil"/>
            </w:tcBorders>
          </w:tcPr>
          <w:p w14:paraId="78486E8C" w14:textId="77777777" w:rsidR="00976022" w:rsidRPr="001602CD" w:rsidRDefault="00976022" w:rsidP="00177B15">
            <w:pPr>
              <w:widowControl w:val="0"/>
              <w:autoSpaceDE w:val="0"/>
              <w:autoSpaceDN w:val="0"/>
              <w:adjustRightInd w:val="0"/>
              <w:spacing w:before="120"/>
              <w:ind w:left="56" w:right="56"/>
              <w:jc w:val="both"/>
            </w:pPr>
            <w:r w:rsidRPr="001602CD">
              <w:t xml:space="preserve"> - </w:t>
            </w:r>
          </w:p>
        </w:tc>
        <w:tc>
          <w:tcPr>
            <w:tcW w:w="1728" w:type="dxa"/>
            <w:tcBorders>
              <w:top w:val="nil"/>
              <w:left w:val="nil"/>
              <w:bottom w:val="nil"/>
              <w:right w:val="single" w:sz="4" w:space="0" w:color="auto"/>
            </w:tcBorders>
          </w:tcPr>
          <w:p w14:paraId="0DC5F436"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c>
          <w:tcPr>
            <w:tcW w:w="976" w:type="dxa"/>
            <w:tcBorders>
              <w:top w:val="nil"/>
              <w:left w:val="single" w:sz="4" w:space="0" w:color="auto"/>
              <w:bottom w:val="nil"/>
              <w:right w:val="nil"/>
            </w:tcBorders>
          </w:tcPr>
          <w:p w14:paraId="7E367F20" w14:textId="77777777" w:rsidR="00976022" w:rsidRPr="001602CD" w:rsidRDefault="00976022" w:rsidP="00177B15">
            <w:pPr>
              <w:widowControl w:val="0"/>
              <w:autoSpaceDE w:val="0"/>
              <w:autoSpaceDN w:val="0"/>
              <w:adjustRightInd w:val="0"/>
              <w:spacing w:before="120"/>
              <w:ind w:left="56" w:right="56"/>
              <w:jc w:val="both"/>
            </w:pPr>
            <w:r w:rsidRPr="001602CD">
              <w:t xml:space="preserve"> - </w:t>
            </w:r>
          </w:p>
        </w:tc>
        <w:tc>
          <w:tcPr>
            <w:tcW w:w="1426" w:type="dxa"/>
            <w:tcBorders>
              <w:top w:val="nil"/>
              <w:left w:val="nil"/>
              <w:bottom w:val="nil"/>
              <w:right w:val="single" w:sz="4" w:space="0" w:color="auto"/>
            </w:tcBorders>
          </w:tcPr>
          <w:p w14:paraId="0BB7E1B8"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2102FB68" w14:textId="77777777" w:rsidTr="00976022">
        <w:tc>
          <w:tcPr>
            <w:tcW w:w="4794" w:type="dxa"/>
            <w:gridSpan w:val="2"/>
            <w:tcBorders>
              <w:top w:val="nil"/>
              <w:left w:val="single" w:sz="4" w:space="0" w:color="auto"/>
              <w:bottom w:val="nil"/>
              <w:right w:val="single" w:sz="4" w:space="0" w:color="auto"/>
            </w:tcBorders>
          </w:tcPr>
          <w:p w14:paraId="469B3276" w14:textId="77777777" w:rsidR="00976022" w:rsidRPr="001602CD" w:rsidRDefault="00976022" w:rsidP="00177B15">
            <w:pPr>
              <w:widowControl w:val="0"/>
              <w:autoSpaceDE w:val="0"/>
              <w:autoSpaceDN w:val="0"/>
              <w:adjustRightInd w:val="0"/>
              <w:spacing w:before="120"/>
              <w:ind w:left="1162" w:right="56" w:hanging="141"/>
              <w:jc w:val="both"/>
            </w:pPr>
            <w:r w:rsidRPr="001602CD">
              <w:t xml:space="preserve"> - Ítélet esetén, </w:t>
            </w:r>
            <w:r w:rsidRPr="001602CD">
              <w:rPr>
                <w:b/>
                <w:bCs/>
              </w:rPr>
              <w:t xml:space="preserve">amennyiben erről </w:t>
            </w:r>
            <w:r w:rsidRPr="001602CD">
              <w:rPr>
                <w:b/>
                <w:bCs/>
              </w:rPr>
              <w:br/>
              <w:t>közvetlenül rendelkezik</w:t>
            </w:r>
            <w:r w:rsidRPr="001602CD">
              <w:t>, a kizárási időtartam hossza:</w:t>
            </w:r>
          </w:p>
        </w:tc>
        <w:tc>
          <w:tcPr>
            <w:tcW w:w="670" w:type="dxa"/>
            <w:tcBorders>
              <w:top w:val="nil"/>
              <w:left w:val="single" w:sz="4" w:space="0" w:color="auto"/>
              <w:bottom w:val="nil"/>
              <w:right w:val="nil"/>
            </w:tcBorders>
          </w:tcPr>
          <w:p w14:paraId="4AEBB242"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t xml:space="preserve"> </w:t>
            </w:r>
            <w:r w:rsidRPr="001602CD">
              <w:br/>
              <w:t>-</w:t>
            </w:r>
          </w:p>
        </w:tc>
        <w:tc>
          <w:tcPr>
            <w:tcW w:w="1728" w:type="dxa"/>
            <w:tcBorders>
              <w:top w:val="nil"/>
              <w:left w:val="nil"/>
              <w:bottom w:val="nil"/>
              <w:right w:val="single" w:sz="4" w:space="0" w:color="auto"/>
            </w:tcBorders>
          </w:tcPr>
          <w:p w14:paraId="4F225C33"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t xml:space="preserve"> </w:t>
            </w:r>
            <w:r w:rsidRPr="001602CD">
              <w:br/>
              <w:t>[......]</w:t>
            </w:r>
          </w:p>
        </w:tc>
        <w:tc>
          <w:tcPr>
            <w:tcW w:w="976" w:type="dxa"/>
            <w:tcBorders>
              <w:top w:val="nil"/>
              <w:left w:val="single" w:sz="4" w:space="0" w:color="auto"/>
              <w:bottom w:val="nil"/>
              <w:right w:val="nil"/>
            </w:tcBorders>
          </w:tcPr>
          <w:p w14:paraId="743802A4"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t xml:space="preserve"> </w:t>
            </w:r>
            <w:r w:rsidRPr="001602CD">
              <w:br/>
              <w:t>-</w:t>
            </w:r>
          </w:p>
        </w:tc>
        <w:tc>
          <w:tcPr>
            <w:tcW w:w="1426" w:type="dxa"/>
            <w:tcBorders>
              <w:top w:val="nil"/>
              <w:left w:val="nil"/>
              <w:bottom w:val="nil"/>
              <w:right w:val="single" w:sz="4" w:space="0" w:color="auto"/>
            </w:tcBorders>
          </w:tcPr>
          <w:p w14:paraId="23CA3FEC"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t xml:space="preserve"> </w:t>
            </w:r>
            <w:r w:rsidRPr="001602CD">
              <w:br/>
              <w:t>[......]</w:t>
            </w:r>
          </w:p>
        </w:tc>
      </w:tr>
      <w:tr w:rsidR="00586147" w:rsidRPr="001602CD" w14:paraId="72102C34" w14:textId="77777777" w:rsidTr="00976022">
        <w:tc>
          <w:tcPr>
            <w:tcW w:w="4794" w:type="dxa"/>
            <w:gridSpan w:val="2"/>
            <w:tcBorders>
              <w:top w:val="nil"/>
              <w:left w:val="single" w:sz="4" w:space="0" w:color="auto"/>
              <w:bottom w:val="nil"/>
              <w:right w:val="single" w:sz="4" w:space="0" w:color="auto"/>
            </w:tcBorders>
          </w:tcPr>
          <w:p w14:paraId="0A7380E1" w14:textId="77777777" w:rsidR="00976022" w:rsidRPr="001602CD" w:rsidRDefault="00976022" w:rsidP="00177B15">
            <w:pPr>
              <w:widowControl w:val="0"/>
              <w:autoSpaceDE w:val="0"/>
              <w:autoSpaceDN w:val="0"/>
              <w:adjustRightInd w:val="0"/>
              <w:spacing w:before="120"/>
              <w:ind w:left="56" w:right="56"/>
              <w:jc w:val="both"/>
            </w:pPr>
            <w:r w:rsidRPr="001602CD">
              <w:t xml:space="preserve"> 2) </w:t>
            </w:r>
            <w:r w:rsidRPr="001602CD">
              <w:rPr>
                <w:b/>
                <w:bCs/>
              </w:rPr>
              <w:t>Egyéb mód</w:t>
            </w:r>
            <w:r w:rsidRPr="001602CD">
              <w:t>? Kérjük, részletezze:</w:t>
            </w:r>
          </w:p>
        </w:tc>
        <w:tc>
          <w:tcPr>
            <w:tcW w:w="2398" w:type="dxa"/>
            <w:gridSpan w:val="2"/>
            <w:tcBorders>
              <w:top w:val="nil"/>
              <w:left w:val="single" w:sz="4" w:space="0" w:color="auto"/>
              <w:bottom w:val="nil"/>
              <w:right w:val="single" w:sz="4" w:space="0" w:color="auto"/>
            </w:tcBorders>
          </w:tcPr>
          <w:p w14:paraId="0C23DEC8"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c2) </w:t>
            </w:r>
            <w:r w:rsidRPr="001602CD">
              <w:t>[.</w:t>
            </w:r>
            <w:proofErr w:type="gramStart"/>
            <w:r w:rsidRPr="001602CD">
              <w:t>..</w:t>
            </w:r>
            <w:proofErr w:type="gramEnd"/>
            <w:r w:rsidRPr="001602CD">
              <w:t>]</w:t>
            </w:r>
          </w:p>
        </w:tc>
        <w:tc>
          <w:tcPr>
            <w:tcW w:w="2402" w:type="dxa"/>
            <w:gridSpan w:val="2"/>
            <w:tcBorders>
              <w:top w:val="nil"/>
              <w:left w:val="single" w:sz="4" w:space="0" w:color="auto"/>
              <w:bottom w:val="nil"/>
              <w:right w:val="single" w:sz="4" w:space="0" w:color="auto"/>
            </w:tcBorders>
          </w:tcPr>
          <w:p w14:paraId="5726441F"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c2) </w:t>
            </w:r>
            <w:r w:rsidRPr="001602CD">
              <w:t>[.</w:t>
            </w:r>
            <w:proofErr w:type="gramStart"/>
            <w:r w:rsidRPr="001602CD">
              <w:t>..</w:t>
            </w:r>
            <w:proofErr w:type="gramEnd"/>
            <w:r w:rsidRPr="001602CD">
              <w:t>]</w:t>
            </w:r>
          </w:p>
        </w:tc>
      </w:tr>
      <w:tr w:rsidR="00586147" w:rsidRPr="001602CD" w14:paraId="1F1FCAA2" w14:textId="77777777" w:rsidTr="00976022">
        <w:tc>
          <w:tcPr>
            <w:tcW w:w="4794" w:type="dxa"/>
            <w:gridSpan w:val="2"/>
            <w:tcBorders>
              <w:top w:val="nil"/>
              <w:left w:val="single" w:sz="4" w:space="0" w:color="auto"/>
              <w:bottom w:val="single" w:sz="4" w:space="0" w:color="auto"/>
              <w:right w:val="single" w:sz="4" w:space="0" w:color="auto"/>
            </w:tcBorders>
          </w:tcPr>
          <w:p w14:paraId="717CCA03"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 xml:space="preserve">d) </w:t>
            </w:r>
            <w:r w:rsidRPr="001602CD">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5B5ED07F"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 xml:space="preserve">d) </w:t>
            </w:r>
            <w:r w:rsidRPr="001602CD">
              <w:t>[ ] Igen [ ] Nem</w:t>
            </w:r>
            <w:r w:rsidRPr="001602CD">
              <w:br/>
              <w:t xml:space="preserve"> </w:t>
            </w:r>
            <w:r w:rsidRPr="001602CD">
              <w:br/>
            </w:r>
            <w:r w:rsidRPr="001602CD">
              <w:rPr>
                <w:b/>
                <w:bCs/>
              </w:rPr>
              <w:t>Ha igen</w:t>
            </w:r>
            <w:r w:rsidRPr="001602CD">
              <w:t>, kérjük, részletezze: [.</w:t>
            </w:r>
            <w:proofErr w:type="gramStart"/>
            <w:r w:rsidRPr="001602CD">
              <w:t>.....</w:t>
            </w:r>
            <w:proofErr w:type="gramEnd"/>
            <w:r w:rsidRPr="001602CD">
              <w:t>]</w:t>
            </w:r>
          </w:p>
        </w:tc>
        <w:tc>
          <w:tcPr>
            <w:tcW w:w="2402" w:type="dxa"/>
            <w:gridSpan w:val="2"/>
            <w:tcBorders>
              <w:top w:val="nil"/>
              <w:left w:val="single" w:sz="4" w:space="0" w:color="auto"/>
              <w:bottom w:val="single" w:sz="4" w:space="0" w:color="auto"/>
              <w:right w:val="single" w:sz="4" w:space="0" w:color="auto"/>
            </w:tcBorders>
          </w:tcPr>
          <w:p w14:paraId="5F71784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 xml:space="preserve">d) </w:t>
            </w:r>
            <w:r w:rsidRPr="001602CD">
              <w:t>[ ] Igen [ ] Nem</w:t>
            </w:r>
            <w:r w:rsidRPr="001602CD">
              <w:br/>
              <w:t xml:space="preserve"> </w:t>
            </w:r>
            <w:r w:rsidRPr="001602CD">
              <w:br/>
            </w:r>
            <w:r w:rsidRPr="001602CD">
              <w:rPr>
                <w:b/>
                <w:bCs/>
              </w:rPr>
              <w:t>Ha igen</w:t>
            </w:r>
            <w:r w:rsidRPr="001602CD">
              <w:t>, kérjük, részletezze: [.</w:t>
            </w:r>
            <w:proofErr w:type="gramStart"/>
            <w:r w:rsidRPr="001602CD">
              <w:t>.....</w:t>
            </w:r>
            <w:proofErr w:type="gramEnd"/>
            <w:r w:rsidRPr="001602CD">
              <w:t>]</w:t>
            </w:r>
          </w:p>
        </w:tc>
      </w:tr>
      <w:tr w:rsidR="00586147" w:rsidRPr="001602CD" w14:paraId="09D49CCC" w14:textId="77777777" w:rsidTr="00976022">
        <w:tc>
          <w:tcPr>
            <w:tcW w:w="4794" w:type="dxa"/>
            <w:gridSpan w:val="2"/>
            <w:tcBorders>
              <w:top w:val="single" w:sz="4" w:space="0" w:color="auto"/>
              <w:left w:val="single" w:sz="4" w:space="0" w:color="auto"/>
              <w:bottom w:val="single" w:sz="4" w:space="0" w:color="auto"/>
              <w:right w:val="single" w:sz="4" w:space="0" w:color="auto"/>
            </w:tcBorders>
          </w:tcPr>
          <w:p w14:paraId="21AD5AFB" w14:textId="6B1569B6"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 xml:space="preserve">Ha az adók vagy társadalombiztosítási járulékok befizetésére vonatkozó </w:t>
            </w:r>
            <w:r w:rsidR="00036B7E" w:rsidRPr="001602CD">
              <w:rPr>
                <w:i/>
                <w:iCs/>
              </w:rPr>
              <w:t>közbeszerzési dokumentum</w:t>
            </w:r>
            <w:r w:rsidRPr="001602CD">
              <w:rPr>
                <w:i/>
                <w:iCs/>
              </w:rPr>
              <w:t xml:space="preserve"> elektronikusan elérhető, kérjük, adja meg a következő információkat:</w:t>
            </w:r>
          </w:p>
        </w:tc>
        <w:tc>
          <w:tcPr>
            <w:tcW w:w="4800" w:type="dxa"/>
            <w:gridSpan w:val="4"/>
            <w:tcBorders>
              <w:top w:val="single" w:sz="4" w:space="0" w:color="auto"/>
              <w:left w:val="single" w:sz="4" w:space="0" w:color="auto"/>
              <w:bottom w:val="single" w:sz="4" w:space="0" w:color="auto"/>
              <w:right w:val="single" w:sz="4" w:space="0" w:color="auto"/>
            </w:tcBorders>
          </w:tcPr>
          <w:p w14:paraId="12881685" w14:textId="27E6CED7"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rPr>
                <w:position w:val="10"/>
              </w:rPr>
              <w:br/>
            </w:r>
            <w:r w:rsidRPr="001602CD">
              <w:t xml:space="preserve"> </w:t>
            </w:r>
            <w:r w:rsidRPr="001602CD">
              <w:br/>
              <w:t>[.</w:t>
            </w:r>
            <w:proofErr w:type="gramStart"/>
            <w:r w:rsidRPr="001602CD">
              <w:t>.....</w:t>
            </w:r>
            <w:proofErr w:type="gramEnd"/>
            <w:r w:rsidRPr="001602CD">
              <w:t>][......][......]</w:t>
            </w:r>
          </w:p>
        </w:tc>
      </w:tr>
    </w:tbl>
    <w:p w14:paraId="3C900597" w14:textId="77777777" w:rsidR="00976022" w:rsidRPr="001602CD" w:rsidRDefault="00976022" w:rsidP="00177B15">
      <w:pPr>
        <w:widowControl w:val="0"/>
        <w:autoSpaceDE w:val="0"/>
        <w:autoSpaceDN w:val="0"/>
        <w:adjustRightInd w:val="0"/>
        <w:spacing w:before="240" w:after="240"/>
        <w:jc w:val="both"/>
      </w:pPr>
      <w:r w:rsidRPr="001602CD">
        <w:rPr>
          <w:b/>
          <w:bCs/>
        </w:rPr>
        <w:t>C: FIZETÉSKÉPTELENSÉGGEL, ÖSSZEFÉRHETETLENSÉGGEL VAGY SZAKMAI KÖTELESSÉGSZEGÉSSEL KAPCSOLATOS OKOK</w:t>
      </w:r>
    </w:p>
    <w:tbl>
      <w:tblPr>
        <w:tblW w:w="9616" w:type="dxa"/>
        <w:tblInd w:w="5"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586147" w:rsidRPr="001602CD" w14:paraId="588F6A74" w14:textId="77777777" w:rsidTr="00976022">
        <w:tc>
          <w:tcPr>
            <w:tcW w:w="9616" w:type="dxa"/>
            <w:gridSpan w:val="6"/>
            <w:tcBorders>
              <w:top w:val="single" w:sz="4" w:space="0" w:color="auto"/>
              <w:left w:val="single" w:sz="4" w:space="0" w:color="auto"/>
              <w:bottom w:val="single" w:sz="4" w:space="0" w:color="auto"/>
              <w:right w:val="single" w:sz="4" w:space="0" w:color="auto"/>
            </w:tcBorders>
          </w:tcPr>
          <w:p w14:paraId="7C3356A1"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586147" w:rsidRPr="001602CD" w14:paraId="70A48CE4" w14:textId="77777777" w:rsidTr="00976022">
        <w:tc>
          <w:tcPr>
            <w:tcW w:w="4814" w:type="dxa"/>
            <w:gridSpan w:val="3"/>
            <w:tcBorders>
              <w:top w:val="nil"/>
              <w:left w:val="nil"/>
              <w:bottom w:val="single" w:sz="4" w:space="0" w:color="auto"/>
              <w:right w:val="nil"/>
            </w:tcBorders>
          </w:tcPr>
          <w:p w14:paraId="10F3C9AC" w14:textId="77777777" w:rsidR="00976022" w:rsidRPr="001602CD" w:rsidRDefault="00976022" w:rsidP="00177B15">
            <w:pPr>
              <w:widowControl w:val="0"/>
              <w:autoSpaceDE w:val="0"/>
              <w:autoSpaceDN w:val="0"/>
              <w:adjustRightInd w:val="0"/>
              <w:jc w:val="both"/>
            </w:pPr>
            <w:r w:rsidRPr="001602CD">
              <w:t xml:space="preserve"> </w:t>
            </w:r>
          </w:p>
        </w:tc>
        <w:tc>
          <w:tcPr>
            <w:tcW w:w="4802" w:type="dxa"/>
            <w:gridSpan w:val="3"/>
            <w:tcBorders>
              <w:top w:val="nil"/>
              <w:left w:val="nil"/>
              <w:bottom w:val="single" w:sz="4" w:space="0" w:color="auto"/>
              <w:right w:val="nil"/>
            </w:tcBorders>
          </w:tcPr>
          <w:p w14:paraId="738C83AE"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6BB399D"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73BDE935"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 xml:space="preserve">Esetleges fizetésképtelenség, összeférhetetlenség vagy szakmai </w:t>
            </w:r>
            <w:r w:rsidRPr="001602CD">
              <w:rPr>
                <w:b/>
                <w:bCs/>
                <w:i/>
                <w:iCs/>
              </w:rPr>
              <w:lastRenderedPageBreak/>
              <w:t>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57A88320" w14:textId="77777777" w:rsidR="00976022" w:rsidRPr="001602CD" w:rsidRDefault="00976022" w:rsidP="00177B15">
            <w:pPr>
              <w:widowControl w:val="0"/>
              <w:autoSpaceDE w:val="0"/>
              <w:autoSpaceDN w:val="0"/>
              <w:adjustRightInd w:val="0"/>
              <w:spacing w:before="120" w:after="120"/>
              <w:ind w:left="56" w:right="56"/>
              <w:jc w:val="both"/>
            </w:pPr>
            <w:r w:rsidRPr="001602CD">
              <w:lastRenderedPageBreak/>
              <w:t xml:space="preserve"> Válasz:</w:t>
            </w:r>
          </w:p>
        </w:tc>
      </w:tr>
      <w:tr w:rsidR="00586147" w:rsidRPr="001602CD" w14:paraId="5BD37A38" w14:textId="77777777" w:rsidTr="00976022">
        <w:tc>
          <w:tcPr>
            <w:tcW w:w="4814" w:type="dxa"/>
            <w:gridSpan w:val="3"/>
            <w:tcBorders>
              <w:top w:val="single" w:sz="4" w:space="0" w:color="auto"/>
              <w:left w:val="single" w:sz="4" w:space="0" w:color="auto"/>
              <w:bottom w:val="nil"/>
              <w:right w:val="single" w:sz="4" w:space="0" w:color="auto"/>
            </w:tcBorders>
          </w:tcPr>
          <w:p w14:paraId="079E37D2"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A gazdasági szereplő </w:t>
            </w:r>
            <w:r w:rsidRPr="001602CD">
              <w:rPr>
                <w:b/>
                <w:bCs/>
              </w:rPr>
              <w:t xml:space="preserve">tudomása szerint </w:t>
            </w:r>
            <w:r w:rsidRPr="001602CD">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BD02976"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5DFB19FF" w14:textId="77777777" w:rsidTr="00976022">
        <w:tc>
          <w:tcPr>
            <w:tcW w:w="4814" w:type="dxa"/>
            <w:gridSpan w:val="3"/>
            <w:tcBorders>
              <w:top w:val="nil"/>
              <w:left w:val="single" w:sz="4" w:space="0" w:color="auto"/>
              <w:bottom w:val="single" w:sz="4" w:space="0" w:color="auto"/>
              <w:right w:val="single" w:sz="4" w:space="0" w:color="auto"/>
            </w:tcBorders>
          </w:tcPr>
          <w:p w14:paraId="5B0494D4" w14:textId="77777777" w:rsidR="00976022" w:rsidRPr="001602CD" w:rsidRDefault="00976022" w:rsidP="00177B15">
            <w:pPr>
              <w:widowControl w:val="0"/>
              <w:autoSpaceDE w:val="0"/>
              <w:autoSpaceDN w:val="0"/>
              <w:adjustRightInd w:val="0"/>
              <w:spacing w:after="120"/>
              <w:ind w:left="56" w:right="56"/>
              <w:jc w:val="both"/>
              <w:rPr>
                <w:b/>
                <w:bCs/>
              </w:rPr>
            </w:pPr>
            <w:r w:rsidRPr="001602CD">
              <w:t xml:space="preserve"> </w:t>
            </w:r>
            <w:r w:rsidRPr="001602CD">
              <w:rPr>
                <w:b/>
                <w:bCs/>
              </w:rPr>
              <w:t xml:space="preserve">kötelezettségeit </w:t>
            </w:r>
            <w:r w:rsidRPr="001602CD">
              <w:t xml:space="preserve">a </w:t>
            </w:r>
            <w:r w:rsidRPr="001602CD">
              <w:rPr>
                <w:b/>
                <w:bCs/>
              </w:rPr>
              <w:t xml:space="preserve">környezetvédelmi, a szociális és a munkajog </w:t>
            </w:r>
            <w:proofErr w:type="gramStart"/>
            <w:r w:rsidRPr="001602CD">
              <w:rPr>
                <w:b/>
                <w:bCs/>
              </w:rPr>
              <w:t>terén ?</w:t>
            </w:r>
            <w:proofErr w:type="gramEnd"/>
          </w:p>
        </w:tc>
        <w:tc>
          <w:tcPr>
            <w:tcW w:w="4802" w:type="dxa"/>
            <w:gridSpan w:val="3"/>
            <w:tcBorders>
              <w:top w:val="single" w:sz="4" w:space="0" w:color="auto"/>
              <w:left w:val="single" w:sz="4" w:space="0" w:color="auto"/>
              <w:bottom w:val="single" w:sz="4" w:space="0" w:color="auto"/>
              <w:right w:val="single" w:sz="4" w:space="0" w:color="auto"/>
            </w:tcBorders>
          </w:tcPr>
          <w:p w14:paraId="59CE64BA" w14:textId="77777777" w:rsidR="00976022" w:rsidRPr="001602CD" w:rsidRDefault="00976022" w:rsidP="00177B15">
            <w:pPr>
              <w:widowControl w:val="0"/>
              <w:autoSpaceDE w:val="0"/>
              <w:autoSpaceDN w:val="0"/>
              <w:adjustRightInd w:val="0"/>
              <w:spacing w:after="120"/>
              <w:ind w:left="56" w:right="56"/>
              <w:jc w:val="both"/>
            </w:pPr>
            <w:r w:rsidRPr="001602CD">
              <w:t xml:space="preserve"> Ha igen, hozott-e a gazdasági szereplő olyan intézkedéseket, amelyek e kizárási okok ellenére igazolják megbízhatóságát (Öntisztázás)?</w:t>
            </w:r>
            <w:r w:rsidRPr="001602CD">
              <w:br/>
              <w:t xml:space="preserve"> </w:t>
            </w:r>
            <w:r w:rsidRPr="001602CD">
              <w:br/>
              <w:t>[ ] Igen [ ] Nem</w:t>
            </w:r>
            <w:r w:rsidRPr="001602CD">
              <w:br/>
              <w:t xml:space="preserve"> </w:t>
            </w:r>
            <w:r w:rsidRPr="001602CD">
              <w:br/>
            </w:r>
            <w:r w:rsidRPr="001602CD">
              <w:rPr>
                <w:b/>
                <w:bCs/>
              </w:rPr>
              <w:t>Amennyiben igen</w:t>
            </w:r>
            <w:r w:rsidRPr="001602CD">
              <w:t>, kérjük, ismertesse ezeket az intézkedéseket: [.</w:t>
            </w:r>
            <w:proofErr w:type="gramStart"/>
            <w:r w:rsidRPr="001602CD">
              <w:t>.....</w:t>
            </w:r>
            <w:proofErr w:type="gramEnd"/>
            <w:r w:rsidRPr="001602CD">
              <w:t>]</w:t>
            </w:r>
          </w:p>
        </w:tc>
      </w:tr>
      <w:tr w:rsidR="00586147" w:rsidRPr="001602CD" w14:paraId="722E28B7" w14:textId="77777777" w:rsidTr="00976022">
        <w:tc>
          <w:tcPr>
            <w:tcW w:w="4814" w:type="dxa"/>
            <w:gridSpan w:val="3"/>
            <w:tcBorders>
              <w:top w:val="nil"/>
              <w:left w:val="single" w:sz="4" w:space="0" w:color="auto"/>
              <w:bottom w:val="single" w:sz="4" w:space="0" w:color="auto"/>
              <w:right w:val="single" w:sz="4" w:space="0" w:color="auto"/>
            </w:tcBorders>
          </w:tcPr>
          <w:p w14:paraId="05213118" w14:textId="77777777" w:rsidR="00976022" w:rsidRPr="001602CD" w:rsidRDefault="00976022" w:rsidP="00177B15">
            <w:pPr>
              <w:widowControl w:val="0"/>
              <w:autoSpaceDE w:val="0"/>
              <w:autoSpaceDN w:val="0"/>
              <w:adjustRightInd w:val="0"/>
              <w:spacing w:after="120"/>
              <w:ind w:left="56" w:right="56"/>
              <w:jc w:val="both"/>
            </w:pPr>
            <w:r w:rsidRPr="001602CD">
              <w:t xml:space="preserve"> A gazdasági szereplő a következő helyzetek bármelyikében van-e:</w:t>
            </w:r>
            <w:r w:rsidRPr="001602CD">
              <w:br/>
            </w:r>
            <w:r w:rsidRPr="001602CD">
              <w:rPr>
                <w:i/>
                <w:iCs/>
              </w:rPr>
              <w:t xml:space="preserve">a) </w:t>
            </w:r>
            <w:r w:rsidRPr="001602CD">
              <w:rPr>
                <w:b/>
                <w:bCs/>
              </w:rPr>
              <w:t xml:space="preserve">Csődeljárás, </w:t>
            </w:r>
            <w:r w:rsidRPr="001602CD">
              <w:t>vagy</w:t>
            </w:r>
            <w:r w:rsidRPr="001602CD">
              <w:br/>
            </w:r>
            <w:r w:rsidRPr="001602CD">
              <w:rPr>
                <w:i/>
                <w:iCs/>
              </w:rPr>
              <w:t xml:space="preserve">b) </w:t>
            </w:r>
            <w:r w:rsidRPr="001602CD">
              <w:rPr>
                <w:b/>
                <w:bCs/>
              </w:rPr>
              <w:t xml:space="preserve">Fizetésképtelenségi eljárás </w:t>
            </w:r>
            <w:r w:rsidRPr="001602CD">
              <w:t>vagy felszámolási eljárás alatt áll, vagy</w:t>
            </w:r>
            <w:r w:rsidRPr="001602CD">
              <w:br/>
            </w:r>
            <w:r w:rsidRPr="001602CD">
              <w:rPr>
                <w:i/>
                <w:iCs/>
              </w:rPr>
              <w:t xml:space="preserve">c) </w:t>
            </w:r>
            <w:r w:rsidRPr="001602CD">
              <w:rPr>
                <w:b/>
                <w:bCs/>
              </w:rPr>
              <w:t>Hitelezőkkel csődegyezséget kötött</w:t>
            </w:r>
            <w:r w:rsidRPr="001602CD">
              <w:t>, vagy</w:t>
            </w:r>
          </w:p>
        </w:tc>
        <w:tc>
          <w:tcPr>
            <w:tcW w:w="4802" w:type="dxa"/>
            <w:gridSpan w:val="3"/>
            <w:tcBorders>
              <w:top w:val="single" w:sz="4" w:space="0" w:color="auto"/>
              <w:left w:val="single" w:sz="4" w:space="0" w:color="auto"/>
              <w:bottom w:val="single" w:sz="4" w:space="0" w:color="auto"/>
              <w:right w:val="single" w:sz="4" w:space="0" w:color="auto"/>
            </w:tcBorders>
          </w:tcPr>
          <w:p w14:paraId="656516F2" w14:textId="77777777" w:rsidR="00976022" w:rsidRPr="001602CD" w:rsidRDefault="00976022" w:rsidP="00177B15">
            <w:pPr>
              <w:widowControl w:val="0"/>
              <w:autoSpaceDE w:val="0"/>
              <w:autoSpaceDN w:val="0"/>
              <w:adjustRightInd w:val="0"/>
              <w:spacing w:after="120"/>
              <w:ind w:left="56" w:right="56"/>
              <w:jc w:val="both"/>
            </w:pPr>
            <w:r w:rsidRPr="001602CD">
              <w:t xml:space="preserve"> [ ] Igen </w:t>
            </w:r>
            <w:proofErr w:type="gramStart"/>
            <w:r w:rsidRPr="001602CD">
              <w:t>[ ]</w:t>
            </w:r>
            <w:proofErr w:type="gramEnd"/>
            <w:r w:rsidRPr="001602CD">
              <w:t xml:space="preserve"> Nem</w:t>
            </w:r>
          </w:p>
        </w:tc>
      </w:tr>
      <w:tr w:rsidR="00586147" w:rsidRPr="001602CD" w14:paraId="3D6AA165" w14:textId="77777777" w:rsidTr="00976022">
        <w:tc>
          <w:tcPr>
            <w:tcW w:w="2302" w:type="dxa"/>
            <w:gridSpan w:val="2"/>
            <w:tcBorders>
              <w:top w:val="nil"/>
              <w:left w:val="nil"/>
              <w:bottom w:val="single" w:sz="4" w:space="0" w:color="auto"/>
              <w:right w:val="nil"/>
            </w:tcBorders>
          </w:tcPr>
          <w:p w14:paraId="6FDCD669" w14:textId="77777777" w:rsidR="00976022" w:rsidRPr="001602CD" w:rsidRDefault="00976022" w:rsidP="00177B15">
            <w:pPr>
              <w:widowControl w:val="0"/>
              <w:autoSpaceDE w:val="0"/>
              <w:autoSpaceDN w:val="0"/>
              <w:adjustRightInd w:val="0"/>
              <w:jc w:val="both"/>
            </w:pPr>
            <w:r w:rsidRPr="001602CD">
              <w:t xml:space="preserve"> </w:t>
            </w:r>
          </w:p>
        </w:tc>
        <w:tc>
          <w:tcPr>
            <w:tcW w:w="7314" w:type="dxa"/>
            <w:gridSpan w:val="4"/>
            <w:tcBorders>
              <w:top w:val="nil"/>
              <w:left w:val="nil"/>
              <w:bottom w:val="nil"/>
              <w:right w:val="nil"/>
            </w:tcBorders>
          </w:tcPr>
          <w:p w14:paraId="061A639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2B495397" w14:textId="77777777" w:rsidTr="00976022">
        <w:tc>
          <w:tcPr>
            <w:tcW w:w="9616" w:type="dxa"/>
            <w:gridSpan w:val="6"/>
            <w:tcBorders>
              <w:top w:val="nil"/>
              <w:left w:val="nil"/>
              <w:bottom w:val="single" w:sz="4" w:space="0" w:color="auto"/>
              <w:right w:val="nil"/>
            </w:tcBorders>
          </w:tcPr>
          <w:p w14:paraId="3EBE72DD"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467F936" w14:textId="77777777" w:rsidTr="00976022">
        <w:tc>
          <w:tcPr>
            <w:tcW w:w="9616" w:type="dxa"/>
            <w:gridSpan w:val="6"/>
            <w:tcBorders>
              <w:top w:val="single" w:sz="4" w:space="0" w:color="auto"/>
              <w:left w:val="nil"/>
              <w:bottom w:val="single" w:sz="4" w:space="0" w:color="auto"/>
              <w:right w:val="nil"/>
            </w:tcBorders>
          </w:tcPr>
          <w:p w14:paraId="3718906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89C98C8" w14:textId="77777777" w:rsidTr="00976022">
        <w:tc>
          <w:tcPr>
            <w:tcW w:w="4834" w:type="dxa"/>
            <w:gridSpan w:val="4"/>
            <w:tcBorders>
              <w:top w:val="nil"/>
              <w:left w:val="single" w:sz="4" w:space="0" w:color="auto"/>
              <w:bottom w:val="nil"/>
              <w:right w:val="single" w:sz="4" w:space="0" w:color="auto"/>
            </w:tcBorders>
          </w:tcPr>
          <w:p w14:paraId="63D05EE3" w14:textId="77777777"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i/>
                <w:iCs/>
              </w:rPr>
              <w:t xml:space="preserve">d) </w:t>
            </w:r>
            <w:proofErr w:type="gramStart"/>
            <w:r w:rsidRPr="001602CD">
              <w:t>A</w:t>
            </w:r>
            <w:proofErr w:type="gramEnd"/>
            <w:r w:rsidRPr="001602CD">
              <w:t xml:space="preserve"> nemzeti törvények és rendeletek szerinti hasonló eljárás következtében bármely hasonló helyzetben van, vagy</w:t>
            </w:r>
            <w:r w:rsidRPr="001602CD">
              <w:br/>
            </w:r>
            <w:r w:rsidRPr="001602CD">
              <w:rPr>
                <w:i/>
                <w:iCs/>
              </w:rPr>
              <w:t xml:space="preserve">e) </w:t>
            </w:r>
            <w:r w:rsidRPr="001602CD">
              <w:t>Vagyonát felszámoló vagy bíróság kezeli, vagy</w:t>
            </w:r>
            <w:r w:rsidRPr="001602CD">
              <w:br/>
            </w:r>
            <w:r w:rsidRPr="001602CD">
              <w:rPr>
                <w:i/>
                <w:iCs/>
              </w:rPr>
              <w:t xml:space="preserve">f) </w:t>
            </w:r>
            <w:r w:rsidRPr="001602CD">
              <w:t>Üzleti tevékenységét felfüggesztette?</w:t>
            </w:r>
            <w:r w:rsidRPr="001602CD">
              <w:br/>
            </w:r>
            <w:r w:rsidRPr="001602CD">
              <w:rPr>
                <w:b/>
                <w:bCs/>
              </w:rPr>
              <w:t>Ha igen:</w:t>
            </w:r>
          </w:p>
        </w:tc>
        <w:tc>
          <w:tcPr>
            <w:tcW w:w="4782" w:type="dxa"/>
            <w:gridSpan w:val="2"/>
            <w:tcBorders>
              <w:top w:val="single" w:sz="4" w:space="0" w:color="auto"/>
              <w:left w:val="single" w:sz="4" w:space="0" w:color="auto"/>
              <w:bottom w:val="nil"/>
              <w:right w:val="single" w:sz="4" w:space="0" w:color="auto"/>
            </w:tcBorders>
          </w:tcPr>
          <w:p w14:paraId="4BD5153D"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33F776C5" w14:textId="77777777" w:rsidTr="00976022">
        <w:tc>
          <w:tcPr>
            <w:tcW w:w="652" w:type="dxa"/>
            <w:tcBorders>
              <w:top w:val="nil"/>
              <w:left w:val="single" w:sz="4" w:space="0" w:color="auto"/>
              <w:bottom w:val="nil"/>
              <w:right w:val="nil"/>
            </w:tcBorders>
          </w:tcPr>
          <w:p w14:paraId="3A9DFF68" w14:textId="77777777" w:rsidR="00976022" w:rsidRPr="001602CD" w:rsidRDefault="00976022" w:rsidP="00177B15">
            <w:pPr>
              <w:widowControl w:val="0"/>
              <w:autoSpaceDE w:val="0"/>
              <w:autoSpaceDN w:val="0"/>
              <w:adjustRightInd w:val="0"/>
              <w:ind w:left="56" w:right="56"/>
              <w:jc w:val="both"/>
            </w:pPr>
            <w:r w:rsidRPr="001602CD">
              <w:t xml:space="preserve"> - </w:t>
            </w:r>
          </w:p>
        </w:tc>
        <w:tc>
          <w:tcPr>
            <w:tcW w:w="4182" w:type="dxa"/>
            <w:gridSpan w:val="3"/>
            <w:tcBorders>
              <w:top w:val="nil"/>
              <w:left w:val="nil"/>
              <w:bottom w:val="nil"/>
              <w:right w:val="single" w:sz="4" w:space="0" w:color="auto"/>
            </w:tcBorders>
          </w:tcPr>
          <w:p w14:paraId="5A5C0EF3" w14:textId="77777777" w:rsidR="00976022" w:rsidRPr="001602CD" w:rsidRDefault="00976022" w:rsidP="00177B15">
            <w:pPr>
              <w:widowControl w:val="0"/>
              <w:autoSpaceDE w:val="0"/>
              <w:autoSpaceDN w:val="0"/>
              <w:adjustRightInd w:val="0"/>
              <w:ind w:left="56" w:right="56"/>
              <w:jc w:val="both"/>
            </w:pPr>
            <w:r w:rsidRPr="001602CD">
              <w:t xml:space="preserve"> Kérjük, részletezze:</w:t>
            </w:r>
          </w:p>
        </w:tc>
        <w:tc>
          <w:tcPr>
            <w:tcW w:w="690" w:type="dxa"/>
            <w:tcBorders>
              <w:top w:val="nil"/>
              <w:left w:val="single" w:sz="4" w:space="0" w:color="auto"/>
              <w:bottom w:val="nil"/>
              <w:right w:val="nil"/>
            </w:tcBorders>
          </w:tcPr>
          <w:p w14:paraId="18B655C6" w14:textId="77777777"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b/>
                <w:bCs/>
              </w:rPr>
              <w:t>-</w:t>
            </w:r>
          </w:p>
        </w:tc>
        <w:tc>
          <w:tcPr>
            <w:tcW w:w="4092" w:type="dxa"/>
            <w:tcBorders>
              <w:top w:val="nil"/>
              <w:left w:val="nil"/>
              <w:bottom w:val="nil"/>
              <w:right w:val="single" w:sz="4" w:space="0" w:color="auto"/>
            </w:tcBorders>
          </w:tcPr>
          <w:p w14:paraId="26054A13" w14:textId="77777777" w:rsidR="00976022" w:rsidRPr="001602CD" w:rsidRDefault="00976022" w:rsidP="00177B15">
            <w:pPr>
              <w:widowControl w:val="0"/>
              <w:autoSpaceDE w:val="0"/>
              <w:autoSpaceDN w:val="0"/>
              <w:adjustRightInd w:val="0"/>
              <w:ind w:left="56" w:right="56"/>
              <w:jc w:val="both"/>
            </w:pPr>
            <w:r w:rsidRPr="001602CD">
              <w:t xml:space="preserve"> [......]</w:t>
            </w:r>
          </w:p>
        </w:tc>
      </w:tr>
      <w:tr w:rsidR="00586147" w:rsidRPr="001602CD" w14:paraId="0227A655" w14:textId="77777777" w:rsidTr="00976022">
        <w:tc>
          <w:tcPr>
            <w:tcW w:w="652" w:type="dxa"/>
            <w:tcBorders>
              <w:top w:val="nil"/>
              <w:left w:val="single" w:sz="4" w:space="0" w:color="auto"/>
              <w:bottom w:val="nil"/>
              <w:right w:val="nil"/>
            </w:tcBorders>
          </w:tcPr>
          <w:p w14:paraId="3794426D" w14:textId="77777777" w:rsidR="00976022" w:rsidRPr="001602CD" w:rsidRDefault="00976022" w:rsidP="00177B15">
            <w:pPr>
              <w:widowControl w:val="0"/>
              <w:autoSpaceDE w:val="0"/>
              <w:autoSpaceDN w:val="0"/>
              <w:adjustRightInd w:val="0"/>
              <w:ind w:left="56" w:right="56"/>
              <w:jc w:val="both"/>
            </w:pPr>
            <w:r w:rsidRPr="001602CD">
              <w:t xml:space="preserve"> - </w:t>
            </w:r>
          </w:p>
        </w:tc>
        <w:tc>
          <w:tcPr>
            <w:tcW w:w="4182" w:type="dxa"/>
            <w:gridSpan w:val="3"/>
            <w:tcBorders>
              <w:top w:val="nil"/>
              <w:left w:val="nil"/>
              <w:bottom w:val="nil"/>
              <w:right w:val="single" w:sz="4" w:space="0" w:color="auto"/>
            </w:tcBorders>
          </w:tcPr>
          <w:p w14:paraId="4DC527CA" w14:textId="77777777" w:rsidR="00976022" w:rsidRPr="001602CD" w:rsidRDefault="00976022" w:rsidP="00177B15">
            <w:pPr>
              <w:widowControl w:val="0"/>
              <w:autoSpaceDE w:val="0"/>
              <w:autoSpaceDN w:val="0"/>
              <w:adjustRightInd w:val="0"/>
              <w:ind w:left="56" w:right="56"/>
              <w:jc w:val="both"/>
            </w:pPr>
            <w:r w:rsidRPr="001602CD">
              <w:t xml:space="preserve"> Kérjük, ismertesse az okokat, amelyek miatt mégis képes lesz az alkalmazandó nemzeti szabályokat és üzletfolytonossági intézkedéseket figyelembe véve a szerződés teljesítésére.</w:t>
            </w:r>
          </w:p>
        </w:tc>
        <w:tc>
          <w:tcPr>
            <w:tcW w:w="690" w:type="dxa"/>
            <w:tcBorders>
              <w:top w:val="nil"/>
              <w:left w:val="single" w:sz="4" w:space="0" w:color="auto"/>
              <w:bottom w:val="nil"/>
              <w:right w:val="nil"/>
            </w:tcBorders>
          </w:tcPr>
          <w:p w14:paraId="1F944235" w14:textId="77777777" w:rsidR="00976022" w:rsidRPr="001602CD" w:rsidRDefault="00976022" w:rsidP="00177B15">
            <w:pPr>
              <w:widowControl w:val="0"/>
              <w:autoSpaceDE w:val="0"/>
              <w:autoSpaceDN w:val="0"/>
              <w:adjustRightInd w:val="0"/>
              <w:ind w:left="56" w:right="56"/>
              <w:jc w:val="both"/>
              <w:rPr>
                <w:b/>
                <w:bCs/>
              </w:rPr>
            </w:pPr>
            <w:r w:rsidRPr="001602CD">
              <w:t xml:space="preserve"> </w:t>
            </w:r>
            <w:r w:rsidRPr="001602CD">
              <w:rPr>
                <w:b/>
                <w:bCs/>
              </w:rPr>
              <w:t>-</w:t>
            </w:r>
          </w:p>
        </w:tc>
        <w:tc>
          <w:tcPr>
            <w:tcW w:w="4092" w:type="dxa"/>
            <w:tcBorders>
              <w:top w:val="nil"/>
              <w:left w:val="nil"/>
              <w:bottom w:val="nil"/>
              <w:right w:val="single" w:sz="4" w:space="0" w:color="auto"/>
            </w:tcBorders>
          </w:tcPr>
          <w:p w14:paraId="15BCAC38" w14:textId="77777777" w:rsidR="00976022" w:rsidRPr="001602CD" w:rsidRDefault="00976022" w:rsidP="00177B15">
            <w:pPr>
              <w:widowControl w:val="0"/>
              <w:autoSpaceDE w:val="0"/>
              <w:autoSpaceDN w:val="0"/>
              <w:adjustRightInd w:val="0"/>
              <w:ind w:left="56" w:right="56"/>
              <w:jc w:val="both"/>
            </w:pPr>
            <w:r w:rsidRPr="001602CD">
              <w:t xml:space="preserve"> [......]</w:t>
            </w:r>
          </w:p>
        </w:tc>
      </w:tr>
      <w:tr w:rsidR="00586147" w:rsidRPr="001602CD" w14:paraId="2926A7CA" w14:textId="77777777" w:rsidTr="00976022">
        <w:tc>
          <w:tcPr>
            <w:tcW w:w="4834" w:type="dxa"/>
            <w:gridSpan w:val="4"/>
            <w:tcBorders>
              <w:top w:val="nil"/>
              <w:left w:val="single" w:sz="4" w:space="0" w:color="auto"/>
              <w:bottom w:val="single" w:sz="4" w:space="0" w:color="auto"/>
              <w:right w:val="single" w:sz="4" w:space="0" w:color="auto"/>
            </w:tcBorders>
          </w:tcPr>
          <w:p w14:paraId="4624B104"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08A7D1C2" w14:textId="147B8216"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proofErr w:type="gramStart"/>
            <w:r w:rsidRPr="001602CD">
              <w:t>.....</w:t>
            </w:r>
            <w:proofErr w:type="gramEnd"/>
            <w:r w:rsidRPr="001602CD">
              <w:t>][......][......]</w:t>
            </w:r>
          </w:p>
        </w:tc>
      </w:tr>
      <w:tr w:rsidR="00586147" w:rsidRPr="001602CD" w14:paraId="636EAC27" w14:textId="77777777" w:rsidTr="00976022">
        <w:tc>
          <w:tcPr>
            <w:tcW w:w="4834" w:type="dxa"/>
            <w:gridSpan w:val="4"/>
            <w:tcBorders>
              <w:top w:val="single" w:sz="4" w:space="0" w:color="auto"/>
              <w:left w:val="single" w:sz="4" w:space="0" w:color="auto"/>
              <w:bottom w:val="nil"/>
              <w:right w:val="single" w:sz="4" w:space="0" w:color="auto"/>
            </w:tcBorders>
          </w:tcPr>
          <w:p w14:paraId="4AFFBF95" w14:textId="77777777" w:rsidR="00976022" w:rsidRPr="001602CD" w:rsidRDefault="00976022" w:rsidP="00177B15">
            <w:pPr>
              <w:widowControl w:val="0"/>
              <w:autoSpaceDE w:val="0"/>
              <w:autoSpaceDN w:val="0"/>
              <w:adjustRightInd w:val="0"/>
              <w:spacing w:before="120"/>
              <w:ind w:left="56" w:right="56"/>
              <w:jc w:val="both"/>
            </w:pPr>
            <w:r w:rsidRPr="001602CD">
              <w:t xml:space="preserve"> Elkövetett-e a gazdasági szereplő </w:t>
            </w:r>
            <w:r w:rsidRPr="001602CD">
              <w:rPr>
                <w:b/>
                <w:bCs/>
              </w:rPr>
              <w:t xml:space="preserve">súlyos szakmai </w:t>
            </w:r>
            <w:proofErr w:type="gramStart"/>
            <w:r w:rsidRPr="001602CD">
              <w:rPr>
                <w:b/>
                <w:bCs/>
              </w:rPr>
              <w:t xml:space="preserve">kötelességszegést </w:t>
            </w:r>
            <w:r w:rsidRPr="001602CD">
              <w:t>?</w:t>
            </w:r>
            <w:proofErr w:type="gramEnd"/>
          </w:p>
        </w:tc>
        <w:tc>
          <w:tcPr>
            <w:tcW w:w="4782" w:type="dxa"/>
            <w:gridSpan w:val="2"/>
            <w:tcBorders>
              <w:top w:val="single" w:sz="4" w:space="0" w:color="auto"/>
              <w:left w:val="single" w:sz="4" w:space="0" w:color="auto"/>
              <w:bottom w:val="nil"/>
              <w:right w:val="single" w:sz="4" w:space="0" w:color="auto"/>
            </w:tcBorders>
          </w:tcPr>
          <w:p w14:paraId="506590BE"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67B0EB0F" w14:textId="77777777" w:rsidTr="00976022">
        <w:tc>
          <w:tcPr>
            <w:tcW w:w="4834" w:type="dxa"/>
            <w:gridSpan w:val="4"/>
            <w:tcBorders>
              <w:top w:val="nil"/>
              <w:left w:val="single" w:sz="4" w:space="0" w:color="auto"/>
              <w:bottom w:val="nil"/>
              <w:right w:val="single" w:sz="4" w:space="0" w:color="auto"/>
            </w:tcBorders>
          </w:tcPr>
          <w:p w14:paraId="27CF39EC" w14:textId="77777777" w:rsidR="00976022" w:rsidRPr="001602CD" w:rsidRDefault="00976022" w:rsidP="00177B15">
            <w:pPr>
              <w:widowControl w:val="0"/>
              <w:autoSpaceDE w:val="0"/>
              <w:autoSpaceDN w:val="0"/>
              <w:adjustRightInd w:val="0"/>
              <w:spacing w:before="120"/>
              <w:ind w:left="56" w:right="56"/>
              <w:jc w:val="both"/>
            </w:pPr>
            <w:r w:rsidRPr="001602CD">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53EDDFD6" w14:textId="77777777" w:rsidR="00976022" w:rsidRPr="001602CD" w:rsidRDefault="00976022" w:rsidP="00177B15">
            <w:pPr>
              <w:widowControl w:val="0"/>
              <w:autoSpaceDE w:val="0"/>
              <w:autoSpaceDN w:val="0"/>
              <w:adjustRightInd w:val="0"/>
              <w:ind w:left="56" w:right="56"/>
              <w:jc w:val="both"/>
            </w:pPr>
            <w:r w:rsidRPr="001602CD">
              <w:t xml:space="preserve"> [......]</w:t>
            </w:r>
          </w:p>
        </w:tc>
      </w:tr>
      <w:tr w:rsidR="00586147" w:rsidRPr="001602CD" w14:paraId="1CD292FC" w14:textId="77777777" w:rsidTr="00976022">
        <w:tc>
          <w:tcPr>
            <w:tcW w:w="4834" w:type="dxa"/>
            <w:gridSpan w:val="4"/>
            <w:tcBorders>
              <w:top w:val="nil"/>
              <w:left w:val="single" w:sz="4" w:space="0" w:color="auto"/>
              <w:bottom w:val="nil"/>
              <w:right w:val="single" w:sz="4" w:space="0" w:color="auto"/>
            </w:tcBorders>
          </w:tcPr>
          <w:p w14:paraId="093681E2" w14:textId="77777777" w:rsidR="00976022" w:rsidRPr="001602CD" w:rsidRDefault="00976022" w:rsidP="00177B15">
            <w:pPr>
              <w:widowControl w:val="0"/>
              <w:autoSpaceDE w:val="0"/>
              <w:autoSpaceDN w:val="0"/>
              <w:adjustRightInd w:val="0"/>
              <w:jc w:val="both"/>
            </w:pPr>
            <w:r w:rsidRPr="001602CD">
              <w:t xml:space="preserve"> </w:t>
            </w:r>
          </w:p>
        </w:tc>
        <w:tc>
          <w:tcPr>
            <w:tcW w:w="4782" w:type="dxa"/>
            <w:gridSpan w:val="2"/>
            <w:tcBorders>
              <w:top w:val="single" w:sz="4" w:space="0" w:color="auto"/>
              <w:left w:val="single" w:sz="4" w:space="0" w:color="auto"/>
              <w:bottom w:val="nil"/>
              <w:right w:val="single" w:sz="4" w:space="0" w:color="auto"/>
            </w:tcBorders>
          </w:tcPr>
          <w:p w14:paraId="0B217001"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Ha igen</w:t>
            </w:r>
            <w:r w:rsidRPr="001602CD">
              <w:t xml:space="preserve">, tett-e a gazdasági szereplő öntisztázó intézkedéseket? </w:t>
            </w:r>
            <w:r w:rsidRPr="001602CD">
              <w:br/>
              <w:t xml:space="preserve">[ ] Igen </w:t>
            </w:r>
            <w:proofErr w:type="gramStart"/>
            <w:r w:rsidRPr="001602CD">
              <w:t>[ ]</w:t>
            </w:r>
            <w:proofErr w:type="gramEnd"/>
            <w:r w:rsidRPr="001602CD">
              <w:t xml:space="preserve"> Nem</w:t>
            </w:r>
          </w:p>
        </w:tc>
      </w:tr>
      <w:tr w:rsidR="00586147" w:rsidRPr="001602CD" w14:paraId="248D1D8A" w14:textId="77777777" w:rsidTr="00976022">
        <w:tc>
          <w:tcPr>
            <w:tcW w:w="4834" w:type="dxa"/>
            <w:gridSpan w:val="4"/>
            <w:tcBorders>
              <w:top w:val="nil"/>
              <w:left w:val="single" w:sz="4" w:space="0" w:color="auto"/>
              <w:bottom w:val="single" w:sz="4" w:space="0" w:color="auto"/>
              <w:right w:val="single" w:sz="4" w:space="0" w:color="auto"/>
            </w:tcBorders>
          </w:tcPr>
          <w:p w14:paraId="555D7F00" w14:textId="77777777" w:rsidR="00976022" w:rsidRPr="001602CD" w:rsidRDefault="00976022" w:rsidP="00177B15">
            <w:pPr>
              <w:widowControl w:val="0"/>
              <w:autoSpaceDE w:val="0"/>
              <w:autoSpaceDN w:val="0"/>
              <w:adjustRightInd w:val="0"/>
              <w:jc w:val="both"/>
            </w:pPr>
            <w:r w:rsidRPr="001602CD">
              <w:t xml:space="preserve"> </w:t>
            </w:r>
          </w:p>
        </w:tc>
        <w:tc>
          <w:tcPr>
            <w:tcW w:w="4782" w:type="dxa"/>
            <w:gridSpan w:val="2"/>
            <w:tcBorders>
              <w:top w:val="nil"/>
              <w:left w:val="single" w:sz="4" w:space="0" w:color="auto"/>
              <w:bottom w:val="single" w:sz="4" w:space="0" w:color="auto"/>
              <w:right w:val="single" w:sz="4" w:space="0" w:color="auto"/>
            </w:tcBorders>
          </w:tcPr>
          <w:p w14:paraId="7EDDF857"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Amennyiben igen</w:t>
            </w:r>
            <w:r w:rsidRPr="001602CD">
              <w:t>, kérjük, ismertesse ezeket az intézkedéseket: [.</w:t>
            </w:r>
            <w:proofErr w:type="gramStart"/>
            <w:r w:rsidRPr="001602CD">
              <w:t>.....</w:t>
            </w:r>
            <w:proofErr w:type="gramEnd"/>
            <w:r w:rsidRPr="001602CD">
              <w:t>]</w:t>
            </w:r>
          </w:p>
        </w:tc>
      </w:tr>
      <w:tr w:rsidR="00586147" w:rsidRPr="001602CD" w14:paraId="018494DF" w14:textId="77777777" w:rsidTr="00976022">
        <w:tc>
          <w:tcPr>
            <w:tcW w:w="4834" w:type="dxa"/>
            <w:gridSpan w:val="4"/>
            <w:tcBorders>
              <w:top w:val="single" w:sz="4" w:space="0" w:color="auto"/>
              <w:left w:val="single" w:sz="4" w:space="0" w:color="auto"/>
              <w:bottom w:val="nil"/>
              <w:right w:val="single" w:sz="4" w:space="0" w:color="auto"/>
            </w:tcBorders>
          </w:tcPr>
          <w:p w14:paraId="54B2FB64"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 xml:space="preserve">Kötött-e a gazdasági szereplő a verseny </w:t>
            </w:r>
            <w:r w:rsidRPr="001602CD">
              <w:rPr>
                <w:b/>
                <w:bCs/>
              </w:rPr>
              <w:lastRenderedPageBreak/>
              <w:t xml:space="preserve">torzítását célzó megállapodást </w:t>
            </w:r>
            <w:r w:rsidRPr="001602CD">
              <w:t>más gazdasági szereplőkkel?</w:t>
            </w:r>
          </w:p>
        </w:tc>
        <w:tc>
          <w:tcPr>
            <w:tcW w:w="4782" w:type="dxa"/>
            <w:gridSpan w:val="2"/>
            <w:tcBorders>
              <w:top w:val="single" w:sz="4" w:space="0" w:color="auto"/>
              <w:left w:val="single" w:sz="4" w:space="0" w:color="auto"/>
              <w:bottom w:val="nil"/>
              <w:right w:val="single" w:sz="4" w:space="0" w:color="auto"/>
            </w:tcBorders>
          </w:tcPr>
          <w:p w14:paraId="7163175F"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 ] Igen </w:t>
            </w:r>
            <w:proofErr w:type="gramStart"/>
            <w:r w:rsidRPr="001602CD">
              <w:t>[ ]</w:t>
            </w:r>
            <w:proofErr w:type="gramEnd"/>
            <w:r w:rsidRPr="001602CD">
              <w:t xml:space="preserve"> Nem</w:t>
            </w:r>
          </w:p>
        </w:tc>
      </w:tr>
      <w:tr w:rsidR="00586147" w:rsidRPr="001602CD" w14:paraId="0512B7D4" w14:textId="77777777" w:rsidTr="00976022">
        <w:tc>
          <w:tcPr>
            <w:tcW w:w="4834" w:type="dxa"/>
            <w:gridSpan w:val="4"/>
            <w:tcBorders>
              <w:top w:val="nil"/>
              <w:left w:val="single" w:sz="4" w:space="0" w:color="auto"/>
              <w:bottom w:val="nil"/>
              <w:right w:val="single" w:sz="4" w:space="0" w:color="auto"/>
            </w:tcBorders>
          </w:tcPr>
          <w:p w14:paraId="564FDE24"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w:t>
            </w:r>
            <w:r w:rsidRPr="001602CD">
              <w:rPr>
                <w:b/>
                <w:bCs/>
              </w:rPr>
              <w:t>Ha igen</w:t>
            </w:r>
            <w:r w:rsidRPr="001602CD">
              <w:t>, kérjük, részletezze:</w:t>
            </w:r>
          </w:p>
        </w:tc>
        <w:tc>
          <w:tcPr>
            <w:tcW w:w="4782" w:type="dxa"/>
            <w:gridSpan w:val="2"/>
            <w:tcBorders>
              <w:top w:val="nil"/>
              <w:left w:val="single" w:sz="4" w:space="0" w:color="auto"/>
              <w:bottom w:val="single" w:sz="4" w:space="0" w:color="auto"/>
              <w:right w:val="single" w:sz="4" w:space="0" w:color="auto"/>
            </w:tcBorders>
          </w:tcPr>
          <w:p w14:paraId="5109EE95" w14:textId="77777777" w:rsidR="00976022" w:rsidRPr="001602CD" w:rsidRDefault="00976022" w:rsidP="00177B15">
            <w:pPr>
              <w:widowControl w:val="0"/>
              <w:autoSpaceDE w:val="0"/>
              <w:autoSpaceDN w:val="0"/>
              <w:adjustRightInd w:val="0"/>
              <w:ind w:left="56" w:right="56"/>
              <w:jc w:val="both"/>
            </w:pPr>
            <w:r w:rsidRPr="001602CD">
              <w:t xml:space="preserve"> [...]</w:t>
            </w:r>
          </w:p>
        </w:tc>
      </w:tr>
      <w:tr w:rsidR="00586147" w:rsidRPr="001602CD" w14:paraId="2F0B352E" w14:textId="77777777" w:rsidTr="00976022">
        <w:tc>
          <w:tcPr>
            <w:tcW w:w="4834" w:type="dxa"/>
            <w:gridSpan w:val="4"/>
            <w:tcBorders>
              <w:top w:val="nil"/>
              <w:left w:val="single" w:sz="4" w:space="0" w:color="auto"/>
              <w:bottom w:val="nil"/>
              <w:right w:val="single" w:sz="4" w:space="0" w:color="auto"/>
            </w:tcBorders>
          </w:tcPr>
          <w:p w14:paraId="3A22F07F" w14:textId="77777777" w:rsidR="00976022" w:rsidRPr="001602CD" w:rsidRDefault="00976022" w:rsidP="00177B15">
            <w:pPr>
              <w:widowControl w:val="0"/>
              <w:autoSpaceDE w:val="0"/>
              <w:autoSpaceDN w:val="0"/>
              <w:adjustRightInd w:val="0"/>
              <w:jc w:val="both"/>
            </w:pPr>
            <w:r w:rsidRPr="001602CD">
              <w:t xml:space="preserve"> </w:t>
            </w:r>
          </w:p>
        </w:tc>
        <w:tc>
          <w:tcPr>
            <w:tcW w:w="4782" w:type="dxa"/>
            <w:gridSpan w:val="2"/>
            <w:tcBorders>
              <w:top w:val="single" w:sz="4" w:space="0" w:color="auto"/>
              <w:left w:val="single" w:sz="4" w:space="0" w:color="auto"/>
              <w:bottom w:val="nil"/>
              <w:right w:val="single" w:sz="4" w:space="0" w:color="auto"/>
            </w:tcBorders>
          </w:tcPr>
          <w:p w14:paraId="6970FF9E"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rPr>
                <w:b/>
                <w:bCs/>
              </w:rPr>
              <w:t>Ha igen</w:t>
            </w:r>
            <w:r w:rsidRPr="001602CD">
              <w:t xml:space="preserve">, tett-e a gazdasági szereplő öntisztázó intézkedéseket? </w:t>
            </w:r>
            <w:r w:rsidRPr="001602CD">
              <w:br/>
              <w:t xml:space="preserve">[ ] Igen </w:t>
            </w:r>
            <w:proofErr w:type="gramStart"/>
            <w:r w:rsidRPr="001602CD">
              <w:t>[ ]</w:t>
            </w:r>
            <w:proofErr w:type="gramEnd"/>
            <w:r w:rsidRPr="001602CD">
              <w:t xml:space="preserve"> Nem</w:t>
            </w:r>
          </w:p>
        </w:tc>
      </w:tr>
      <w:tr w:rsidR="00586147" w:rsidRPr="001602CD" w14:paraId="08317466" w14:textId="77777777" w:rsidTr="00976022">
        <w:tc>
          <w:tcPr>
            <w:tcW w:w="4834" w:type="dxa"/>
            <w:gridSpan w:val="4"/>
            <w:tcBorders>
              <w:top w:val="nil"/>
              <w:left w:val="single" w:sz="4" w:space="0" w:color="auto"/>
              <w:bottom w:val="single" w:sz="4" w:space="0" w:color="auto"/>
              <w:right w:val="single" w:sz="4" w:space="0" w:color="auto"/>
            </w:tcBorders>
          </w:tcPr>
          <w:p w14:paraId="5C03E4F3" w14:textId="77777777" w:rsidR="00976022" w:rsidRPr="001602CD" w:rsidRDefault="00976022" w:rsidP="00177B15">
            <w:pPr>
              <w:widowControl w:val="0"/>
              <w:autoSpaceDE w:val="0"/>
              <w:autoSpaceDN w:val="0"/>
              <w:adjustRightInd w:val="0"/>
              <w:jc w:val="both"/>
            </w:pPr>
            <w:r w:rsidRPr="001602CD">
              <w:t xml:space="preserve"> </w:t>
            </w:r>
          </w:p>
        </w:tc>
        <w:tc>
          <w:tcPr>
            <w:tcW w:w="4782" w:type="dxa"/>
            <w:gridSpan w:val="2"/>
            <w:tcBorders>
              <w:top w:val="nil"/>
              <w:left w:val="single" w:sz="4" w:space="0" w:color="auto"/>
              <w:bottom w:val="single" w:sz="4" w:space="0" w:color="auto"/>
              <w:right w:val="single" w:sz="4" w:space="0" w:color="auto"/>
            </w:tcBorders>
          </w:tcPr>
          <w:p w14:paraId="1C7323CF"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Amennyiben igen</w:t>
            </w:r>
            <w:r w:rsidRPr="001602CD">
              <w:t>, kérjük, ismertesse ezeket az intézkedéseket: [.</w:t>
            </w:r>
            <w:proofErr w:type="gramStart"/>
            <w:r w:rsidRPr="001602CD">
              <w:t>.....</w:t>
            </w:r>
            <w:proofErr w:type="gramEnd"/>
            <w:r w:rsidRPr="001602CD">
              <w:t>]</w:t>
            </w:r>
          </w:p>
        </w:tc>
      </w:tr>
      <w:tr w:rsidR="00586147" w:rsidRPr="001602CD" w14:paraId="15C24EC2" w14:textId="77777777" w:rsidTr="00976022">
        <w:tc>
          <w:tcPr>
            <w:tcW w:w="4814" w:type="dxa"/>
            <w:gridSpan w:val="3"/>
            <w:tcBorders>
              <w:top w:val="single" w:sz="4" w:space="0" w:color="auto"/>
              <w:left w:val="single" w:sz="4" w:space="0" w:color="auto"/>
              <w:bottom w:val="nil"/>
              <w:right w:val="single" w:sz="4" w:space="0" w:color="auto"/>
            </w:tcBorders>
          </w:tcPr>
          <w:p w14:paraId="6C4B295F" w14:textId="77777777" w:rsidR="00976022" w:rsidRPr="001602CD" w:rsidRDefault="00976022" w:rsidP="00177B15">
            <w:pPr>
              <w:widowControl w:val="0"/>
              <w:autoSpaceDE w:val="0"/>
              <w:autoSpaceDN w:val="0"/>
              <w:adjustRightInd w:val="0"/>
              <w:spacing w:before="120"/>
              <w:ind w:left="56" w:right="56"/>
              <w:jc w:val="both"/>
            </w:pPr>
            <w:r w:rsidRPr="001602CD">
              <w:t xml:space="preserve"> Van-e tudomása a gazdasági szereplőnek bármilyen </w:t>
            </w:r>
            <w:r w:rsidRPr="001602CD">
              <w:rPr>
                <w:b/>
                <w:bCs/>
              </w:rPr>
              <w:t xml:space="preserve">összeférhetetlenségről </w:t>
            </w:r>
            <w:r w:rsidRPr="001602CD">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1A7F03D2"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4E5FC9DF" w14:textId="77777777" w:rsidTr="00976022">
        <w:tc>
          <w:tcPr>
            <w:tcW w:w="4814" w:type="dxa"/>
            <w:gridSpan w:val="3"/>
            <w:tcBorders>
              <w:top w:val="nil"/>
              <w:left w:val="single" w:sz="4" w:space="0" w:color="auto"/>
              <w:bottom w:val="single" w:sz="4" w:space="0" w:color="auto"/>
              <w:right w:val="single" w:sz="4" w:space="0" w:color="auto"/>
            </w:tcBorders>
          </w:tcPr>
          <w:p w14:paraId="5A54162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Ha igen</w:t>
            </w:r>
            <w:r w:rsidRPr="001602CD">
              <w:t>, kérjük, részletezze:</w:t>
            </w:r>
          </w:p>
        </w:tc>
        <w:tc>
          <w:tcPr>
            <w:tcW w:w="4802" w:type="dxa"/>
            <w:gridSpan w:val="3"/>
            <w:tcBorders>
              <w:top w:val="nil"/>
              <w:left w:val="single" w:sz="4" w:space="0" w:color="auto"/>
              <w:bottom w:val="single" w:sz="4" w:space="0" w:color="auto"/>
              <w:right w:val="single" w:sz="4" w:space="0" w:color="auto"/>
            </w:tcBorders>
          </w:tcPr>
          <w:p w14:paraId="66E3DB4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6ED6E619" w14:textId="77777777" w:rsidTr="00976022">
        <w:tc>
          <w:tcPr>
            <w:tcW w:w="4814" w:type="dxa"/>
            <w:gridSpan w:val="3"/>
            <w:tcBorders>
              <w:top w:val="single" w:sz="4" w:space="0" w:color="auto"/>
              <w:left w:val="single" w:sz="4" w:space="0" w:color="auto"/>
              <w:bottom w:val="nil"/>
              <w:right w:val="single" w:sz="4" w:space="0" w:color="auto"/>
            </w:tcBorders>
          </w:tcPr>
          <w:p w14:paraId="4BD047C1"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 xml:space="preserve">Nyújtott-e a gazdasági szereplő vagy </w:t>
            </w:r>
            <w:r w:rsidRPr="001602CD">
              <w:t xml:space="preserve">valamely hozzá kapcsolódó vállalkozás </w:t>
            </w:r>
            <w:r w:rsidRPr="001602CD">
              <w:rPr>
                <w:b/>
                <w:bCs/>
              </w:rPr>
              <w:t xml:space="preserve">tanácsadást </w:t>
            </w:r>
            <w:r w:rsidRPr="001602CD">
              <w:t xml:space="preserve">az ajánlatkérő szervnek vagy a közszolgáltató ajánlatkérőnek, vagy </w:t>
            </w:r>
            <w:r w:rsidRPr="001602CD">
              <w:rPr>
                <w:b/>
                <w:bCs/>
              </w:rPr>
              <w:t xml:space="preserve">részt vett-e </w:t>
            </w:r>
            <w:r w:rsidRPr="001602CD">
              <w:t xml:space="preserve">más módon a közbeszerzési eljárás </w:t>
            </w:r>
            <w:r w:rsidRPr="001602CD">
              <w:rPr>
                <w:b/>
                <w:bCs/>
              </w:rPr>
              <w:t>előkészítésében</w:t>
            </w:r>
            <w:r w:rsidRPr="001602CD">
              <w:t>?</w:t>
            </w:r>
          </w:p>
        </w:tc>
        <w:tc>
          <w:tcPr>
            <w:tcW w:w="4802" w:type="dxa"/>
            <w:gridSpan w:val="3"/>
            <w:tcBorders>
              <w:top w:val="single" w:sz="4" w:space="0" w:color="auto"/>
              <w:left w:val="single" w:sz="4" w:space="0" w:color="auto"/>
              <w:bottom w:val="nil"/>
              <w:right w:val="single" w:sz="4" w:space="0" w:color="auto"/>
            </w:tcBorders>
          </w:tcPr>
          <w:p w14:paraId="105D857E"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24691A72" w14:textId="77777777" w:rsidTr="00976022">
        <w:tc>
          <w:tcPr>
            <w:tcW w:w="4814" w:type="dxa"/>
            <w:gridSpan w:val="3"/>
            <w:tcBorders>
              <w:top w:val="nil"/>
              <w:left w:val="single" w:sz="4" w:space="0" w:color="auto"/>
              <w:bottom w:val="single" w:sz="4" w:space="0" w:color="auto"/>
              <w:right w:val="single" w:sz="4" w:space="0" w:color="auto"/>
            </w:tcBorders>
          </w:tcPr>
          <w:p w14:paraId="4546372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Ha igen</w:t>
            </w:r>
            <w:r w:rsidRPr="001602CD">
              <w:t>, kérjük, részletezze:</w:t>
            </w:r>
          </w:p>
        </w:tc>
        <w:tc>
          <w:tcPr>
            <w:tcW w:w="4802" w:type="dxa"/>
            <w:gridSpan w:val="3"/>
            <w:tcBorders>
              <w:top w:val="nil"/>
              <w:left w:val="single" w:sz="4" w:space="0" w:color="auto"/>
              <w:bottom w:val="single" w:sz="4" w:space="0" w:color="auto"/>
              <w:right w:val="single" w:sz="4" w:space="0" w:color="auto"/>
            </w:tcBorders>
          </w:tcPr>
          <w:p w14:paraId="31BFC158"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42FA0430" w14:textId="77777777" w:rsidTr="00976022">
        <w:tc>
          <w:tcPr>
            <w:tcW w:w="4814" w:type="dxa"/>
            <w:gridSpan w:val="3"/>
            <w:tcBorders>
              <w:top w:val="single" w:sz="4" w:space="0" w:color="auto"/>
              <w:left w:val="single" w:sz="4" w:space="0" w:color="auto"/>
              <w:bottom w:val="single" w:sz="4" w:space="0" w:color="auto"/>
              <w:right w:val="single" w:sz="4" w:space="0" w:color="auto"/>
            </w:tcBorders>
          </w:tcPr>
          <w:p w14:paraId="6F285A35" w14:textId="77777777" w:rsidR="00976022" w:rsidRPr="001602CD" w:rsidRDefault="00976022" w:rsidP="00177B15">
            <w:pPr>
              <w:widowControl w:val="0"/>
              <w:autoSpaceDE w:val="0"/>
              <w:autoSpaceDN w:val="0"/>
              <w:adjustRightInd w:val="0"/>
              <w:spacing w:before="120"/>
              <w:ind w:left="56" w:right="56"/>
              <w:jc w:val="both"/>
            </w:pPr>
            <w:r w:rsidRPr="001602CD">
              <w:t xml:space="preserve"> Tapasztalta-e a gazdasági szereplő valamely korábbi közbeszerzési szerződés vagy egy ajánlatkérő szervvel kötött korábbi szerződés vagy korábbi koncessziós szerződés </w:t>
            </w:r>
            <w:r w:rsidRPr="001602CD">
              <w:rPr>
                <w:b/>
                <w:bCs/>
              </w:rPr>
              <w:t xml:space="preserve">lejárat előtti megszüntetését </w:t>
            </w:r>
            <w:r w:rsidRPr="001602CD">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14:paraId="7A199870"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611192DD" w14:textId="77777777" w:rsidTr="00976022">
        <w:tc>
          <w:tcPr>
            <w:tcW w:w="2302" w:type="dxa"/>
            <w:gridSpan w:val="2"/>
            <w:tcBorders>
              <w:top w:val="nil"/>
              <w:left w:val="nil"/>
              <w:bottom w:val="single" w:sz="4" w:space="0" w:color="auto"/>
              <w:right w:val="nil"/>
            </w:tcBorders>
          </w:tcPr>
          <w:p w14:paraId="0C7F76E3" w14:textId="77777777" w:rsidR="00976022" w:rsidRPr="001602CD" w:rsidRDefault="00976022" w:rsidP="00177B15">
            <w:pPr>
              <w:widowControl w:val="0"/>
              <w:autoSpaceDE w:val="0"/>
              <w:autoSpaceDN w:val="0"/>
              <w:adjustRightInd w:val="0"/>
              <w:jc w:val="both"/>
            </w:pPr>
            <w:r w:rsidRPr="001602CD">
              <w:t xml:space="preserve"> </w:t>
            </w:r>
          </w:p>
        </w:tc>
        <w:tc>
          <w:tcPr>
            <w:tcW w:w="7314" w:type="dxa"/>
            <w:gridSpan w:val="4"/>
            <w:tcBorders>
              <w:top w:val="nil"/>
              <w:left w:val="nil"/>
              <w:bottom w:val="nil"/>
              <w:right w:val="nil"/>
            </w:tcBorders>
          </w:tcPr>
          <w:p w14:paraId="1100A6F4"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EA28F55" w14:textId="77777777" w:rsidTr="00976022">
        <w:tc>
          <w:tcPr>
            <w:tcW w:w="9616" w:type="dxa"/>
            <w:gridSpan w:val="6"/>
            <w:tcBorders>
              <w:top w:val="nil"/>
              <w:left w:val="nil"/>
              <w:bottom w:val="single" w:sz="4" w:space="0" w:color="auto"/>
              <w:right w:val="nil"/>
            </w:tcBorders>
          </w:tcPr>
          <w:p w14:paraId="7A3C1946"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681F4D3" w14:textId="77777777" w:rsidTr="00976022">
        <w:tc>
          <w:tcPr>
            <w:tcW w:w="9616" w:type="dxa"/>
            <w:gridSpan w:val="6"/>
            <w:tcBorders>
              <w:top w:val="single" w:sz="4" w:space="0" w:color="auto"/>
              <w:left w:val="nil"/>
              <w:bottom w:val="single" w:sz="4" w:space="0" w:color="auto"/>
              <w:right w:val="nil"/>
            </w:tcBorders>
          </w:tcPr>
          <w:p w14:paraId="6D61A849"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0048BE90" w14:textId="77777777" w:rsidTr="00976022">
        <w:tc>
          <w:tcPr>
            <w:tcW w:w="4814" w:type="dxa"/>
            <w:gridSpan w:val="3"/>
            <w:tcBorders>
              <w:top w:val="single" w:sz="4" w:space="0" w:color="auto"/>
              <w:left w:val="single" w:sz="4" w:space="0" w:color="auto"/>
              <w:bottom w:val="nil"/>
              <w:right w:val="single" w:sz="4" w:space="0" w:color="auto"/>
            </w:tcBorders>
          </w:tcPr>
          <w:p w14:paraId="529A29AE" w14:textId="77777777" w:rsidR="00976022" w:rsidRPr="001602CD" w:rsidRDefault="00976022" w:rsidP="00177B15">
            <w:pPr>
              <w:widowControl w:val="0"/>
              <w:autoSpaceDE w:val="0"/>
              <w:autoSpaceDN w:val="0"/>
              <w:adjustRightInd w:val="0"/>
              <w:ind w:left="56" w:right="56"/>
              <w:jc w:val="both"/>
            </w:pPr>
            <w:r w:rsidRPr="001602CD">
              <w:t xml:space="preserve"> vagy egyéb hasonló szankciókat?</w:t>
            </w:r>
            <w:r w:rsidRPr="001602CD">
              <w:br/>
              <w:t xml:space="preserve"> </w:t>
            </w:r>
            <w:r w:rsidRPr="001602CD">
              <w:br/>
            </w:r>
            <w:r w:rsidRPr="001602CD">
              <w:rPr>
                <w:b/>
                <w:bCs/>
              </w:rPr>
              <w:t>Ha igen</w:t>
            </w:r>
            <w:r w:rsidRPr="001602CD">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14:paraId="7F3DC8AE" w14:textId="77777777" w:rsidR="00976022" w:rsidRPr="001602CD" w:rsidRDefault="00976022" w:rsidP="00177B15">
            <w:pPr>
              <w:widowControl w:val="0"/>
              <w:autoSpaceDE w:val="0"/>
              <w:autoSpaceDN w:val="0"/>
              <w:adjustRightInd w:val="0"/>
              <w:ind w:left="56" w:right="56"/>
              <w:jc w:val="both"/>
            </w:pPr>
            <w:r w:rsidRPr="001602CD">
              <w:t xml:space="preserve">  </w:t>
            </w:r>
            <w:r w:rsidRPr="001602CD">
              <w:br/>
              <w:t>[...]</w:t>
            </w:r>
          </w:p>
        </w:tc>
      </w:tr>
      <w:tr w:rsidR="00586147" w:rsidRPr="001602CD" w14:paraId="132D5574" w14:textId="77777777" w:rsidTr="00976022">
        <w:tc>
          <w:tcPr>
            <w:tcW w:w="4814" w:type="dxa"/>
            <w:gridSpan w:val="3"/>
            <w:tcBorders>
              <w:top w:val="nil"/>
              <w:left w:val="single" w:sz="4" w:space="0" w:color="auto"/>
              <w:bottom w:val="nil"/>
              <w:right w:val="single" w:sz="4" w:space="0" w:color="auto"/>
            </w:tcBorders>
          </w:tcPr>
          <w:p w14:paraId="01C35DD4" w14:textId="77777777" w:rsidR="00976022" w:rsidRPr="001602CD" w:rsidRDefault="00976022" w:rsidP="00177B15">
            <w:pPr>
              <w:widowControl w:val="0"/>
              <w:autoSpaceDE w:val="0"/>
              <w:autoSpaceDN w:val="0"/>
              <w:adjustRightInd w:val="0"/>
              <w:jc w:val="both"/>
            </w:pPr>
            <w:r w:rsidRPr="001602CD">
              <w:t xml:space="preserve"> </w:t>
            </w:r>
          </w:p>
        </w:tc>
        <w:tc>
          <w:tcPr>
            <w:tcW w:w="4802" w:type="dxa"/>
            <w:gridSpan w:val="3"/>
            <w:tcBorders>
              <w:top w:val="single" w:sz="4" w:space="0" w:color="auto"/>
              <w:left w:val="single" w:sz="4" w:space="0" w:color="auto"/>
              <w:bottom w:val="nil"/>
              <w:right w:val="single" w:sz="4" w:space="0" w:color="auto"/>
            </w:tcBorders>
          </w:tcPr>
          <w:p w14:paraId="3EF33461"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Ha igen</w:t>
            </w:r>
            <w:r w:rsidRPr="001602CD">
              <w:t xml:space="preserve">, tett-e a gazdasági szereplő öntisztázó intézkedéseket? </w:t>
            </w:r>
            <w:r w:rsidRPr="001602CD">
              <w:br/>
              <w:t xml:space="preserve">[ ] Igen </w:t>
            </w:r>
            <w:proofErr w:type="gramStart"/>
            <w:r w:rsidRPr="001602CD">
              <w:t>[ ]</w:t>
            </w:r>
            <w:proofErr w:type="gramEnd"/>
            <w:r w:rsidRPr="001602CD">
              <w:t xml:space="preserve"> Nem</w:t>
            </w:r>
          </w:p>
        </w:tc>
      </w:tr>
      <w:tr w:rsidR="00586147" w:rsidRPr="001602CD" w14:paraId="5C1A77C1" w14:textId="77777777" w:rsidTr="00976022">
        <w:tc>
          <w:tcPr>
            <w:tcW w:w="4814" w:type="dxa"/>
            <w:gridSpan w:val="3"/>
            <w:tcBorders>
              <w:top w:val="nil"/>
              <w:left w:val="single" w:sz="4" w:space="0" w:color="auto"/>
              <w:bottom w:val="single" w:sz="4" w:space="0" w:color="auto"/>
              <w:right w:val="single" w:sz="4" w:space="0" w:color="auto"/>
            </w:tcBorders>
          </w:tcPr>
          <w:p w14:paraId="4D341017" w14:textId="77777777" w:rsidR="00976022" w:rsidRPr="001602CD" w:rsidRDefault="00976022" w:rsidP="00177B15">
            <w:pPr>
              <w:widowControl w:val="0"/>
              <w:autoSpaceDE w:val="0"/>
              <w:autoSpaceDN w:val="0"/>
              <w:adjustRightInd w:val="0"/>
              <w:jc w:val="both"/>
            </w:pPr>
            <w:r w:rsidRPr="001602CD">
              <w:t xml:space="preserve"> </w:t>
            </w:r>
          </w:p>
        </w:tc>
        <w:tc>
          <w:tcPr>
            <w:tcW w:w="4802" w:type="dxa"/>
            <w:gridSpan w:val="3"/>
            <w:tcBorders>
              <w:top w:val="nil"/>
              <w:left w:val="single" w:sz="4" w:space="0" w:color="auto"/>
              <w:bottom w:val="single" w:sz="4" w:space="0" w:color="auto"/>
              <w:right w:val="single" w:sz="4" w:space="0" w:color="auto"/>
            </w:tcBorders>
          </w:tcPr>
          <w:p w14:paraId="615A3119"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Amennyiben igen</w:t>
            </w:r>
            <w:r w:rsidRPr="001602CD">
              <w:t>, kérjük, ismertesse ezeket az intézkedéseket: [</w:t>
            </w:r>
            <w:proofErr w:type="gramStart"/>
            <w:r w:rsidRPr="001602CD">
              <w:t>......</w:t>
            </w:r>
            <w:proofErr w:type="gramEnd"/>
            <w:r w:rsidRPr="001602CD">
              <w:t>]</w:t>
            </w:r>
          </w:p>
        </w:tc>
      </w:tr>
      <w:tr w:rsidR="00586147" w:rsidRPr="001602CD" w14:paraId="64C8298A" w14:textId="77777777" w:rsidTr="00976022">
        <w:tc>
          <w:tcPr>
            <w:tcW w:w="4814" w:type="dxa"/>
            <w:gridSpan w:val="3"/>
            <w:tcBorders>
              <w:top w:val="single" w:sz="4" w:space="0" w:color="auto"/>
              <w:left w:val="single" w:sz="4" w:space="0" w:color="auto"/>
              <w:bottom w:val="nil"/>
              <w:right w:val="single" w:sz="4" w:space="0" w:color="auto"/>
            </w:tcBorders>
          </w:tcPr>
          <w:p w14:paraId="7E7101A0" w14:textId="77777777" w:rsidR="00976022" w:rsidRPr="001602CD" w:rsidRDefault="00976022" w:rsidP="00177B15">
            <w:pPr>
              <w:widowControl w:val="0"/>
              <w:autoSpaceDE w:val="0"/>
              <w:autoSpaceDN w:val="0"/>
              <w:adjustRightInd w:val="0"/>
              <w:spacing w:before="120"/>
              <w:ind w:left="56" w:right="56"/>
              <w:jc w:val="both"/>
            </w:pPr>
            <w:r w:rsidRPr="001602CD">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50584126"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1169B156" w14:textId="77777777" w:rsidTr="00976022">
        <w:tc>
          <w:tcPr>
            <w:tcW w:w="4814" w:type="dxa"/>
            <w:gridSpan w:val="3"/>
            <w:tcBorders>
              <w:top w:val="nil"/>
              <w:left w:val="single" w:sz="4" w:space="0" w:color="auto"/>
              <w:bottom w:val="nil"/>
              <w:right w:val="single" w:sz="4" w:space="0" w:color="auto"/>
            </w:tcBorders>
          </w:tcPr>
          <w:p w14:paraId="6DEE920F"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a) </w:t>
            </w:r>
            <w:proofErr w:type="spellStart"/>
            <w:proofErr w:type="gramStart"/>
            <w:r w:rsidRPr="001602CD">
              <w:t>A</w:t>
            </w:r>
            <w:proofErr w:type="spellEnd"/>
            <w:proofErr w:type="gramEnd"/>
            <w:r w:rsidRPr="001602CD">
              <w:t xml:space="preserve"> kizárási okok fenn nem állásának, illetve a kiválasztási kritériumok teljesülésének ellenőrzéséhez szükséges információk szolgáltatása során nem tett </w:t>
            </w:r>
            <w:r w:rsidRPr="001602CD">
              <w:rPr>
                <w:b/>
                <w:bCs/>
              </w:rPr>
              <w:t xml:space="preserve">hamis </w:t>
            </w:r>
            <w:r w:rsidRPr="001602CD">
              <w:rPr>
                <w:b/>
                <w:bCs/>
              </w:rPr>
              <w:lastRenderedPageBreak/>
              <w:t>nyilatkozatot</w:t>
            </w:r>
            <w:r w:rsidRPr="001602CD">
              <w:t>,</w:t>
            </w:r>
          </w:p>
        </w:tc>
        <w:tc>
          <w:tcPr>
            <w:tcW w:w="4802" w:type="dxa"/>
            <w:gridSpan w:val="3"/>
            <w:tcBorders>
              <w:top w:val="nil"/>
              <w:left w:val="single" w:sz="4" w:space="0" w:color="auto"/>
              <w:bottom w:val="nil"/>
              <w:right w:val="single" w:sz="4" w:space="0" w:color="auto"/>
            </w:tcBorders>
          </w:tcPr>
          <w:p w14:paraId="74663E1C" w14:textId="77777777" w:rsidR="00976022" w:rsidRPr="001602CD" w:rsidRDefault="00976022" w:rsidP="00177B15">
            <w:pPr>
              <w:widowControl w:val="0"/>
              <w:autoSpaceDE w:val="0"/>
              <w:autoSpaceDN w:val="0"/>
              <w:adjustRightInd w:val="0"/>
              <w:jc w:val="both"/>
            </w:pPr>
            <w:r w:rsidRPr="001602CD">
              <w:lastRenderedPageBreak/>
              <w:t xml:space="preserve"> </w:t>
            </w:r>
          </w:p>
        </w:tc>
      </w:tr>
      <w:tr w:rsidR="00586147" w:rsidRPr="001602CD" w14:paraId="74A9CC4E" w14:textId="77777777" w:rsidTr="00976022">
        <w:tc>
          <w:tcPr>
            <w:tcW w:w="4814" w:type="dxa"/>
            <w:gridSpan w:val="3"/>
            <w:tcBorders>
              <w:top w:val="nil"/>
              <w:left w:val="single" w:sz="4" w:space="0" w:color="auto"/>
              <w:bottom w:val="nil"/>
              <w:right w:val="single" w:sz="4" w:space="0" w:color="auto"/>
            </w:tcBorders>
          </w:tcPr>
          <w:p w14:paraId="1EC4D8C8"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w:t>
            </w:r>
            <w:r w:rsidRPr="001602CD">
              <w:rPr>
                <w:i/>
                <w:iCs/>
              </w:rPr>
              <w:t xml:space="preserve">b) </w:t>
            </w:r>
            <w:r w:rsidRPr="001602CD">
              <w:t xml:space="preserve">Nem </w:t>
            </w:r>
            <w:r w:rsidRPr="001602CD">
              <w:rPr>
                <w:b/>
                <w:bCs/>
              </w:rPr>
              <w:t xml:space="preserve">tartott vissza </w:t>
            </w:r>
            <w:r w:rsidRPr="001602CD">
              <w:t>ilyen információt,</w:t>
            </w:r>
          </w:p>
        </w:tc>
        <w:tc>
          <w:tcPr>
            <w:tcW w:w="4802" w:type="dxa"/>
            <w:gridSpan w:val="3"/>
            <w:tcBorders>
              <w:top w:val="nil"/>
              <w:left w:val="single" w:sz="4" w:space="0" w:color="auto"/>
              <w:bottom w:val="nil"/>
              <w:right w:val="single" w:sz="4" w:space="0" w:color="auto"/>
            </w:tcBorders>
          </w:tcPr>
          <w:p w14:paraId="00BD2E67"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27566A18" w14:textId="77777777" w:rsidTr="00976022">
        <w:tc>
          <w:tcPr>
            <w:tcW w:w="4814" w:type="dxa"/>
            <w:gridSpan w:val="3"/>
            <w:tcBorders>
              <w:top w:val="nil"/>
              <w:left w:val="single" w:sz="4" w:space="0" w:color="auto"/>
              <w:bottom w:val="nil"/>
              <w:right w:val="single" w:sz="4" w:space="0" w:color="auto"/>
            </w:tcBorders>
          </w:tcPr>
          <w:p w14:paraId="310FB098"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c) </w:t>
            </w:r>
            <w:r w:rsidRPr="001602CD">
              <w:t xml:space="preserve">Késedelem nélkül be tudta nyújtani az ajánlatkérő szerv vagy a közszolgáltató ajánlatkérő által </w:t>
            </w:r>
            <w:proofErr w:type="gramStart"/>
            <w:r w:rsidRPr="001602CD">
              <w:t>megkívánt</w:t>
            </w:r>
            <w:proofErr w:type="gramEnd"/>
            <w:r w:rsidRPr="001602CD">
              <w:t xml:space="preserve"> kiegészítő iratokat, és</w:t>
            </w:r>
          </w:p>
        </w:tc>
        <w:tc>
          <w:tcPr>
            <w:tcW w:w="4802" w:type="dxa"/>
            <w:gridSpan w:val="3"/>
            <w:tcBorders>
              <w:top w:val="nil"/>
              <w:left w:val="single" w:sz="4" w:space="0" w:color="auto"/>
              <w:bottom w:val="nil"/>
              <w:right w:val="single" w:sz="4" w:space="0" w:color="auto"/>
            </w:tcBorders>
          </w:tcPr>
          <w:p w14:paraId="41F67795"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2BFBB7C" w14:textId="77777777" w:rsidTr="00976022">
        <w:tc>
          <w:tcPr>
            <w:tcW w:w="4814" w:type="dxa"/>
            <w:gridSpan w:val="3"/>
            <w:tcBorders>
              <w:top w:val="nil"/>
              <w:left w:val="single" w:sz="4" w:space="0" w:color="auto"/>
              <w:bottom w:val="single" w:sz="4" w:space="0" w:color="auto"/>
              <w:right w:val="single" w:sz="4" w:space="0" w:color="auto"/>
            </w:tcBorders>
          </w:tcPr>
          <w:p w14:paraId="3930E1D4"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d) </w:t>
            </w:r>
            <w:r w:rsidRPr="001602CD">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235443F4" w14:textId="77777777" w:rsidR="00976022" w:rsidRPr="001602CD" w:rsidRDefault="00976022" w:rsidP="00177B15">
            <w:pPr>
              <w:widowControl w:val="0"/>
              <w:autoSpaceDE w:val="0"/>
              <w:autoSpaceDN w:val="0"/>
              <w:adjustRightInd w:val="0"/>
              <w:jc w:val="both"/>
            </w:pPr>
            <w:r w:rsidRPr="001602CD">
              <w:t xml:space="preserve"> </w:t>
            </w:r>
          </w:p>
        </w:tc>
      </w:tr>
    </w:tbl>
    <w:p w14:paraId="408867B4" w14:textId="77777777" w:rsidR="00976022" w:rsidRPr="001602CD" w:rsidRDefault="00976022" w:rsidP="00177B15">
      <w:pPr>
        <w:widowControl w:val="0"/>
        <w:autoSpaceDE w:val="0"/>
        <w:autoSpaceDN w:val="0"/>
        <w:adjustRightInd w:val="0"/>
        <w:spacing w:before="240" w:after="240"/>
        <w:jc w:val="both"/>
      </w:pPr>
      <w:r w:rsidRPr="001602CD">
        <w:rPr>
          <w:b/>
          <w:bCs/>
        </w:rPr>
        <w:t xml:space="preserve">D: EGYÉB, ADOTT ESETBEN AZ AJÁNLATKÉRŐ SZERV VAGY </w:t>
      </w:r>
      <w:proofErr w:type="gramStart"/>
      <w:r w:rsidRPr="001602CD">
        <w:rPr>
          <w:b/>
          <w:bCs/>
        </w:rPr>
        <w:t>A</w:t>
      </w:r>
      <w:proofErr w:type="gramEnd"/>
      <w:r w:rsidRPr="001602CD">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586147" w:rsidRPr="001602CD" w14:paraId="34E34761" w14:textId="77777777" w:rsidTr="00976022">
        <w:tc>
          <w:tcPr>
            <w:tcW w:w="4814" w:type="dxa"/>
            <w:tcBorders>
              <w:top w:val="single" w:sz="4" w:space="0" w:color="auto"/>
              <w:left w:val="single" w:sz="4" w:space="0" w:color="auto"/>
              <w:bottom w:val="single" w:sz="4" w:space="0" w:color="auto"/>
              <w:right w:val="single" w:sz="4" w:space="0" w:color="auto"/>
            </w:tcBorders>
          </w:tcPr>
          <w:p w14:paraId="4BFF2E58"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17A1CA8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7CC67D75" w14:textId="77777777" w:rsidTr="00976022">
        <w:tc>
          <w:tcPr>
            <w:tcW w:w="4814" w:type="dxa"/>
            <w:tcBorders>
              <w:top w:val="single" w:sz="4" w:space="0" w:color="auto"/>
              <w:left w:val="single" w:sz="4" w:space="0" w:color="auto"/>
              <w:bottom w:val="nil"/>
              <w:right w:val="single" w:sz="4" w:space="0" w:color="auto"/>
            </w:tcBorders>
          </w:tcPr>
          <w:p w14:paraId="0E361FC5" w14:textId="77777777" w:rsidR="00976022" w:rsidRPr="001602CD" w:rsidRDefault="00976022" w:rsidP="00177B15">
            <w:pPr>
              <w:widowControl w:val="0"/>
              <w:autoSpaceDE w:val="0"/>
              <w:autoSpaceDN w:val="0"/>
              <w:adjustRightInd w:val="0"/>
              <w:spacing w:before="120"/>
              <w:ind w:left="56" w:right="56"/>
              <w:jc w:val="both"/>
            </w:pPr>
            <w:r w:rsidRPr="001602CD">
              <w:t xml:space="preserve"> Vonatkoznak-e a gazdasági szereplőre azok a </w:t>
            </w:r>
            <w:r w:rsidRPr="001602CD">
              <w:rPr>
                <w:b/>
                <w:bCs/>
              </w:rPr>
              <w:t>tisztán nemzeti kizárási okok</w:t>
            </w:r>
            <w:r w:rsidRPr="001602CD">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14:paraId="4D6D7FA3"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30AA4243" w14:textId="77777777" w:rsidTr="00976022">
        <w:tc>
          <w:tcPr>
            <w:tcW w:w="4814" w:type="dxa"/>
            <w:tcBorders>
              <w:top w:val="nil"/>
              <w:left w:val="single" w:sz="4" w:space="0" w:color="auto"/>
              <w:bottom w:val="single" w:sz="4" w:space="0" w:color="auto"/>
              <w:right w:val="single" w:sz="4" w:space="0" w:color="auto"/>
            </w:tcBorders>
          </w:tcPr>
          <w:p w14:paraId="68F6B219"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 xml:space="preserve">Ha a vonatkozó hirdetményben vagy a közbeszerzési dokumentumokban megkívánt </w:t>
            </w:r>
            <w:r w:rsidR="00036B7E" w:rsidRPr="001602CD">
              <w:rPr>
                <w:i/>
                <w:iCs/>
              </w:rPr>
              <w:t>közbeszerzési dokumentum</w:t>
            </w:r>
            <w:r w:rsidRPr="001602CD">
              <w:rPr>
                <w:i/>
                <w:iCs/>
              </w:rPr>
              <w:t xml:space="preserve"> elektronikus formában rendelkezésre áll, kérjük, adja meg a következő információkat:</w:t>
            </w:r>
          </w:p>
          <w:p w14:paraId="4D3B541E" w14:textId="77777777" w:rsidR="002E70BB" w:rsidRPr="001602CD" w:rsidRDefault="002E70BB" w:rsidP="002E70BB">
            <w:pPr>
              <w:spacing w:before="120" w:after="120"/>
            </w:pPr>
            <w:r w:rsidRPr="001602CD">
              <w:t xml:space="preserve">A feltételek felsorolása és rövid ismertetése: </w:t>
            </w:r>
          </w:p>
          <w:p w14:paraId="65C7EB43" w14:textId="7816D6D1" w:rsidR="002E70BB" w:rsidRPr="001602CD" w:rsidRDefault="002E70BB" w:rsidP="002E70BB">
            <w:pPr>
              <w:widowControl w:val="0"/>
              <w:autoSpaceDE w:val="0"/>
              <w:autoSpaceDN w:val="0"/>
              <w:adjustRightInd w:val="0"/>
              <w:spacing w:before="120" w:after="120"/>
              <w:ind w:left="56" w:right="56"/>
              <w:jc w:val="both"/>
              <w:rPr>
                <w:iCs/>
              </w:rPr>
            </w:pPr>
            <w:r w:rsidRPr="001602CD">
              <w:t>A kizáró okok és a megkövetelt igazolási mód:</w:t>
            </w:r>
            <w:r w:rsidRPr="001602CD">
              <w:br/>
              <w:t xml:space="preserve">Az eljárásban nem lehet ajánlattevő, alvállalkozó, és nem vehet részt az alkalmasság igazolásában olyan gazdasági szereplő, akivel szemben a Kbt. 62. § (1) bekezdésében foglalt kizáró okok bármelyike fennáll. Az eljárásban nem lehet ajánlattevő, alvállalkozó az a gazdasági szereplő, akivel szemben a Kbt. 62. § (2) bekezdése szerinti kizáró ok fennáll. </w:t>
            </w:r>
            <w:r w:rsidRPr="001602CD">
              <w:br/>
              <w:t xml:space="preserve">A kizáró okok fenn nem állását a 321/2015. (X. 30.) Korm. rendelet (a továbbiakban: Rendelet) 1-16. § rendelkezései szerint kell igazolni. A Kbt. 67. § (4) bekezdése alapján az ajánlattevőnek nyilatkoznia kell, hogy a </w:t>
            </w:r>
            <w:r w:rsidRPr="001602CD">
              <w:lastRenderedPageBreak/>
              <w:t xml:space="preserve">szerződés teljesítéséhez nem vesz igénybe a Kbt. 62. § (1) és (2) bekezdése szerinti kizáró okok hatálya alá eső alvállalkozót. A nyilatkozatot akkor is be kell nyújtani, ha ajánlatkérő az eljárásban nem írja elő nem írta elő a már ismert alvállalkozók megnevezését. </w:t>
            </w:r>
            <w:r w:rsidRPr="001602CD">
              <w:br/>
              <w:t>Ajánlattevőnek nyilatkoznia kell, hogy van-e folyamatban változásbejegyzési eljárása a cégbíróság előtt Amennyiben igen, úgy a Rendelet 13. §</w:t>
            </w:r>
            <w:proofErr w:type="spellStart"/>
            <w:r w:rsidRPr="001602CD">
              <w:t>-</w:t>
            </w:r>
            <w:proofErr w:type="gramStart"/>
            <w:r w:rsidRPr="001602CD">
              <w:t>a</w:t>
            </w:r>
            <w:proofErr w:type="spellEnd"/>
            <w:proofErr w:type="gramEnd"/>
            <w:r w:rsidRPr="001602CD">
              <w:t xml:space="preserve"> alapján, , abban az esetben az ajánlathoz csatolni kell a cégbírósághoz benyújtott változásbejegyzési kérelmet és az annak érkezéséről a cégbíróság által megküldött igazolást.</w:t>
            </w:r>
            <w:r w:rsidRPr="001602CD">
              <w:br/>
              <w:t>Az igazolás módja: az ajánlattevőnek az ajánlatában annak benyújtásakor az egységes európai közbeszerzési dokumentum benyújtásával kell előzetesen igazolnia, hogy nem tartozik a Kbt. 62.§ (1) és (2) bekezdésének hatálya alá, és emellett megfelel a Kbt. 65.§</w:t>
            </w:r>
            <w:proofErr w:type="spellStart"/>
            <w:r w:rsidRPr="001602CD">
              <w:t>-</w:t>
            </w:r>
            <w:proofErr w:type="gramStart"/>
            <w:r w:rsidRPr="001602CD">
              <w:t>a</w:t>
            </w:r>
            <w:proofErr w:type="spellEnd"/>
            <w:proofErr w:type="gramEnd"/>
            <w:r w:rsidRPr="001602CD">
              <w:t xml:space="preserve"> alapján az ajánlatkérő által meghatározott alkalmassági követelményeknek.</w:t>
            </w:r>
          </w:p>
        </w:tc>
        <w:tc>
          <w:tcPr>
            <w:tcW w:w="4818" w:type="dxa"/>
            <w:tcBorders>
              <w:top w:val="nil"/>
              <w:left w:val="single" w:sz="4" w:space="0" w:color="auto"/>
              <w:bottom w:val="single" w:sz="4" w:space="0" w:color="auto"/>
              <w:right w:val="single" w:sz="4" w:space="0" w:color="auto"/>
            </w:tcBorders>
          </w:tcPr>
          <w:p w14:paraId="4199499F" w14:textId="7733B746" w:rsidR="00976022" w:rsidRPr="001602CD" w:rsidRDefault="00976022" w:rsidP="00177B15">
            <w:pPr>
              <w:widowControl w:val="0"/>
              <w:autoSpaceDE w:val="0"/>
              <w:autoSpaceDN w:val="0"/>
              <w:adjustRightInd w:val="0"/>
              <w:spacing w:before="120" w:after="120"/>
              <w:ind w:left="56" w:right="56"/>
              <w:jc w:val="both"/>
              <w:rPr>
                <w:position w:val="10"/>
              </w:rPr>
            </w:pPr>
            <w:r w:rsidRPr="001602CD">
              <w:lastRenderedPageBreak/>
              <w:t xml:space="preserve"> (internetcím, a kibocsátó hatóság vagy testület, a </w:t>
            </w:r>
            <w:r w:rsidR="00036B7E" w:rsidRPr="001602CD">
              <w:t>közbeszerzési dokumentum</w:t>
            </w:r>
            <w:r w:rsidRPr="001602CD">
              <w:t xml:space="preserve"> pontos hivatkozási adatai):</w:t>
            </w:r>
            <w:r w:rsidRPr="001602CD">
              <w:br/>
              <w:t xml:space="preserve"> </w:t>
            </w:r>
            <w:r w:rsidRPr="001602CD">
              <w:br/>
              <w:t>[</w:t>
            </w:r>
            <w:proofErr w:type="gramStart"/>
            <w:r w:rsidRPr="001602CD">
              <w:t>......</w:t>
            </w:r>
            <w:proofErr w:type="gramEnd"/>
            <w:r w:rsidRPr="001602CD">
              <w:t>][......][......]</w:t>
            </w:r>
          </w:p>
        </w:tc>
      </w:tr>
      <w:tr w:rsidR="00586147" w:rsidRPr="001602CD" w14:paraId="5F4402FC" w14:textId="77777777" w:rsidTr="00976022">
        <w:tc>
          <w:tcPr>
            <w:tcW w:w="4814" w:type="dxa"/>
            <w:tcBorders>
              <w:top w:val="single" w:sz="4" w:space="0" w:color="auto"/>
              <w:left w:val="single" w:sz="4" w:space="0" w:color="auto"/>
              <w:bottom w:val="nil"/>
              <w:right w:val="single" w:sz="4" w:space="0" w:color="auto"/>
            </w:tcBorders>
          </w:tcPr>
          <w:p w14:paraId="0EBCD497"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w:t>
            </w:r>
            <w:r w:rsidRPr="001602CD">
              <w:rPr>
                <w:b/>
                <w:bCs/>
              </w:rPr>
              <w:t>Amennyiben a tisztán nemzeti kizárási okok fennállnak</w:t>
            </w:r>
            <w:r w:rsidRPr="001602CD">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7D346CEF"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21C86376" w14:textId="77777777" w:rsidTr="00976022">
        <w:tc>
          <w:tcPr>
            <w:tcW w:w="4814" w:type="dxa"/>
            <w:tcBorders>
              <w:top w:val="nil"/>
              <w:left w:val="single" w:sz="4" w:space="0" w:color="auto"/>
              <w:bottom w:val="single" w:sz="4" w:space="0" w:color="auto"/>
              <w:right w:val="single" w:sz="4" w:space="0" w:color="auto"/>
            </w:tcBorders>
          </w:tcPr>
          <w:p w14:paraId="4F33689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Amennyiben igen</w:t>
            </w:r>
            <w:r w:rsidRPr="001602CD">
              <w:t>, kérjük, ismertesse ezeket az intézkedéseket:</w:t>
            </w:r>
          </w:p>
        </w:tc>
        <w:tc>
          <w:tcPr>
            <w:tcW w:w="4818" w:type="dxa"/>
            <w:tcBorders>
              <w:top w:val="nil"/>
              <w:left w:val="single" w:sz="4" w:space="0" w:color="auto"/>
              <w:bottom w:val="single" w:sz="4" w:space="0" w:color="auto"/>
              <w:right w:val="single" w:sz="4" w:space="0" w:color="auto"/>
            </w:tcBorders>
          </w:tcPr>
          <w:p w14:paraId="024164E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bl>
    <w:p w14:paraId="1F9C572D" w14:textId="77777777" w:rsidR="00976022" w:rsidRPr="001602CD" w:rsidRDefault="00976022" w:rsidP="00177B15">
      <w:pPr>
        <w:widowControl w:val="0"/>
        <w:autoSpaceDE w:val="0"/>
        <w:autoSpaceDN w:val="0"/>
        <w:adjustRightInd w:val="0"/>
        <w:spacing w:before="240" w:after="240"/>
        <w:jc w:val="both"/>
      </w:pPr>
      <w:r w:rsidRPr="001602CD">
        <w:t>IV. rész: Kiválasztási szempontok</w:t>
      </w:r>
    </w:p>
    <w:p w14:paraId="4BC91165" w14:textId="77777777" w:rsidR="00976022" w:rsidRPr="001602CD" w:rsidRDefault="00976022" w:rsidP="00177B15">
      <w:pPr>
        <w:widowControl w:val="0"/>
        <w:autoSpaceDE w:val="0"/>
        <w:autoSpaceDN w:val="0"/>
        <w:adjustRightInd w:val="0"/>
        <w:jc w:val="both"/>
      </w:pPr>
      <w:r w:rsidRPr="001602CD">
        <w:rPr>
          <w:b/>
          <w:bCs/>
          <w:i/>
          <w:iCs/>
        </w:rPr>
        <w:t>A kiválasztási szempontokat illetően (α szakasz vagy e rész A–D szakaszai), a gazdasági szereplő kijelenti a következőket:</w:t>
      </w:r>
    </w:p>
    <w:p w14:paraId="7BAD246F" w14:textId="77777777" w:rsidR="00976022" w:rsidRPr="001602CD" w:rsidRDefault="00976022" w:rsidP="00177B15">
      <w:pPr>
        <w:widowControl w:val="0"/>
        <w:autoSpaceDE w:val="0"/>
        <w:autoSpaceDN w:val="0"/>
        <w:adjustRightInd w:val="0"/>
        <w:spacing w:before="240" w:after="240"/>
        <w:jc w:val="both"/>
      </w:pPr>
      <w:r w:rsidRPr="001602CD">
        <w:rPr>
          <w:b/>
          <w:bCs/>
          <w:i/>
          <w:iCs/>
        </w:rPr>
        <w:t>α: AZ ÖSSZES KIVÁLASZTÁSI SZEMPONT ÁLTALÁNOS JELZÉSE</w:t>
      </w:r>
    </w:p>
    <w:tbl>
      <w:tblPr>
        <w:tblW w:w="0" w:type="auto"/>
        <w:tblInd w:w="5"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586147" w:rsidRPr="001602CD" w14:paraId="2237703E"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C5BA0DF"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1602CD">
              <w:t xml:space="preserve">α </w:t>
            </w:r>
            <w:r w:rsidRPr="001602CD">
              <w:rPr>
                <w:b/>
                <w:bCs/>
                <w:i/>
                <w:iCs/>
              </w:rPr>
              <w:t>szakaszának kitöltésére anélkül, hogy a IV. rész bármely további szakaszát ki kellene töltenie:</w:t>
            </w:r>
          </w:p>
        </w:tc>
      </w:tr>
      <w:tr w:rsidR="00586147" w:rsidRPr="001602CD" w14:paraId="150A22AE" w14:textId="77777777" w:rsidTr="00976022">
        <w:tc>
          <w:tcPr>
            <w:tcW w:w="2290" w:type="dxa"/>
            <w:tcBorders>
              <w:top w:val="nil"/>
              <w:left w:val="nil"/>
              <w:bottom w:val="single" w:sz="4" w:space="0" w:color="auto"/>
              <w:right w:val="nil"/>
            </w:tcBorders>
          </w:tcPr>
          <w:p w14:paraId="43D9BD36" w14:textId="77777777" w:rsidR="00976022" w:rsidRPr="001602CD" w:rsidRDefault="00976022" w:rsidP="00177B15">
            <w:pPr>
              <w:widowControl w:val="0"/>
              <w:autoSpaceDE w:val="0"/>
              <w:autoSpaceDN w:val="0"/>
              <w:adjustRightInd w:val="0"/>
              <w:jc w:val="both"/>
            </w:pPr>
            <w:r w:rsidRPr="001602CD">
              <w:t xml:space="preserve"> </w:t>
            </w:r>
          </w:p>
        </w:tc>
        <w:tc>
          <w:tcPr>
            <w:tcW w:w="7342" w:type="dxa"/>
            <w:gridSpan w:val="3"/>
            <w:tcBorders>
              <w:top w:val="nil"/>
              <w:left w:val="nil"/>
              <w:bottom w:val="nil"/>
              <w:right w:val="nil"/>
            </w:tcBorders>
          </w:tcPr>
          <w:p w14:paraId="133C8D6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B98249B" w14:textId="77777777" w:rsidTr="00976022">
        <w:tc>
          <w:tcPr>
            <w:tcW w:w="9634" w:type="dxa"/>
            <w:gridSpan w:val="4"/>
            <w:tcBorders>
              <w:top w:val="nil"/>
              <w:left w:val="nil"/>
              <w:bottom w:val="single" w:sz="4" w:space="0" w:color="auto"/>
              <w:right w:val="nil"/>
            </w:tcBorders>
          </w:tcPr>
          <w:p w14:paraId="40E13AC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28E9659A" w14:textId="77777777" w:rsidTr="00976022">
        <w:tc>
          <w:tcPr>
            <w:tcW w:w="9634" w:type="dxa"/>
            <w:gridSpan w:val="4"/>
            <w:tcBorders>
              <w:top w:val="single" w:sz="4" w:space="0" w:color="auto"/>
              <w:left w:val="single" w:sz="4" w:space="0" w:color="auto"/>
              <w:bottom w:val="single" w:sz="4" w:space="0" w:color="auto"/>
              <w:right w:val="single" w:sz="4" w:space="0" w:color="auto"/>
            </w:tcBorders>
          </w:tcPr>
          <w:p w14:paraId="36C11903" w14:textId="77777777" w:rsidR="00976022" w:rsidRPr="001602CD" w:rsidRDefault="00976022" w:rsidP="00177B15">
            <w:pPr>
              <w:widowControl w:val="0"/>
              <w:autoSpaceDE w:val="0"/>
              <w:autoSpaceDN w:val="0"/>
              <w:adjustRightInd w:val="0"/>
              <w:ind w:left="283" w:right="56" w:hanging="226"/>
              <w:jc w:val="both"/>
            </w:pPr>
            <w:r w:rsidRPr="001602CD">
              <w:t>Kérjük, szükség szerint ismételje.</w:t>
            </w:r>
          </w:p>
        </w:tc>
      </w:tr>
      <w:tr w:rsidR="00586147" w:rsidRPr="001602CD" w14:paraId="146B6B63" w14:textId="77777777" w:rsidTr="00976022">
        <w:tc>
          <w:tcPr>
            <w:tcW w:w="9634" w:type="dxa"/>
            <w:gridSpan w:val="4"/>
            <w:tcBorders>
              <w:top w:val="single" w:sz="4" w:space="0" w:color="auto"/>
              <w:left w:val="nil"/>
              <w:bottom w:val="single" w:sz="4" w:space="0" w:color="auto"/>
              <w:right w:val="nil"/>
            </w:tcBorders>
          </w:tcPr>
          <w:p w14:paraId="1CEB92C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AAD34C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78036F2E"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36CD3D1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1AFDE6F1" w14:textId="77777777" w:rsidTr="00976022">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14:paraId="61CDC00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2D4DC150"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w:t>
            </w:r>
            <w:proofErr w:type="gramStart"/>
            <w:r w:rsidRPr="001602CD">
              <w:t>[ ]</w:t>
            </w:r>
            <w:proofErr w:type="gramEnd"/>
            <w:r w:rsidRPr="001602CD">
              <w:t xml:space="preserve"> Nem</w:t>
            </w:r>
          </w:p>
        </w:tc>
      </w:tr>
    </w:tbl>
    <w:p w14:paraId="19916CF7" w14:textId="77777777" w:rsidR="00976022" w:rsidRPr="001602CD" w:rsidRDefault="00976022" w:rsidP="00177B15">
      <w:pPr>
        <w:widowControl w:val="0"/>
        <w:autoSpaceDE w:val="0"/>
        <w:autoSpaceDN w:val="0"/>
        <w:adjustRightInd w:val="0"/>
        <w:spacing w:before="240" w:after="240"/>
        <w:jc w:val="both"/>
      </w:pPr>
      <w:proofErr w:type="gramStart"/>
      <w:r w:rsidRPr="001602CD">
        <w:rPr>
          <w:b/>
          <w:bCs/>
        </w:rPr>
        <w:lastRenderedPageBreak/>
        <w:t>A</w:t>
      </w:r>
      <w:proofErr w:type="gramEnd"/>
      <w:r w:rsidRPr="001602CD">
        <w:rPr>
          <w:b/>
          <w:bCs/>
        </w:rPr>
        <w:t>: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586147" w:rsidRPr="001602CD" w14:paraId="64824408" w14:textId="77777777" w:rsidTr="00976022">
        <w:tc>
          <w:tcPr>
            <w:tcW w:w="9634" w:type="dxa"/>
            <w:gridSpan w:val="2"/>
            <w:tcBorders>
              <w:top w:val="single" w:sz="4" w:space="0" w:color="auto"/>
              <w:left w:val="single" w:sz="4" w:space="0" w:color="auto"/>
              <w:bottom w:val="single" w:sz="4" w:space="0" w:color="auto"/>
              <w:right w:val="single" w:sz="4" w:space="0" w:color="auto"/>
            </w:tcBorders>
          </w:tcPr>
          <w:p w14:paraId="7B0E0928"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A gazdasági szereplőnek </w:t>
            </w:r>
            <w:r w:rsidRPr="001602CD">
              <w:rPr>
                <w:b/>
                <w:bCs/>
              </w:rPr>
              <w:t xml:space="preserve">kizárólag </w:t>
            </w:r>
            <w:r w:rsidRPr="001602CD">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1602CD" w14:paraId="5A7E0EEA" w14:textId="77777777" w:rsidTr="00976022">
        <w:tc>
          <w:tcPr>
            <w:tcW w:w="9634" w:type="dxa"/>
            <w:gridSpan w:val="2"/>
            <w:tcBorders>
              <w:top w:val="single" w:sz="4" w:space="0" w:color="auto"/>
              <w:left w:val="nil"/>
              <w:bottom w:val="nil"/>
              <w:right w:val="nil"/>
            </w:tcBorders>
          </w:tcPr>
          <w:p w14:paraId="7478D486"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E4170D3" w14:textId="77777777" w:rsidTr="00976022">
        <w:tc>
          <w:tcPr>
            <w:tcW w:w="4814" w:type="dxa"/>
            <w:tcBorders>
              <w:top w:val="single" w:sz="4" w:space="0" w:color="auto"/>
              <w:left w:val="single" w:sz="4" w:space="0" w:color="auto"/>
              <w:bottom w:val="single" w:sz="4" w:space="0" w:color="auto"/>
              <w:right w:val="single" w:sz="4" w:space="0" w:color="auto"/>
            </w:tcBorders>
          </w:tcPr>
          <w:p w14:paraId="310F1920"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2B43AC9B"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1AC9C797" w14:textId="77777777" w:rsidTr="00976022">
        <w:tc>
          <w:tcPr>
            <w:tcW w:w="4814" w:type="dxa"/>
            <w:tcBorders>
              <w:top w:val="single" w:sz="4" w:space="0" w:color="auto"/>
              <w:left w:val="single" w:sz="4" w:space="0" w:color="auto"/>
              <w:bottom w:val="nil"/>
              <w:right w:val="single" w:sz="4" w:space="0" w:color="auto"/>
            </w:tcBorders>
          </w:tcPr>
          <w:p w14:paraId="0F92498A"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 xml:space="preserve">1) Be van jegyezve </w:t>
            </w:r>
            <w:r w:rsidRPr="001602CD">
              <w:t xml:space="preserve">a letelepedés helye szerinti tagállamának vonatkozó </w:t>
            </w:r>
            <w:r w:rsidRPr="001602CD">
              <w:rPr>
                <w:b/>
                <w:bCs/>
              </w:rPr>
              <w:t>szakmai vagy cégnyilvántartásába:</w:t>
            </w:r>
            <w:r w:rsidRPr="001602CD">
              <w:rPr>
                <w:b/>
                <w:bCs/>
              </w:rPr>
              <w:br/>
            </w:r>
          </w:p>
        </w:tc>
        <w:tc>
          <w:tcPr>
            <w:tcW w:w="4820" w:type="dxa"/>
            <w:tcBorders>
              <w:top w:val="single" w:sz="4" w:space="0" w:color="auto"/>
              <w:left w:val="single" w:sz="4" w:space="0" w:color="auto"/>
              <w:bottom w:val="nil"/>
              <w:right w:val="single" w:sz="4" w:space="0" w:color="auto"/>
            </w:tcBorders>
          </w:tcPr>
          <w:p w14:paraId="7A1BE269"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
        </w:tc>
      </w:tr>
      <w:tr w:rsidR="00586147" w:rsidRPr="001602CD" w14:paraId="35C20F2D" w14:textId="77777777" w:rsidTr="00976022">
        <w:tc>
          <w:tcPr>
            <w:tcW w:w="4814" w:type="dxa"/>
            <w:tcBorders>
              <w:top w:val="nil"/>
              <w:left w:val="single" w:sz="4" w:space="0" w:color="auto"/>
              <w:bottom w:val="single" w:sz="4" w:space="0" w:color="auto"/>
              <w:right w:val="single" w:sz="4" w:space="0" w:color="auto"/>
            </w:tcBorders>
          </w:tcPr>
          <w:p w14:paraId="49FA9FA1"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2ECAD109" w14:textId="3B47EF2D"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w:t>
            </w:r>
            <w:r w:rsidRPr="001602CD">
              <w:br/>
              <w:t>[.</w:t>
            </w:r>
            <w:proofErr w:type="gramStart"/>
            <w:r w:rsidRPr="001602CD">
              <w:t>.....</w:t>
            </w:r>
            <w:proofErr w:type="gramEnd"/>
            <w:r w:rsidRPr="001602CD">
              <w:t>][......][......]</w:t>
            </w:r>
          </w:p>
        </w:tc>
      </w:tr>
      <w:tr w:rsidR="00586147" w:rsidRPr="001602CD" w14:paraId="69C2EE65" w14:textId="77777777" w:rsidTr="00976022">
        <w:tc>
          <w:tcPr>
            <w:tcW w:w="4814" w:type="dxa"/>
            <w:tcBorders>
              <w:top w:val="single" w:sz="4" w:space="0" w:color="auto"/>
              <w:left w:val="single" w:sz="4" w:space="0" w:color="auto"/>
              <w:bottom w:val="nil"/>
              <w:right w:val="single" w:sz="4" w:space="0" w:color="auto"/>
            </w:tcBorders>
          </w:tcPr>
          <w:p w14:paraId="70CD0112"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3AEF393"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7F659859" w14:textId="77777777" w:rsidTr="00976022">
        <w:tc>
          <w:tcPr>
            <w:tcW w:w="4814" w:type="dxa"/>
            <w:tcBorders>
              <w:top w:val="nil"/>
              <w:left w:val="single" w:sz="4" w:space="0" w:color="auto"/>
              <w:bottom w:val="nil"/>
              <w:right w:val="single" w:sz="4" w:space="0" w:color="auto"/>
            </w:tcBorders>
          </w:tcPr>
          <w:p w14:paraId="76408808" w14:textId="77777777" w:rsidR="00976022" w:rsidRPr="001602CD" w:rsidRDefault="00976022" w:rsidP="00177B15">
            <w:pPr>
              <w:widowControl w:val="0"/>
              <w:autoSpaceDE w:val="0"/>
              <w:autoSpaceDN w:val="0"/>
              <w:adjustRightInd w:val="0"/>
              <w:spacing w:before="120"/>
              <w:ind w:left="56" w:right="56"/>
              <w:jc w:val="both"/>
            </w:pPr>
            <w:r w:rsidRPr="001602CD">
              <w:t xml:space="preserve"> A gazdasági szereplőnek meghatározott </w:t>
            </w:r>
            <w:r w:rsidRPr="001602CD">
              <w:rPr>
                <w:b/>
                <w:bCs/>
              </w:rPr>
              <w:t xml:space="preserve">engedéllyel </w:t>
            </w:r>
            <w:r w:rsidRPr="001602CD">
              <w:t xml:space="preserve">kell- e rendelkeznie vagy meghatározott szervezet </w:t>
            </w:r>
            <w:r w:rsidRPr="001602CD">
              <w:rPr>
                <w:b/>
                <w:bCs/>
              </w:rPr>
              <w:t xml:space="preserve">tagjának </w:t>
            </w:r>
            <w:r w:rsidRPr="001602CD">
              <w:t>kell-e lennie ahhoz, hogy a gazdasági szereplő letelepedési helye szerinti országban az adott szolgáltatást nyújthassa?</w:t>
            </w:r>
            <w:r w:rsidRPr="001602CD">
              <w:br/>
            </w:r>
          </w:p>
        </w:tc>
        <w:tc>
          <w:tcPr>
            <w:tcW w:w="4820" w:type="dxa"/>
            <w:tcBorders>
              <w:top w:val="nil"/>
              <w:left w:val="single" w:sz="4" w:space="0" w:color="auto"/>
              <w:bottom w:val="nil"/>
              <w:right w:val="single" w:sz="4" w:space="0" w:color="auto"/>
            </w:tcBorders>
          </w:tcPr>
          <w:p w14:paraId="24AF97F7"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t xml:space="preserve"> </w:t>
            </w:r>
            <w:r w:rsidRPr="001602CD">
              <w:br/>
              <w:t>Ha igen, kérjük, adja meg, hogy ez miben áll, és jelezze, hogy a gazdasági szereplő rendelkezik-e ezzel: [.</w:t>
            </w:r>
            <w:proofErr w:type="gramStart"/>
            <w:r w:rsidRPr="001602CD">
              <w:t>..</w:t>
            </w:r>
            <w:proofErr w:type="gramEnd"/>
            <w:r w:rsidRPr="001602CD">
              <w:t xml:space="preserve">] [ ] Igen </w:t>
            </w:r>
            <w:proofErr w:type="gramStart"/>
            <w:r w:rsidRPr="001602CD">
              <w:t>[ ]</w:t>
            </w:r>
            <w:proofErr w:type="gramEnd"/>
            <w:r w:rsidRPr="001602CD">
              <w:t xml:space="preserve"> Nem</w:t>
            </w:r>
          </w:p>
        </w:tc>
      </w:tr>
      <w:tr w:rsidR="00586147" w:rsidRPr="001602CD" w14:paraId="39832F56" w14:textId="77777777" w:rsidTr="00976022">
        <w:tc>
          <w:tcPr>
            <w:tcW w:w="4814" w:type="dxa"/>
            <w:tcBorders>
              <w:top w:val="nil"/>
              <w:left w:val="single" w:sz="4" w:space="0" w:color="auto"/>
              <w:bottom w:val="nil"/>
              <w:right w:val="single" w:sz="4" w:space="0" w:color="auto"/>
            </w:tcBorders>
          </w:tcPr>
          <w:p w14:paraId="77928251"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4A9E6485"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5043C5D" w14:textId="77777777" w:rsidTr="00976022">
        <w:tc>
          <w:tcPr>
            <w:tcW w:w="4814" w:type="dxa"/>
            <w:tcBorders>
              <w:top w:val="nil"/>
              <w:left w:val="single" w:sz="4" w:space="0" w:color="auto"/>
              <w:bottom w:val="single" w:sz="4" w:space="0" w:color="auto"/>
              <w:right w:val="single" w:sz="4" w:space="0" w:color="auto"/>
            </w:tcBorders>
          </w:tcPr>
          <w:p w14:paraId="78BBDB18" w14:textId="77777777" w:rsidR="00976022" w:rsidRPr="001602CD" w:rsidRDefault="00976022" w:rsidP="00177B15">
            <w:pPr>
              <w:widowControl w:val="0"/>
              <w:autoSpaceDE w:val="0"/>
              <w:autoSpaceDN w:val="0"/>
              <w:adjustRightInd w:val="0"/>
              <w:jc w:val="both"/>
            </w:pPr>
            <w:r w:rsidRPr="001602CD">
              <w:t xml:space="preserve"> </w:t>
            </w:r>
          </w:p>
        </w:tc>
        <w:tc>
          <w:tcPr>
            <w:tcW w:w="4820" w:type="dxa"/>
            <w:tcBorders>
              <w:top w:val="nil"/>
              <w:left w:val="single" w:sz="4" w:space="0" w:color="auto"/>
              <w:bottom w:val="single" w:sz="4" w:space="0" w:color="auto"/>
              <w:right w:val="single" w:sz="4" w:space="0" w:color="auto"/>
            </w:tcBorders>
          </w:tcPr>
          <w:p w14:paraId="59D1144A" w14:textId="4E8266B5"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 xml:space="preserve">(internetcím, a kibocsátó hatóság vagy testület, a </w:t>
            </w:r>
            <w:r w:rsidR="00036B7E" w:rsidRPr="001602CD">
              <w:rPr>
                <w:i/>
                <w:iCs/>
              </w:rPr>
              <w:t>közbeszerzési dokumentum</w:t>
            </w:r>
            <w:r w:rsidRPr="001602CD">
              <w:rPr>
                <w:i/>
                <w:iCs/>
              </w:rPr>
              <w:t xml:space="preserve"> pontos hivatkozási adatai): [.</w:t>
            </w:r>
            <w:proofErr w:type="gramStart"/>
            <w:r w:rsidRPr="001602CD">
              <w:rPr>
                <w:i/>
                <w:iCs/>
              </w:rPr>
              <w:t>.....</w:t>
            </w:r>
            <w:proofErr w:type="gramEnd"/>
            <w:r w:rsidRPr="001602CD">
              <w:rPr>
                <w:i/>
                <w:iCs/>
              </w:rPr>
              <w:t>][......][......]</w:t>
            </w:r>
          </w:p>
        </w:tc>
      </w:tr>
    </w:tbl>
    <w:p w14:paraId="4E8CA1B0" w14:textId="77777777" w:rsidR="00976022" w:rsidRPr="001602CD" w:rsidRDefault="00976022" w:rsidP="00177B15">
      <w:pPr>
        <w:widowControl w:val="0"/>
        <w:autoSpaceDE w:val="0"/>
        <w:autoSpaceDN w:val="0"/>
        <w:adjustRightInd w:val="0"/>
        <w:spacing w:before="240" w:after="240"/>
        <w:jc w:val="both"/>
      </w:pPr>
      <w:r w:rsidRPr="001602CD">
        <w:rPr>
          <w:b/>
          <w:bCs/>
        </w:rPr>
        <w:t xml:space="preserve">B: GAZDASÁGI </w:t>
      </w:r>
      <w:proofErr w:type="gramStart"/>
      <w:r w:rsidRPr="001602CD">
        <w:rPr>
          <w:b/>
          <w:bCs/>
        </w:rPr>
        <w:t>ÉS</w:t>
      </w:r>
      <w:proofErr w:type="gramEnd"/>
      <w:r w:rsidRPr="001602CD">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2302"/>
        <w:gridCol w:w="2510"/>
        <w:gridCol w:w="4820"/>
      </w:tblGrid>
      <w:tr w:rsidR="00586147" w:rsidRPr="001602CD" w14:paraId="6955BFE5"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0423B7FB"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A gazdasági szereplőnek </w:t>
            </w:r>
            <w:r w:rsidRPr="001602CD">
              <w:rPr>
                <w:b/>
                <w:bCs/>
              </w:rPr>
              <w:t xml:space="preserve">kizárólag </w:t>
            </w:r>
            <w:r w:rsidRPr="001602CD">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1602CD" w14:paraId="007548BC" w14:textId="77777777" w:rsidTr="00976022">
        <w:tc>
          <w:tcPr>
            <w:tcW w:w="9632" w:type="dxa"/>
            <w:gridSpan w:val="3"/>
            <w:tcBorders>
              <w:top w:val="single" w:sz="4" w:space="0" w:color="auto"/>
              <w:left w:val="nil"/>
              <w:bottom w:val="single" w:sz="4" w:space="0" w:color="auto"/>
              <w:right w:val="nil"/>
            </w:tcBorders>
          </w:tcPr>
          <w:p w14:paraId="19AF9860"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2809FA7"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2E740E11"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54C7DB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1EDF2AA4" w14:textId="77777777" w:rsidTr="00976022">
        <w:tc>
          <w:tcPr>
            <w:tcW w:w="4812" w:type="dxa"/>
            <w:gridSpan w:val="2"/>
            <w:tcBorders>
              <w:top w:val="single" w:sz="4" w:space="0" w:color="auto"/>
              <w:left w:val="single" w:sz="4" w:space="0" w:color="auto"/>
              <w:bottom w:val="nil"/>
              <w:right w:val="single" w:sz="4" w:space="0" w:color="auto"/>
            </w:tcBorders>
          </w:tcPr>
          <w:p w14:paraId="2B799FA6"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1a) </w:t>
            </w:r>
            <w:proofErr w:type="gramStart"/>
            <w:r w:rsidRPr="001602CD">
              <w:t>A</w:t>
            </w:r>
            <w:proofErr w:type="gramEnd"/>
            <w:r w:rsidRPr="001602CD">
              <w:t xml:space="preserve"> gazdasági szereplő („általános”) </w:t>
            </w:r>
            <w:r w:rsidRPr="001602CD">
              <w:rPr>
                <w:b/>
                <w:bCs/>
              </w:rPr>
              <w:t xml:space="preserve">éves árbevétele </w:t>
            </w:r>
            <w:r w:rsidRPr="001602CD">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73EE7A85"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roofErr w:type="gramStart"/>
            <w:r w:rsidRPr="001602CD">
              <w:t>.....</w:t>
            </w:r>
            <w:proofErr w:type="gramEnd"/>
            <w:r w:rsidRPr="001602CD">
              <w:t xml:space="preserve">] év: [......] árbevétel: [......][...] pénznem </w:t>
            </w:r>
            <w:r w:rsidRPr="001602CD">
              <w:br/>
              <w:t>év: [......] árbevétel: [......][...] pénznem</w:t>
            </w:r>
            <w:r w:rsidRPr="001602CD">
              <w:br/>
              <w:t>év: [......] árbevétel: [......][...] pénznem</w:t>
            </w:r>
          </w:p>
        </w:tc>
      </w:tr>
      <w:tr w:rsidR="00586147" w:rsidRPr="001602CD" w14:paraId="6FCB5507" w14:textId="77777777" w:rsidTr="00976022">
        <w:tc>
          <w:tcPr>
            <w:tcW w:w="4812" w:type="dxa"/>
            <w:gridSpan w:val="2"/>
            <w:tcBorders>
              <w:top w:val="nil"/>
              <w:left w:val="single" w:sz="4" w:space="0" w:color="auto"/>
              <w:bottom w:val="nil"/>
              <w:right w:val="single" w:sz="4" w:space="0" w:color="auto"/>
            </w:tcBorders>
          </w:tcPr>
          <w:p w14:paraId="7273A5D3"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Vagy</w:t>
            </w:r>
          </w:p>
        </w:tc>
        <w:tc>
          <w:tcPr>
            <w:tcW w:w="4820" w:type="dxa"/>
            <w:tcBorders>
              <w:top w:val="nil"/>
              <w:left w:val="single" w:sz="4" w:space="0" w:color="auto"/>
              <w:bottom w:val="nil"/>
              <w:right w:val="single" w:sz="4" w:space="0" w:color="auto"/>
            </w:tcBorders>
          </w:tcPr>
          <w:p w14:paraId="59AD7E18" w14:textId="77777777" w:rsidR="00976022" w:rsidRPr="001602CD" w:rsidRDefault="00976022" w:rsidP="00177B15">
            <w:pPr>
              <w:widowControl w:val="0"/>
              <w:autoSpaceDE w:val="0"/>
              <w:autoSpaceDN w:val="0"/>
              <w:adjustRightInd w:val="0"/>
              <w:spacing w:before="120"/>
              <w:ind w:left="56" w:right="56"/>
              <w:jc w:val="both"/>
            </w:pPr>
            <w:r w:rsidRPr="001602CD">
              <w:t xml:space="preserve"> (évek száma, átlagos árbevétel): [.</w:t>
            </w:r>
            <w:proofErr w:type="gramStart"/>
            <w:r w:rsidRPr="001602CD">
              <w:t>.....</w:t>
            </w:r>
            <w:proofErr w:type="gramEnd"/>
            <w:r w:rsidRPr="001602CD">
              <w:t>],[......][...] pénznem</w:t>
            </w:r>
          </w:p>
        </w:tc>
      </w:tr>
      <w:tr w:rsidR="00586147" w:rsidRPr="001602CD" w14:paraId="007EDB31" w14:textId="77777777" w:rsidTr="00976022">
        <w:tc>
          <w:tcPr>
            <w:tcW w:w="4812" w:type="dxa"/>
            <w:gridSpan w:val="2"/>
            <w:tcBorders>
              <w:top w:val="nil"/>
              <w:left w:val="single" w:sz="4" w:space="0" w:color="auto"/>
              <w:bottom w:val="nil"/>
              <w:right w:val="single" w:sz="4" w:space="0" w:color="auto"/>
            </w:tcBorders>
          </w:tcPr>
          <w:p w14:paraId="6689E67A" w14:textId="77777777" w:rsidR="00976022" w:rsidRPr="001602CD" w:rsidRDefault="00976022" w:rsidP="00177B15">
            <w:pPr>
              <w:widowControl w:val="0"/>
              <w:autoSpaceDE w:val="0"/>
              <w:autoSpaceDN w:val="0"/>
              <w:adjustRightInd w:val="0"/>
              <w:spacing w:before="120"/>
              <w:ind w:left="56" w:right="56"/>
              <w:jc w:val="both"/>
              <w:rPr>
                <w:b/>
                <w:bCs/>
              </w:rPr>
            </w:pPr>
            <w:r w:rsidRPr="001602CD">
              <w:lastRenderedPageBreak/>
              <w:t xml:space="preserve"> </w:t>
            </w:r>
            <w:r w:rsidRPr="001602CD">
              <w:rPr>
                <w:i/>
                <w:iCs/>
              </w:rPr>
              <w:t xml:space="preserve">1b) </w:t>
            </w:r>
            <w:proofErr w:type="gramStart"/>
            <w:r w:rsidRPr="001602CD">
              <w:t>A</w:t>
            </w:r>
            <w:proofErr w:type="gramEnd"/>
            <w:r w:rsidRPr="001602CD">
              <w:t xml:space="preserve"> gazdasági szereplő </w:t>
            </w:r>
            <w:r w:rsidRPr="001602CD">
              <w:rPr>
                <w:b/>
                <w:bCs/>
              </w:rPr>
              <w:t>átlagos éves árbevétele a vonatkozó hirdetményben vagy a közbeszerzési dokumentumokban előírt számú évben a következő (</w:t>
            </w:r>
            <w:r w:rsidRPr="001602CD">
              <w:t>)</w:t>
            </w:r>
            <w:r w:rsidRPr="001602CD">
              <w:rPr>
                <w:b/>
                <w:bCs/>
              </w:rPr>
              <w:t>:</w:t>
            </w:r>
          </w:p>
        </w:tc>
        <w:tc>
          <w:tcPr>
            <w:tcW w:w="4820" w:type="dxa"/>
            <w:tcBorders>
              <w:top w:val="nil"/>
              <w:left w:val="single" w:sz="4" w:space="0" w:color="auto"/>
              <w:bottom w:val="nil"/>
              <w:right w:val="single" w:sz="4" w:space="0" w:color="auto"/>
            </w:tcBorders>
          </w:tcPr>
          <w:p w14:paraId="535BB6C1" w14:textId="6D8B2A2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 xml:space="preserve">(internetcím, a kibocsátó hatóság vagy testület, a </w:t>
            </w:r>
            <w:r w:rsidR="00036B7E" w:rsidRPr="001602CD">
              <w:rPr>
                <w:i/>
                <w:iCs/>
              </w:rPr>
              <w:t>közbeszerzési dokumentum</w:t>
            </w:r>
            <w:r w:rsidRPr="001602CD">
              <w:rPr>
                <w:i/>
                <w:iCs/>
              </w:rPr>
              <w:t xml:space="preserve"> pontos hivatkozási adatai): </w:t>
            </w:r>
            <w:r w:rsidRPr="001602CD">
              <w:rPr>
                <w:i/>
                <w:iCs/>
              </w:rPr>
              <w:br/>
              <w:t>[.</w:t>
            </w:r>
            <w:proofErr w:type="gramStart"/>
            <w:r w:rsidRPr="001602CD">
              <w:rPr>
                <w:i/>
                <w:iCs/>
              </w:rPr>
              <w:t>.....</w:t>
            </w:r>
            <w:proofErr w:type="gramEnd"/>
            <w:r w:rsidRPr="001602CD">
              <w:rPr>
                <w:i/>
                <w:iCs/>
              </w:rPr>
              <w:t>][......][......]</w:t>
            </w:r>
          </w:p>
        </w:tc>
      </w:tr>
      <w:tr w:rsidR="00586147" w:rsidRPr="001602CD" w14:paraId="4AF9B325" w14:textId="77777777" w:rsidTr="00976022">
        <w:tc>
          <w:tcPr>
            <w:tcW w:w="4812" w:type="dxa"/>
            <w:gridSpan w:val="2"/>
            <w:tcBorders>
              <w:top w:val="nil"/>
              <w:left w:val="single" w:sz="4" w:space="0" w:color="auto"/>
              <w:bottom w:val="single" w:sz="4" w:space="0" w:color="auto"/>
              <w:right w:val="single" w:sz="4" w:space="0" w:color="auto"/>
            </w:tcBorders>
          </w:tcPr>
          <w:p w14:paraId="1DAB8872"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89E463F"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01B0512" w14:textId="77777777" w:rsidTr="00976022">
        <w:tc>
          <w:tcPr>
            <w:tcW w:w="4812" w:type="dxa"/>
            <w:gridSpan w:val="2"/>
            <w:tcBorders>
              <w:top w:val="single" w:sz="4" w:space="0" w:color="auto"/>
              <w:left w:val="single" w:sz="4" w:space="0" w:color="auto"/>
              <w:bottom w:val="nil"/>
              <w:right w:val="single" w:sz="4" w:space="0" w:color="auto"/>
            </w:tcBorders>
          </w:tcPr>
          <w:p w14:paraId="685A62EA"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2a) </w:t>
            </w:r>
            <w:proofErr w:type="gramStart"/>
            <w:r w:rsidRPr="001602CD">
              <w:t>A</w:t>
            </w:r>
            <w:proofErr w:type="gramEnd"/>
            <w:r w:rsidRPr="001602CD">
              <w:t xml:space="preserve"> gazdasági szereplő éves („specifikus”) </w:t>
            </w:r>
            <w:r w:rsidRPr="001602CD">
              <w:rPr>
                <w:b/>
                <w:bCs/>
              </w:rPr>
              <w:t>árbevétele a szerződés által érintett üzleti területre vonatkozóan</w:t>
            </w:r>
            <w:r w:rsidRPr="001602CD">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6E9187FE"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roofErr w:type="gramStart"/>
            <w:r w:rsidRPr="001602CD">
              <w:t>.....</w:t>
            </w:r>
            <w:proofErr w:type="gramEnd"/>
            <w:r w:rsidRPr="001602CD">
              <w:t xml:space="preserve">] év: [......] árbevétel: [......][...] pénznem </w:t>
            </w:r>
            <w:r w:rsidRPr="001602CD">
              <w:br/>
              <w:t>év: [......] árbevétel: [......][...] pénznem</w:t>
            </w:r>
            <w:r w:rsidRPr="001602CD">
              <w:br/>
              <w:t>év: [......] árbevétel: [......][...] pénznem</w:t>
            </w:r>
          </w:p>
        </w:tc>
      </w:tr>
      <w:tr w:rsidR="00586147" w:rsidRPr="001602CD" w14:paraId="6798685B" w14:textId="77777777" w:rsidTr="00976022">
        <w:tc>
          <w:tcPr>
            <w:tcW w:w="4812" w:type="dxa"/>
            <w:gridSpan w:val="2"/>
            <w:tcBorders>
              <w:top w:val="nil"/>
              <w:left w:val="single" w:sz="4" w:space="0" w:color="auto"/>
              <w:bottom w:val="single" w:sz="4" w:space="0" w:color="auto"/>
              <w:right w:val="single" w:sz="4" w:space="0" w:color="auto"/>
            </w:tcBorders>
          </w:tcPr>
          <w:p w14:paraId="079E6FAA"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b/>
                <w:bCs/>
              </w:rPr>
              <w:t>Vagy</w:t>
            </w:r>
          </w:p>
        </w:tc>
        <w:tc>
          <w:tcPr>
            <w:tcW w:w="4820" w:type="dxa"/>
            <w:tcBorders>
              <w:top w:val="nil"/>
              <w:left w:val="single" w:sz="4" w:space="0" w:color="auto"/>
              <w:bottom w:val="single" w:sz="4" w:space="0" w:color="auto"/>
              <w:right w:val="single" w:sz="4" w:space="0" w:color="auto"/>
            </w:tcBorders>
          </w:tcPr>
          <w:p w14:paraId="642E845A"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1F168FA" w14:textId="77777777" w:rsidTr="00976022">
        <w:tc>
          <w:tcPr>
            <w:tcW w:w="2302" w:type="dxa"/>
            <w:tcBorders>
              <w:top w:val="nil"/>
              <w:left w:val="nil"/>
              <w:bottom w:val="single" w:sz="4" w:space="0" w:color="auto"/>
              <w:right w:val="nil"/>
            </w:tcBorders>
          </w:tcPr>
          <w:p w14:paraId="5CE847F8" w14:textId="77777777" w:rsidR="00976022" w:rsidRPr="001602CD" w:rsidRDefault="00976022" w:rsidP="00177B15">
            <w:pPr>
              <w:widowControl w:val="0"/>
              <w:autoSpaceDE w:val="0"/>
              <w:autoSpaceDN w:val="0"/>
              <w:adjustRightInd w:val="0"/>
              <w:jc w:val="both"/>
            </w:pPr>
            <w:r w:rsidRPr="001602CD">
              <w:t xml:space="preserve"> </w:t>
            </w:r>
          </w:p>
        </w:tc>
        <w:tc>
          <w:tcPr>
            <w:tcW w:w="7330" w:type="dxa"/>
            <w:gridSpan w:val="2"/>
            <w:tcBorders>
              <w:top w:val="nil"/>
              <w:left w:val="nil"/>
              <w:bottom w:val="nil"/>
              <w:right w:val="nil"/>
            </w:tcBorders>
          </w:tcPr>
          <w:p w14:paraId="561DD7E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D2F969A" w14:textId="77777777" w:rsidTr="00976022">
        <w:tc>
          <w:tcPr>
            <w:tcW w:w="9632" w:type="dxa"/>
            <w:gridSpan w:val="3"/>
            <w:tcBorders>
              <w:top w:val="nil"/>
              <w:left w:val="nil"/>
              <w:bottom w:val="single" w:sz="4" w:space="0" w:color="auto"/>
              <w:right w:val="nil"/>
            </w:tcBorders>
          </w:tcPr>
          <w:p w14:paraId="35551C68"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04D690A" w14:textId="77777777" w:rsidTr="00976022">
        <w:tc>
          <w:tcPr>
            <w:tcW w:w="9632" w:type="dxa"/>
            <w:gridSpan w:val="3"/>
            <w:tcBorders>
              <w:top w:val="single" w:sz="4" w:space="0" w:color="auto"/>
              <w:left w:val="nil"/>
              <w:bottom w:val="single" w:sz="4" w:space="0" w:color="auto"/>
              <w:right w:val="nil"/>
            </w:tcBorders>
          </w:tcPr>
          <w:p w14:paraId="45B15D19"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0B06487A" w14:textId="77777777" w:rsidTr="00976022">
        <w:tc>
          <w:tcPr>
            <w:tcW w:w="4812" w:type="dxa"/>
            <w:gridSpan w:val="2"/>
            <w:tcBorders>
              <w:top w:val="single" w:sz="4" w:space="0" w:color="auto"/>
              <w:left w:val="single" w:sz="4" w:space="0" w:color="auto"/>
              <w:bottom w:val="nil"/>
              <w:right w:val="single" w:sz="4" w:space="0" w:color="auto"/>
            </w:tcBorders>
          </w:tcPr>
          <w:p w14:paraId="74C3801E" w14:textId="77777777" w:rsidR="00976022" w:rsidRPr="001602CD" w:rsidRDefault="00976022" w:rsidP="00177B15">
            <w:pPr>
              <w:widowControl w:val="0"/>
              <w:autoSpaceDE w:val="0"/>
              <w:autoSpaceDN w:val="0"/>
              <w:adjustRightInd w:val="0"/>
              <w:spacing w:before="120"/>
              <w:ind w:left="56" w:right="56"/>
              <w:jc w:val="both"/>
              <w:rPr>
                <w:b/>
                <w:bCs/>
              </w:rPr>
            </w:pPr>
            <w:r w:rsidRPr="001602CD">
              <w:t xml:space="preserve"> </w:t>
            </w:r>
            <w:r w:rsidRPr="001602CD">
              <w:rPr>
                <w:i/>
                <w:iCs/>
              </w:rPr>
              <w:t xml:space="preserve">2b) </w:t>
            </w:r>
            <w:proofErr w:type="gramStart"/>
            <w:r w:rsidRPr="001602CD">
              <w:t>A</w:t>
            </w:r>
            <w:proofErr w:type="gramEnd"/>
            <w:r w:rsidRPr="001602CD">
              <w:t xml:space="preserve"> gazdasági szereplő </w:t>
            </w:r>
            <w:r w:rsidRPr="001602CD">
              <w:rPr>
                <w:b/>
                <w:bCs/>
              </w:rPr>
              <w:t>átlagos éves árbevétele a területen és a vonatkozó hirdetményben vagy a közbeszerzési dokumentumokban előírt számú évben a következő:</w:t>
            </w:r>
          </w:p>
        </w:tc>
        <w:tc>
          <w:tcPr>
            <w:tcW w:w="4820" w:type="dxa"/>
            <w:tcBorders>
              <w:top w:val="single" w:sz="4" w:space="0" w:color="auto"/>
              <w:left w:val="single" w:sz="4" w:space="0" w:color="auto"/>
              <w:bottom w:val="nil"/>
              <w:right w:val="single" w:sz="4" w:space="0" w:color="auto"/>
            </w:tcBorders>
          </w:tcPr>
          <w:p w14:paraId="0B16F6CA" w14:textId="77777777" w:rsidR="00976022" w:rsidRPr="001602CD" w:rsidRDefault="00976022" w:rsidP="00177B15">
            <w:pPr>
              <w:widowControl w:val="0"/>
              <w:autoSpaceDE w:val="0"/>
              <w:autoSpaceDN w:val="0"/>
              <w:adjustRightInd w:val="0"/>
              <w:spacing w:before="120"/>
              <w:ind w:left="56" w:right="56"/>
              <w:jc w:val="both"/>
            </w:pPr>
            <w:r w:rsidRPr="001602CD">
              <w:t xml:space="preserve">  (évek száma, átlagos árbevétel): [.</w:t>
            </w:r>
            <w:proofErr w:type="gramStart"/>
            <w:r w:rsidRPr="001602CD">
              <w:t>.....</w:t>
            </w:r>
            <w:proofErr w:type="gramEnd"/>
            <w:r w:rsidRPr="001602CD">
              <w:t>],[......][...] pénznem</w:t>
            </w:r>
          </w:p>
        </w:tc>
      </w:tr>
      <w:tr w:rsidR="00586147" w:rsidRPr="001602CD" w14:paraId="6F40A6F7" w14:textId="77777777" w:rsidTr="00976022">
        <w:tc>
          <w:tcPr>
            <w:tcW w:w="4812" w:type="dxa"/>
            <w:gridSpan w:val="2"/>
            <w:tcBorders>
              <w:top w:val="nil"/>
              <w:left w:val="single" w:sz="4" w:space="0" w:color="auto"/>
              <w:bottom w:val="single" w:sz="4" w:space="0" w:color="auto"/>
              <w:right w:val="single" w:sz="4" w:space="0" w:color="auto"/>
            </w:tcBorders>
          </w:tcPr>
          <w:p w14:paraId="0B17206E"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143C09B" w14:textId="511059DD"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br/>
              <w:t>[.</w:t>
            </w:r>
            <w:proofErr w:type="gramStart"/>
            <w:r w:rsidRPr="001602CD">
              <w:t>.....</w:t>
            </w:r>
            <w:proofErr w:type="gramEnd"/>
            <w:r w:rsidRPr="001602CD">
              <w:t>][......][......]</w:t>
            </w:r>
          </w:p>
        </w:tc>
      </w:tr>
      <w:tr w:rsidR="00586147" w:rsidRPr="001602CD" w14:paraId="06C305F3"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E52357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52D9C0B7"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5204DA30" w14:textId="77777777" w:rsidTr="00976022">
        <w:tc>
          <w:tcPr>
            <w:tcW w:w="4812" w:type="dxa"/>
            <w:gridSpan w:val="2"/>
            <w:tcBorders>
              <w:top w:val="single" w:sz="4" w:space="0" w:color="auto"/>
              <w:left w:val="single" w:sz="4" w:space="0" w:color="auto"/>
              <w:bottom w:val="nil"/>
              <w:right w:val="single" w:sz="4" w:space="0" w:color="auto"/>
            </w:tcBorders>
          </w:tcPr>
          <w:p w14:paraId="02C7EA1D" w14:textId="77777777" w:rsidR="00976022" w:rsidRPr="001602CD" w:rsidRDefault="00976022" w:rsidP="00177B15">
            <w:pPr>
              <w:widowControl w:val="0"/>
              <w:autoSpaceDE w:val="0"/>
              <w:autoSpaceDN w:val="0"/>
              <w:adjustRightInd w:val="0"/>
              <w:spacing w:before="120"/>
              <w:ind w:left="56" w:right="56"/>
              <w:jc w:val="both"/>
            </w:pPr>
            <w:r w:rsidRPr="001602CD">
              <w:t xml:space="preserve"> 4) A vonatkozó hirdetményben vagy a közbeszerzési dokumentumokban meghatározott </w:t>
            </w:r>
            <w:r w:rsidRPr="001602CD">
              <w:rPr>
                <w:b/>
                <w:bCs/>
              </w:rPr>
              <w:t xml:space="preserve">pénzügyi mutatók </w:t>
            </w:r>
            <w:r w:rsidRPr="001602CD">
              <w:t xml:space="preserve">tekintetében a gazdasági szereplő kijelenti, hogy az előírt </w:t>
            </w:r>
            <w:proofErr w:type="gramStart"/>
            <w:r w:rsidRPr="001602CD">
              <w:t>mutató(</w:t>
            </w:r>
            <w:proofErr w:type="gramEnd"/>
            <w:r w:rsidRPr="001602CD">
              <w:t>k) tényleges értéke(i) a következő(k):</w:t>
            </w:r>
          </w:p>
        </w:tc>
        <w:tc>
          <w:tcPr>
            <w:tcW w:w="4820" w:type="dxa"/>
            <w:tcBorders>
              <w:top w:val="single" w:sz="4" w:space="0" w:color="auto"/>
              <w:left w:val="single" w:sz="4" w:space="0" w:color="auto"/>
              <w:bottom w:val="nil"/>
              <w:right w:val="single" w:sz="4" w:space="0" w:color="auto"/>
            </w:tcBorders>
          </w:tcPr>
          <w:p w14:paraId="4A6CFBCE" w14:textId="77777777" w:rsidR="00976022" w:rsidRPr="001602CD" w:rsidRDefault="00976022" w:rsidP="00177B15">
            <w:pPr>
              <w:widowControl w:val="0"/>
              <w:autoSpaceDE w:val="0"/>
              <w:autoSpaceDN w:val="0"/>
              <w:adjustRightInd w:val="0"/>
              <w:spacing w:before="120"/>
              <w:ind w:left="56" w:right="56"/>
              <w:jc w:val="both"/>
              <w:rPr>
                <w:position w:val="10"/>
              </w:rPr>
            </w:pPr>
            <w:r w:rsidRPr="001602CD">
              <w:t xml:space="preserve"> (az előírt mutató azonosítása - x és y aránya - és az érték): [.</w:t>
            </w:r>
            <w:proofErr w:type="gramStart"/>
            <w:r w:rsidRPr="001602CD">
              <w:t>.....</w:t>
            </w:r>
            <w:proofErr w:type="gramEnd"/>
            <w:r w:rsidRPr="001602CD">
              <w:t>], [......]</w:t>
            </w:r>
          </w:p>
        </w:tc>
      </w:tr>
      <w:tr w:rsidR="00586147" w:rsidRPr="001602CD" w14:paraId="41A481EA" w14:textId="77777777" w:rsidTr="00976022">
        <w:tc>
          <w:tcPr>
            <w:tcW w:w="4812" w:type="dxa"/>
            <w:gridSpan w:val="2"/>
            <w:tcBorders>
              <w:top w:val="nil"/>
              <w:left w:val="single" w:sz="4" w:space="0" w:color="auto"/>
              <w:bottom w:val="single" w:sz="4" w:space="0" w:color="auto"/>
              <w:right w:val="single" w:sz="4" w:space="0" w:color="auto"/>
            </w:tcBorders>
          </w:tcPr>
          <w:p w14:paraId="1F3357CE"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FBC30B0" w14:textId="6EA65932"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br/>
              <w:t>[.</w:t>
            </w:r>
            <w:proofErr w:type="gramStart"/>
            <w:r w:rsidRPr="001602CD">
              <w:t>.....</w:t>
            </w:r>
            <w:proofErr w:type="gramEnd"/>
            <w:r w:rsidRPr="001602CD">
              <w:t>][......][......]</w:t>
            </w:r>
          </w:p>
        </w:tc>
      </w:tr>
      <w:tr w:rsidR="00586147" w:rsidRPr="001602CD" w14:paraId="2B76589E" w14:textId="77777777" w:rsidTr="00976022">
        <w:tc>
          <w:tcPr>
            <w:tcW w:w="4812" w:type="dxa"/>
            <w:gridSpan w:val="2"/>
            <w:tcBorders>
              <w:top w:val="single" w:sz="4" w:space="0" w:color="auto"/>
              <w:left w:val="single" w:sz="4" w:space="0" w:color="auto"/>
              <w:bottom w:val="nil"/>
              <w:right w:val="single" w:sz="4" w:space="0" w:color="auto"/>
            </w:tcBorders>
          </w:tcPr>
          <w:p w14:paraId="5F18CDC4" w14:textId="77777777" w:rsidR="00976022" w:rsidRPr="001602CD" w:rsidRDefault="00976022" w:rsidP="00177B15">
            <w:pPr>
              <w:widowControl w:val="0"/>
              <w:autoSpaceDE w:val="0"/>
              <w:autoSpaceDN w:val="0"/>
              <w:adjustRightInd w:val="0"/>
              <w:spacing w:before="120"/>
              <w:ind w:left="56" w:right="56"/>
              <w:jc w:val="both"/>
            </w:pPr>
            <w:r w:rsidRPr="001602CD">
              <w:t xml:space="preserve"> 5) </w:t>
            </w:r>
            <w:r w:rsidRPr="001602CD">
              <w:rPr>
                <w:b/>
                <w:bCs/>
              </w:rPr>
              <w:t xml:space="preserve">Szakmai felelősségbiztosításának </w:t>
            </w:r>
            <w:r w:rsidRPr="001602CD">
              <w:t>biztosítási összege a következő:</w:t>
            </w:r>
          </w:p>
        </w:tc>
        <w:tc>
          <w:tcPr>
            <w:tcW w:w="4820" w:type="dxa"/>
            <w:tcBorders>
              <w:top w:val="single" w:sz="4" w:space="0" w:color="auto"/>
              <w:left w:val="single" w:sz="4" w:space="0" w:color="auto"/>
              <w:bottom w:val="nil"/>
              <w:right w:val="single" w:sz="4" w:space="0" w:color="auto"/>
            </w:tcBorders>
          </w:tcPr>
          <w:p w14:paraId="559AB749"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roofErr w:type="gramStart"/>
            <w:r w:rsidRPr="001602CD">
              <w:t>.....</w:t>
            </w:r>
            <w:proofErr w:type="gramEnd"/>
            <w:r w:rsidRPr="001602CD">
              <w:t>],[......][...] pénznem</w:t>
            </w:r>
          </w:p>
        </w:tc>
      </w:tr>
      <w:tr w:rsidR="00586147" w:rsidRPr="001602CD" w14:paraId="601CFAA8" w14:textId="77777777" w:rsidTr="00976022">
        <w:tc>
          <w:tcPr>
            <w:tcW w:w="4812" w:type="dxa"/>
            <w:gridSpan w:val="2"/>
            <w:tcBorders>
              <w:top w:val="nil"/>
              <w:left w:val="single" w:sz="4" w:space="0" w:color="auto"/>
              <w:bottom w:val="single" w:sz="4" w:space="0" w:color="auto"/>
              <w:right w:val="single" w:sz="4" w:space="0" w:color="auto"/>
            </w:tcBorders>
          </w:tcPr>
          <w:p w14:paraId="76326ADB"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lastRenderedPageBreak/>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73A3C03" w14:textId="12891ACC"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br/>
              <w:t>[.</w:t>
            </w:r>
            <w:proofErr w:type="gramStart"/>
            <w:r w:rsidRPr="001602CD">
              <w:t>.....</w:t>
            </w:r>
            <w:proofErr w:type="gramEnd"/>
            <w:r w:rsidRPr="001602CD">
              <w:t>][......][......]</w:t>
            </w:r>
          </w:p>
        </w:tc>
      </w:tr>
      <w:tr w:rsidR="00586147" w:rsidRPr="001602CD" w14:paraId="71F41654" w14:textId="77777777" w:rsidTr="00976022">
        <w:tc>
          <w:tcPr>
            <w:tcW w:w="4812" w:type="dxa"/>
            <w:gridSpan w:val="2"/>
            <w:tcBorders>
              <w:top w:val="single" w:sz="4" w:space="0" w:color="auto"/>
              <w:left w:val="single" w:sz="4" w:space="0" w:color="auto"/>
              <w:bottom w:val="nil"/>
              <w:right w:val="single" w:sz="4" w:space="0" w:color="auto"/>
            </w:tcBorders>
          </w:tcPr>
          <w:p w14:paraId="52C8E861" w14:textId="77777777" w:rsidR="00976022" w:rsidRPr="001602CD" w:rsidRDefault="00976022" w:rsidP="00177B15">
            <w:pPr>
              <w:widowControl w:val="0"/>
              <w:autoSpaceDE w:val="0"/>
              <w:autoSpaceDN w:val="0"/>
              <w:adjustRightInd w:val="0"/>
              <w:spacing w:before="120"/>
              <w:ind w:left="56" w:right="56"/>
              <w:jc w:val="both"/>
            </w:pPr>
            <w:r w:rsidRPr="001602CD">
              <w:t xml:space="preserve"> 6) Az </w:t>
            </w:r>
            <w:r w:rsidRPr="001602CD">
              <w:rPr>
                <w:b/>
                <w:bCs/>
              </w:rPr>
              <w:t xml:space="preserve">esetleges egyéb gazdasági vagy pénzügyi követelmények </w:t>
            </w:r>
            <w:r w:rsidRPr="001602CD">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087B9EB"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
        </w:tc>
      </w:tr>
      <w:tr w:rsidR="00586147" w:rsidRPr="001602CD" w14:paraId="1390250B" w14:textId="77777777" w:rsidTr="00976022">
        <w:tc>
          <w:tcPr>
            <w:tcW w:w="4812" w:type="dxa"/>
            <w:gridSpan w:val="2"/>
            <w:tcBorders>
              <w:top w:val="nil"/>
              <w:left w:val="single" w:sz="4" w:space="0" w:color="auto"/>
              <w:bottom w:val="single" w:sz="4" w:space="0" w:color="auto"/>
              <w:right w:val="single" w:sz="4" w:space="0" w:color="auto"/>
            </w:tcBorders>
          </w:tcPr>
          <w:p w14:paraId="3C0989EE" w14:textId="1241438C"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 xml:space="preserve">Ha a vonatkozó hirdetményben vagy a közbeszerzési dokumentumokban </w:t>
            </w:r>
            <w:r w:rsidRPr="001602CD">
              <w:rPr>
                <w:b/>
                <w:bCs/>
                <w:i/>
                <w:iCs/>
              </w:rPr>
              <w:t xml:space="preserve">esetlegesen </w:t>
            </w:r>
            <w:r w:rsidRPr="001602CD">
              <w:rPr>
                <w:i/>
                <w:iCs/>
              </w:rPr>
              <w:t xml:space="preserve">meghatározott vonatkozó </w:t>
            </w:r>
            <w:r w:rsidR="00036B7E" w:rsidRPr="001602CD">
              <w:rPr>
                <w:i/>
                <w:iCs/>
              </w:rPr>
              <w:t>közbeszerzési dokumentum</w:t>
            </w:r>
            <w:r w:rsidRPr="001602CD">
              <w:rPr>
                <w:i/>
                <w:iCs/>
              </w:rPr>
              <w:t xml:space="preserve">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54FD46C0" w14:textId="76C1C734" w:rsidR="00976022" w:rsidRPr="001602CD" w:rsidRDefault="00976022" w:rsidP="00177B15">
            <w:pPr>
              <w:widowControl w:val="0"/>
              <w:autoSpaceDE w:val="0"/>
              <w:autoSpaceDN w:val="0"/>
              <w:adjustRightInd w:val="0"/>
              <w:spacing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br/>
              <w:t>[.</w:t>
            </w:r>
            <w:proofErr w:type="gramStart"/>
            <w:r w:rsidRPr="001602CD">
              <w:t>.....</w:t>
            </w:r>
            <w:proofErr w:type="gramEnd"/>
            <w:r w:rsidRPr="001602CD">
              <w:t>][......][......]</w:t>
            </w:r>
          </w:p>
        </w:tc>
      </w:tr>
    </w:tbl>
    <w:p w14:paraId="1BE9E30D" w14:textId="77777777" w:rsidR="00976022" w:rsidRPr="001602CD" w:rsidRDefault="00976022" w:rsidP="00177B15">
      <w:pPr>
        <w:widowControl w:val="0"/>
        <w:autoSpaceDE w:val="0"/>
        <w:autoSpaceDN w:val="0"/>
        <w:adjustRightInd w:val="0"/>
        <w:spacing w:before="240" w:after="240"/>
        <w:jc w:val="both"/>
      </w:pPr>
      <w:r w:rsidRPr="001602CD">
        <w:rPr>
          <w:b/>
          <w:bCs/>
        </w:rPr>
        <w:t xml:space="preserve">C: MŰSZAKI </w:t>
      </w:r>
      <w:proofErr w:type="gramStart"/>
      <w:r w:rsidRPr="001602CD">
        <w:rPr>
          <w:b/>
          <w:bCs/>
        </w:rPr>
        <w:t>ÉS</w:t>
      </w:r>
      <w:proofErr w:type="gramEnd"/>
      <w:r w:rsidRPr="001602CD">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586147" w:rsidRPr="001602CD" w14:paraId="125E8705" w14:textId="77777777" w:rsidTr="00976022">
        <w:tc>
          <w:tcPr>
            <w:tcW w:w="9630" w:type="dxa"/>
            <w:gridSpan w:val="8"/>
            <w:tcBorders>
              <w:top w:val="single" w:sz="4" w:space="0" w:color="auto"/>
              <w:left w:val="single" w:sz="4" w:space="0" w:color="auto"/>
              <w:bottom w:val="single" w:sz="4" w:space="0" w:color="auto"/>
              <w:right w:val="single" w:sz="4" w:space="0" w:color="auto"/>
            </w:tcBorders>
          </w:tcPr>
          <w:p w14:paraId="76B82B35"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A gazdasági szereplőnek </w:t>
            </w:r>
            <w:r w:rsidRPr="001602CD">
              <w:rPr>
                <w:b/>
                <w:bCs/>
              </w:rPr>
              <w:t xml:space="preserve">kizárólag </w:t>
            </w:r>
            <w:r w:rsidRPr="001602CD">
              <w:rPr>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586147" w:rsidRPr="001602CD" w14:paraId="5C601B62" w14:textId="77777777" w:rsidTr="00976022">
        <w:tc>
          <w:tcPr>
            <w:tcW w:w="9630" w:type="dxa"/>
            <w:gridSpan w:val="8"/>
            <w:tcBorders>
              <w:top w:val="single" w:sz="4" w:space="0" w:color="auto"/>
              <w:left w:val="nil"/>
              <w:bottom w:val="single" w:sz="4" w:space="0" w:color="auto"/>
              <w:right w:val="nil"/>
            </w:tcBorders>
          </w:tcPr>
          <w:p w14:paraId="4F6E7A8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9CF86A2"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07663A"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Műszaki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2CE9A0EE"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7D0288CE" w14:textId="77777777" w:rsidTr="00976022">
        <w:tc>
          <w:tcPr>
            <w:tcW w:w="4808" w:type="dxa"/>
            <w:gridSpan w:val="2"/>
            <w:tcBorders>
              <w:top w:val="single" w:sz="4" w:space="0" w:color="auto"/>
              <w:left w:val="single" w:sz="4" w:space="0" w:color="auto"/>
              <w:bottom w:val="nil"/>
              <w:right w:val="single" w:sz="4" w:space="0" w:color="auto"/>
            </w:tcBorders>
          </w:tcPr>
          <w:p w14:paraId="496CA2DB"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1a) </w:t>
            </w:r>
            <w:r w:rsidRPr="001602CD">
              <w:t xml:space="preserve">Csak </w:t>
            </w:r>
            <w:r w:rsidRPr="001602CD">
              <w:rPr>
                <w:b/>
                <w:bCs/>
                <w:i/>
                <w:iCs/>
              </w:rPr>
              <w:t xml:space="preserve">építési beruházásra vonatkozó közbeszerzési szerződések </w:t>
            </w:r>
            <w:r w:rsidRPr="001602CD">
              <w:rPr>
                <w:b/>
                <w:bCs/>
              </w:rPr>
              <w:t>esetében</w:t>
            </w:r>
            <w:r w:rsidRPr="001602CD">
              <w:t>:</w:t>
            </w:r>
          </w:p>
        </w:tc>
        <w:tc>
          <w:tcPr>
            <w:tcW w:w="4822" w:type="dxa"/>
            <w:gridSpan w:val="6"/>
            <w:tcBorders>
              <w:top w:val="single" w:sz="4" w:space="0" w:color="auto"/>
              <w:left w:val="single" w:sz="4" w:space="0" w:color="auto"/>
              <w:bottom w:val="nil"/>
              <w:right w:val="single" w:sz="4" w:space="0" w:color="auto"/>
            </w:tcBorders>
          </w:tcPr>
          <w:p w14:paraId="67B099A0" w14:textId="77777777" w:rsidR="00976022" w:rsidRPr="001602CD" w:rsidRDefault="00976022" w:rsidP="00177B15">
            <w:pPr>
              <w:widowControl w:val="0"/>
              <w:autoSpaceDE w:val="0"/>
              <w:autoSpaceDN w:val="0"/>
              <w:adjustRightInd w:val="0"/>
              <w:spacing w:before="120"/>
              <w:ind w:left="56" w:right="56"/>
              <w:jc w:val="both"/>
            </w:pPr>
            <w:r w:rsidRPr="001602CD">
              <w:t xml:space="preserve"> Évek száma (ezt az időszakot a vonatkozó hirdetmény vagy a közbeszerzési dokumentumok határozzák meg): [.</w:t>
            </w:r>
            <w:proofErr w:type="gramStart"/>
            <w:r w:rsidRPr="001602CD">
              <w:t>..</w:t>
            </w:r>
            <w:proofErr w:type="gramEnd"/>
            <w:r w:rsidRPr="001602CD">
              <w:t>]</w:t>
            </w:r>
          </w:p>
        </w:tc>
      </w:tr>
      <w:tr w:rsidR="00586147" w:rsidRPr="001602CD" w14:paraId="3A834679" w14:textId="77777777" w:rsidTr="00976022">
        <w:tc>
          <w:tcPr>
            <w:tcW w:w="4808" w:type="dxa"/>
            <w:gridSpan w:val="2"/>
            <w:tcBorders>
              <w:top w:val="nil"/>
              <w:left w:val="single" w:sz="4" w:space="0" w:color="auto"/>
              <w:bottom w:val="nil"/>
              <w:right w:val="single" w:sz="4" w:space="0" w:color="auto"/>
            </w:tcBorders>
          </w:tcPr>
          <w:p w14:paraId="65474670" w14:textId="77777777" w:rsidR="00976022" w:rsidRPr="001602CD" w:rsidRDefault="00976022" w:rsidP="00177B15">
            <w:pPr>
              <w:widowControl w:val="0"/>
              <w:autoSpaceDE w:val="0"/>
              <w:autoSpaceDN w:val="0"/>
              <w:adjustRightInd w:val="0"/>
              <w:spacing w:before="120"/>
              <w:ind w:left="56" w:right="56"/>
              <w:jc w:val="both"/>
            </w:pPr>
            <w:r w:rsidRPr="001602CD">
              <w:t xml:space="preserve"> A referencia-időszak </w:t>
            </w:r>
            <w:proofErr w:type="gramStart"/>
            <w:r w:rsidRPr="001602CD">
              <w:t>folyamán  a</w:t>
            </w:r>
            <w:proofErr w:type="gramEnd"/>
            <w:r w:rsidRPr="001602CD">
              <w:t xml:space="preserve"> gazdasági szereplő </w:t>
            </w:r>
            <w:r w:rsidRPr="001602CD">
              <w:rPr>
                <w:b/>
                <w:bCs/>
              </w:rPr>
              <w:t>a meghatározott típusú munkákból a következőket végezte</w:t>
            </w:r>
            <w:r w:rsidRPr="001602CD">
              <w:t>:</w:t>
            </w:r>
          </w:p>
        </w:tc>
        <w:tc>
          <w:tcPr>
            <w:tcW w:w="4822" w:type="dxa"/>
            <w:gridSpan w:val="6"/>
            <w:tcBorders>
              <w:top w:val="nil"/>
              <w:left w:val="single" w:sz="4" w:space="0" w:color="auto"/>
              <w:bottom w:val="nil"/>
              <w:right w:val="single" w:sz="4" w:space="0" w:color="auto"/>
            </w:tcBorders>
          </w:tcPr>
          <w:p w14:paraId="7A661D69" w14:textId="77777777" w:rsidR="00976022" w:rsidRPr="001602CD" w:rsidRDefault="00976022" w:rsidP="00177B15">
            <w:pPr>
              <w:widowControl w:val="0"/>
              <w:autoSpaceDE w:val="0"/>
              <w:autoSpaceDN w:val="0"/>
              <w:adjustRightInd w:val="0"/>
              <w:spacing w:before="120"/>
              <w:ind w:left="56" w:right="56"/>
              <w:jc w:val="both"/>
            </w:pPr>
            <w:r w:rsidRPr="001602CD">
              <w:t xml:space="preserve"> Munkák: [.</w:t>
            </w:r>
            <w:proofErr w:type="gramStart"/>
            <w:r w:rsidRPr="001602CD">
              <w:t>.....</w:t>
            </w:r>
            <w:proofErr w:type="gramEnd"/>
            <w:r w:rsidRPr="001602CD">
              <w:t>]</w:t>
            </w:r>
          </w:p>
        </w:tc>
      </w:tr>
      <w:tr w:rsidR="00586147" w:rsidRPr="001602CD" w14:paraId="6B4BA529" w14:textId="77777777" w:rsidTr="00976022">
        <w:tc>
          <w:tcPr>
            <w:tcW w:w="4808" w:type="dxa"/>
            <w:gridSpan w:val="2"/>
            <w:tcBorders>
              <w:top w:val="nil"/>
              <w:left w:val="single" w:sz="4" w:space="0" w:color="auto"/>
              <w:bottom w:val="single" w:sz="4" w:space="0" w:color="auto"/>
              <w:right w:val="single" w:sz="4" w:space="0" w:color="auto"/>
            </w:tcBorders>
          </w:tcPr>
          <w:p w14:paraId="59335736" w14:textId="4F2C6454"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 xml:space="preserve">Ha a legfontosabb munkák megfelelő elvégzésére és eredményére vonatkozó </w:t>
            </w:r>
            <w:r w:rsidR="00036B7E" w:rsidRPr="001602CD">
              <w:rPr>
                <w:i/>
                <w:iCs/>
              </w:rPr>
              <w:t>közbeszerzési dokumentum</w:t>
            </w:r>
            <w:r w:rsidRPr="001602CD">
              <w:rPr>
                <w:i/>
                <w:iCs/>
              </w:rPr>
              <w:t xml:space="preserve">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A5A8DB" w14:textId="441CF173"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br/>
              <w:t>[.</w:t>
            </w:r>
            <w:proofErr w:type="gramStart"/>
            <w:r w:rsidRPr="001602CD">
              <w:t>.....</w:t>
            </w:r>
            <w:proofErr w:type="gramEnd"/>
            <w:r w:rsidRPr="001602CD">
              <w:t>][......][......]</w:t>
            </w:r>
          </w:p>
        </w:tc>
      </w:tr>
      <w:tr w:rsidR="00586147" w:rsidRPr="001602CD" w14:paraId="453DE611" w14:textId="77777777" w:rsidTr="00976022">
        <w:tc>
          <w:tcPr>
            <w:tcW w:w="2300" w:type="dxa"/>
            <w:tcBorders>
              <w:top w:val="nil"/>
              <w:left w:val="nil"/>
              <w:bottom w:val="single" w:sz="4" w:space="0" w:color="auto"/>
              <w:right w:val="nil"/>
            </w:tcBorders>
          </w:tcPr>
          <w:p w14:paraId="500BFA4C" w14:textId="77777777" w:rsidR="00976022" w:rsidRPr="001602CD" w:rsidRDefault="00976022" w:rsidP="00177B15">
            <w:pPr>
              <w:widowControl w:val="0"/>
              <w:autoSpaceDE w:val="0"/>
              <w:autoSpaceDN w:val="0"/>
              <w:adjustRightInd w:val="0"/>
              <w:jc w:val="both"/>
            </w:pPr>
            <w:r w:rsidRPr="001602CD">
              <w:t xml:space="preserve"> </w:t>
            </w:r>
          </w:p>
        </w:tc>
        <w:tc>
          <w:tcPr>
            <w:tcW w:w="7330" w:type="dxa"/>
            <w:gridSpan w:val="7"/>
            <w:tcBorders>
              <w:top w:val="nil"/>
              <w:left w:val="nil"/>
              <w:bottom w:val="nil"/>
              <w:right w:val="nil"/>
            </w:tcBorders>
          </w:tcPr>
          <w:p w14:paraId="768E1EBB"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3A409F3" w14:textId="77777777" w:rsidTr="00976022">
        <w:tc>
          <w:tcPr>
            <w:tcW w:w="9630" w:type="dxa"/>
            <w:gridSpan w:val="8"/>
            <w:tcBorders>
              <w:top w:val="nil"/>
              <w:left w:val="nil"/>
              <w:bottom w:val="single" w:sz="4" w:space="0" w:color="auto"/>
              <w:right w:val="nil"/>
            </w:tcBorders>
          </w:tcPr>
          <w:p w14:paraId="72AFF702"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D7E6787" w14:textId="77777777" w:rsidTr="00976022">
        <w:tc>
          <w:tcPr>
            <w:tcW w:w="9630" w:type="dxa"/>
            <w:gridSpan w:val="8"/>
            <w:tcBorders>
              <w:top w:val="single" w:sz="4" w:space="0" w:color="auto"/>
              <w:left w:val="nil"/>
              <w:bottom w:val="single" w:sz="4" w:space="0" w:color="auto"/>
              <w:right w:val="nil"/>
            </w:tcBorders>
          </w:tcPr>
          <w:p w14:paraId="271EA3CB"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3D8D18E" w14:textId="77777777" w:rsidTr="00976022">
        <w:tc>
          <w:tcPr>
            <w:tcW w:w="4808" w:type="dxa"/>
            <w:gridSpan w:val="2"/>
            <w:tcBorders>
              <w:top w:val="single" w:sz="4" w:space="0" w:color="auto"/>
              <w:left w:val="single" w:sz="4" w:space="0" w:color="auto"/>
              <w:bottom w:val="nil"/>
              <w:right w:val="single" w:sz="4" w:space="0" w:color="auto"/>
            </w:tcBorders>
          </w:tcPr>
          <w:p w14:paraId="55569C81"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1b) </w:t>
            </w:r>
            <w:r w:rsidRPr="001602CD">
              <w:t xml:space="preserve">Csak </w:t>
            </w:r>
            <w:r w:rsidRPr="001602CD">
              <w:rPr>
                <w:b/>
                <w:bCs/>
                <w:i/>
                <w:iCs/>
              </w:rPr>
              <w:t xml:space="preserve">árubeszerzésre és szolgáltatásnyújtásra irányuló közbeszerzési szerződések </w:t>
            </w:r>
            <w:r w:rsidRPr="001602CD">
              <w:t>esetében:</w:t>
            </w:r>
          </w:p>
        </w:tc>
        <w:tc>
          <w:tcPr>
            <w:tcW w:w="4822" w:type="dxa"/>
            <w:gridSpan w:val="6"/>
            <w:tcBorders>
              <w:top w:val="single" w:sz="4" w:space="0" w:color="auto"/>
              <w:left w:val="single" w:sz="4" w:space="0" w:color="auto"/>
              <w:bottom w:val="nil"/>
              <w:right w:val="single" w:sz="4" w:space="0" w:color="auto"/>
            </w:tcBorders>
          </w:tcPr>
          <w:p w14:paraId="76BEE15E" w14:textId="77777777" w:rsidR="00976022" w:rsidRPr="001602CD" w:rsidRDefault="00976022" w:rsidP="00177B15">
            <w:pPr>
              <w:widowControl w:val="0"/>
              <w:autoSpaceDE w:val="0"/>
              <w:autoSpaceDN w:val="0"/>
              <w:adjustRightInd w:val="0"/>
              <w:spacing w:after="120"/>
              <w:ind w:left="56" w:right="56"/>
              <w:jc w:val="both"/>
            </w:pPr>
            <w:r w:rsidRPr="001602CD">
              <w:t xml:space="preserve">  </w:t>
            </w:r>
            <w:r w:rsidRPr="001602CD">
              <w:br/>
              <w:t>Évek száma (ezt az időszakot a vonatkozó hirdetmény vagy a közbeszerzési dokumentumok határozzák meg): [.</w:t>
            </w:r>
            <w:proofErr w:type="gramStart"/>
            <w:r w:rsidRPr="001602CD">
              <w:t>..</w:t>
            </w:r>
            <w:proofErr w:type="gramEnd"/>
            <w:r w:rsidRPr="001602CD">
              <w:t>]</w:t>
            </w:r>
          </w:p>
        </w:tc>
      </w:tr>
      <w:tr w:rsidR="00586147" w:rsidRPr="001602CD" w14:paraId="3D72B181" w14:textId="77777777" w:rsidTr="00976022">
        <w:tc>
          <w:tcPr>
            <w:tcW w:w="4808" w:type="dxa"/>
            <w:gridSpan w:val="2"/>
            <w:tcBorders>
              <w:top w:val="nil"/>
              <w:left w:val="single" w:sz="4" w:space="0" w:color="auto"/>
              <w:bottom w:val="nil"/>
              <w:right w:val="single" w:sz="4" w:space="0" w:color="auto"/>
            </w:tcBorders>
          </w:tcPr>
          <w:p w14:paraId="7FEBF88B" w14:textId="77777777" w:rsidR="00976022" w:rsidRPr="001602CD" w:rsidRDefault="00976022" w:rsidP="00177B15">
            <w:pPr>
              <w:widowControl w:val="0"/>
              <w:autoSpaceDE w:val="0"/>
              <w:autoSpaceDN w:val="0"/>
              <w:adjustRightInd w:val="0"/>
              <w:ind w:left="56" w:right="56"/>
              <w:jc w:val="both"/>
              <w:rPr>
                <w:b/>
                <w:bCs/>
              </w:rPr>
            </w:pPr>
            <w:r w:rsidRPr="001602CD">
              <w:t xml:space="preserve"> A referencia-időszak folyamán  a gazdasági szereplő </w:t>
            </w:r>
            <w:proofErr w:type="gramStart"/>
            <w:r w:rsidRPr="001602CD">
              <w:rPr>
                <w:b/>
                <w:bCs/>
              </w:rPr>
              <w:t>a</w:t>
            </w:r>
            <w:proofErr w:type="gramEnd"/>
            <w:r w:rsidRPr="001602CD">
              <w:rPr>
                <w:b/>
                <w:bCs/>
              </w:rPr>
              <w:t xml:space="preserve"> </w:t>
            </w:r>
          </w:p>
        </w:tc>
        <w:tc>
          <w:tcPr>
            <w:tcW w:w="108" w:type="dxa"/>
            <w:tcBorders>
              <w:top w:val="nil"/>
              <w:left w:val="single" w:sz="4" w:space="0" w:color="auto"/>
              <w:bottom w:val="nil"/>
              <w:right w:val="single" w:sz="4" w:space="0" w:color="auto"/>
            </w:tcBorders>
          </w:tcPr>
          <w:p w14:paraId="1AAAE309" w14:textId="77777777" w:rsidR="00976022" w:rsidRPr="001602CD" w:rsidRDefault="00976022" w:rsidP="00177B15">
            <w:pPr>
              <w:widowControl w:val="0"/>
              <w:autoSpaceDE w:val="0"/>
              <w:autoSpaceDN w:val="0"/>
              <w:adjustRightInd w:val="0"/>
              <w:jc w:val="both"/>
            </w:pPr>
            <w:r w:rsidRPr="001602CD">
              <w:t xml:space="preserve"> </w:t>
            </w:r>
          </w:p>
        </w:tc>
        <w:tc>
          <w:tcPr>
            <w:tcW w:w="1160" w:type="dxa"/>
            <w:tcBorders>
              <w:top w:val="single" w:sz="4" w:space="0" w:color="auto"/>
              <w:left w:val="single" w:sz="4" w:space="0" w:color="auto"/>
              <w:bottom w:val="single" w:sz="4" w:space="0" w:color="auto"/>
              <w:right w:val="single" w:sz="4" w:space="0" w:color="auto"/>
            </w:tcBorders>
          </w:tcPr>
          <w:p w14:paraId="28D49189" w14:textId="77777777" w:rsidR="00976022" w:rsidRPr="001602CD" w:rsidRDefault="00976022" w:rsidP="00177B15">
            <w:pPr>
              <w:widowControl w:val="0"/>
              <w:autoSpaceDE w:val="0"/>
              <w:autoSpaceDN w:val="0"/>
              <w:adjustRightInd w:val="0"/>
              <w:ind w:left="56" w:right="56"/>
              <w:jc w:val="both"/>
            </w:pPr>
            <w:r w:rsidRPr="001602CD">
              <w:t xml:space="preserve"> Leírás</w:t>
            </w:r>
          </w:p>
        </w:tc>
        <w:tc>
          <w:tcPr>
            <w:tcW w:w="994" w:type="dxa"/>
            <w:tcBorders>
              <w:top w:val="single" w:sz="4" w:space="0" w:color="auto"/>
              <w:left w:val="single" w:sz="4" w:space="0" w:color="auto"/>
              <w:bottom w:val="single" w:sz="4" w:space="0" w:color="auto"/>
              <w:right w:val="single" w:sz="4" w:space="0" w:color="auto"/>
            </w:tcBorders>
          </w:tcPr>
          <w:p w14:paraId="7DDFF042" w14:textId="77777777" w:rsidR="00976022" w:rsidRPr="001602CD" w:rsidRDefault="00976022" w:rsidP="00177B15">
            <w:pPr>
              <w:widowControl w:val="0"/>
              <w:autoSpaceDE w:val="0"/>
              <w:autoSpaceDN w:val="0"/>
              <w:adjustRightInd w:val="0"/>
              <w:ind w:left="56" w:right="56"/>
              <w:jc w:val="both"/>
            </w:pPr>
            <w:r w:rsidRPr="001602CD">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3111CB9" w14:textId="77777777" w:rsidR="00976022" w:rsidRPr="001602CD" w:rsidRDefault="00976022" w:rsidP="00177B15">
            <w:pPr>
              <w:widowControl w:val="0"/>
              <w:autoSpaceDE w:val="0"/>
              <w:autoSpaceDN w:val="0"/>
              <w:adjustRightInd w:val="0"/>
              <w:ind w:left="56" w:right="56"/>
              <w:jc w:val="both"/>
            </w:pPr>
            <w:r w:rsidRPr="001602CD">
              <w:t xml:space="preserve"> dátumok</w:t>
            </w:r>
          </w:p>
        </w:tc>
        <w:tc>
          <w:tcPr>
            <w:tcW w:w="1474" w:type="dxa"/>
            <w:tcBorders>
              <w:top w:val="single" w:sz="4" w:space="0" w:color="auto"/>
              <w:left w:val="single" w:sz="4" w:space="0" w:color="auto"/>
              <w:bottom w:val="single" w:sz="4" w:space="0" w:color="auto"/>
              <w:right w:val="single" w:sz="4" w:space="0" w:color="auto"/>
            </w:tcBorders>
          </w:tcPr>
          <w:p w14:paraId="1287ABB8" w14:textId="77777777" w:rsidR="00976022" w:rsidRPr="001602CD" w:rsidRDefault="00976022" w:rsidP="00177B15">
            <w:pPr>
              <w:widowControl w:val="0"/>
              <w:autoSpaceDE w:val="0"/>
              <w:autoSpaceDN w:val="0"/>
              <w:adjustRightInd w:val="0"/>
              <w:ind w:left="56" w:right="56"/>
              <w:jc w:val="both"/>
            </w:pPr>
            <w:r w:rsidRPr="001602CD">
              <w:t xml:space="preserve"> megrendelők</w:t>
            </w:r>
          </w:p>
        </w:tc>
        <w:tc>
          <w:tcPr>
            <w:tcW w:w="138" w:type="dxa"/>
            <w:tcBorders>
              <w:top w:val="nil"/>
              <w:left w:val="single" w:sz="4" w:space="0" w:color="auto"/>
              <w:bottom w:val="nil"/>
              <w:right w:val="single" w:sz="4" w:space="0" w:color="auto"/>
            </w:tcBorders>
          </w:tcPr>
          <w:p w14:paraId="79D36265"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2DE589E9" w14:textId="77777777" w:rsidTr="00976022">
        <w:tc>
          <w:tcPr>
            <w:tcW w:w="4808" w:type="dxa"/>
            <w:gridSpan w:val="2"/>
            <w:tcBorders>
              <w:top w:val="nil"/>
              <w:left w:val="single" w:sz="4" w:space="0" w:color="auto"/>
              <w:bottom w:val="nil"/>
              <w:right w:val="single" w:sz="4" w:space="0" w:color="auto"/>
            </w:tcBorders>
          </w:tcPr>
          <w:p w14:paraId="74108298" w14:textId="77777777" w:rsidR="00976022" w:rsidRPr="001602CD" w:rsidRDefault="00976022" w:rsidP="00177B15">
            <w:pPr>
              <w:widowControl w:val="0"/>
              <w:autoSpaceDE w:val="0"/>
              <w:autoSpaceDN w:val="0"/>
              <w:adjustRightInd w:val="0"/>
              <w:ind w:left="56" w:right="56"/>
              <w:jc w:val="both"/>
            </w:pPr>
            <w:r w:rsidRPr="001602CD">
              <w:lastRenderedPageBreak/>
              <w:t xml:space="preserve"> </w:t>
            </w:r>
            <w:r w:rsidRPr="001602CD">
              <w:rPr>
                <w:b/>
                <w:bCs/>
              </w:rPr>
              <w:t xml:space="preserve">meghatározott típusokon belül a következő főbb szállításokat végezte, vagy a következő főbb szolgáltatásokat nyújtotta: </w:t>
            </w:r>
            <w:r w:rsidRPr="001602CD">
              <w:t>A lista elkészítésekor kérjük, tüntesse fel az összegeket, a dátumokat és a közületi vagy magánmegrendelőket:</w:t>
            </w:r>
          </w:p>
        </w:tc>
        <w:tc>
          <w:tcPr>
            <w:tcW w:w="108" w:type="dxa"/>
            <w:tcBorders>
              <w:top w:val="nil"/>
              <w:left w:val="single" w:sz="4" w:space="0" w:color="auto"/>
              <w:bottom w:val="nil"/>
              <w:right w:val="single" w:sz="4" w:space="0" w:color="auto"/>
            </w:tcBorders>
          </w:tcPr>
          <w:p w14:paraId="386EEE2A" w14:textId="77777777" w:rsidR="00976022" w:rsidRPr="001602CD" w:rsidRDefault="00976022" w:rsidP="00177B15">
            <w:pPr>
              <w:widowControl w:val="0"/>
              <w:autoSpaceDE w:val="0"/>
              <w:autoSpaceDN w:val="0"/>
              <w:adjustRightInd w:val="0"/>
              <w:jc w:val="both"/>
            </w:pPr>
            <w:r w:rsidRPr="001602CD">
              <w:t xml:space="preserve"> </w:t>
            </w:r>
          </w:p>
        </w:tc>
        <w:tc>
          <w:tcPr>
            <w:tcW w:w="1160" w:type="dxa"/>
            <w:tcBorders>
              <w:top w:val="single" w:sz="4" w:space="0" w:color="auto"/>
              <w:left w:val="single" w:sz="4" w:space="0" w:color="auto"/>
              <w:bottom w:val="single" w:sz="4" w:space="0" w:color="auto"/>
              <w:right w:val="single" w:sz="4" w:space="0" w:color="auto"/>
            </w:tcBorders>
          </w:tcPr>
          <w:p w14:paraId="12B39F4C" w14:textId="77777777" w:rsidR="00976022" w:rsidRPr="001602CD" w:rsidRDefault="00976022" w:rsidP="00177B15">
            <w:pPr>
              <w:widowControl w:val="0"/>
              <w:autoSpaceDE w:val="0"/>
              <w:autoSpaceDN w:val="0"/>
              <w:adjustRightInd w:val="0"/>
              <w:jc w:val="both"/>
            </w:pPr>
            <w:r w:rsidRPr="001602CD">
              <w:t xml:space="preserve"> </w:t>
            </w:r>
          </w:p>
        </w:tc>
        <w:tc>
          <w:tcPr>
            <w:tcW w:w="994" w:type="dxa"/>
            <w:tcBorders>
              <w:top w:val="single" w:sz="4" w:space="0" w:color="auto"/>
              <w:left w:val="single" w:sz="4" w:space="0" w:color="auto"/>
              <w:bottom w:val="single" w:sz="4" w:space="0" w:color="auto"/>
              <w:right w:val="single" w:sz="4" w:space="0" w:color="auto"/>
            </w:tcBorders>
          </w:tcPr>
          <w:p w14:paraId="0FF2D884" w14:textId="77777777" w:rsidR="00976022" w:rsidRPr="001602CD" w:rsidRDefault="00976022" w:rsidP="00177B15">
            <w:pPr>
              <w:widowControl w:val="0"/>
              <w:autoSpaceDE w:val="0"/>
              <w:autoSpaceDN w:val="0"/>
              <w:adjustRightInd w:val="0"/>
              <w:jc w:val="both"/>
            </w:pPr>
            <w:r w:rsidRPr="001602CD">
              <w:t xml:space="preserve"> </w:t>
            </w:r>
          </w:p>
        </w:tc>
        <w:tc>
          <w:tcPr>
            <w:tcW w:w="948" w:type="dxa"/>
            <w:tcBorders>
              <w:top w:val="single" w:sz="4" w:space="0" w:color="auto"/>
              <w:left w:val="single" w:sz="4" w:space="0" w:color="auto"/>
              <w:bottom w:val="single" w:sz="4" w:space="0" w:color="auto"/>
              <w:right w:val="single" w:sz="4" w:space="0" w:color="auto"/>
            </w:tcBorders>
          </w:tcPr>
          <w:p w14:paraId="7268F261" w14:textId="77777777" w:rsidR="00976022" w:rsidRPr="001602CD" w:rsidRDefault="00976022" w:rsidP="00177B15">
            <w:pPr>
              <w:widowControl w:val="0"/>
              <w:autoSpaceDE w:val="0"/>
              <w:autoSpaceDN w:val="0"/>
              <w:adjustRightInd w:val="0"/>
              <w:jc w:val="both"/>
            </w:pPr>
            <w:r w:rsidRPr="001602CD">
              <w:t xml:space="preserve"> </w:t>
            </w:r>
          </w:p>
        </w:tc>
        <w:tc>
          <w:tcPr>
            <w:tcW w:w="1474" w:type="dxa"/>
            <w:tcBorders>
              <w:top w:val="single" w:sz="4" w:space="0" w:color="auto"/>
              <w:left w:val="single" w:sz="4" w:space="0" w:color="auto"/>
              <w:bottom w:val="single" w:sz="4" w:space="0" w:color="auto"/>
              <w:right w:val="single" w:sz="4" w:space="0" w:color="auto"/>
            </w:tcBorders>
          </w:tcPr>
          <w:p w14:paraId="3F275672" w14:textId="77777777" w:rsidR="00976022" w:rsidRPr="001602CD" w:rsidRDefault="00976022" w:rsidP="00177B15">
            <w:pPr>
              <w:widowControl w:val="0"/>
              <w:autoSpaceDE w:val="0"/>
              <w:autoSpaceDN w:val="0"/>
              <w:adjustRightInd w:val="0"/>
              <w:jc w:val="both"/>
            </w:pPr>
            <w:r w:rsidRPr="001602CD">
              <w:t xml:space="preserve"> </w:t>
            </w:r>
          </w:p>
        </w:tc>
        <w:tc>
          <w:tcPr>
            <w:tcW w:w="138" w:type="dxa"/>
            <w:tcBorders>
              <w:top w:val="nil"/>
              <w:left w:val="single" w:sz="4" w:space="0" w:color="auto"/>
              <w:bottom w:val="nil"/>
              <w:right w:val="single" w:sz="4" w:space="0" w:color="auto"/>
            </w:tcBorders>
          </w:tcPr>
          <w:p w14:paraId="632C19C5"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044F5665" w14:textId="77777777" w:rsidTr="00976022">
        <w:tc>
          <w:tcPr>
            <w:tcW w:w="4808" w:type="dxa"/>
            <w:gridSpan w:val="2"/>
            <w:tcBorders>
              <w:top w:val="nil"/>
              <w:left w:val="single" w:sz="4" w:space="0" w:color="auto"/>
              <w:bottom w:val="single" w:sz="4" w:space="0" w:color="auto"/>
              <w:right w:val="single" w:sz="4" w:space="0" w:color="auto"/>
            </w:tcBorders>
          </w:tcPr>
          <w:p w14:paraId="59E88656" w14:textId="77777777" w:rsidR="00976022" w:rsidRPr="001602CD" w:rsidRDefault="00976022" w:rsidP="00177B15">
            <w:pPr>
              <w:widowControl w:val="0"/>
              <w:autoSpaceDE w:val="0"/>
              <w:autoSpaceDN w:val="0"/>
              <w:adjustRightInd w:val="0"/>
              <w:jc w:val="both"/>
            </w:pPr>
            <w:r w:rsidRPr="001602CD">
              <w:t xml:space="preserve"> </w:t>
            </w:r>
          </w:p>
        </w:tc>
        <w:tc>
          <w:tcPr>
            <w:tcW w:w="108" w:type="dxa"/>
            <w:tcBorders>
              <w:top w:val="nil"/>
              <w:left w:val="single" w:sz="4" w:space="0" w:color="auto"/>
              <w:bottom w:val="single" w:sz="4" w:space="0" w:color="auto"/>
              <w:right w:val="nil"/>
            </w:tcBorders>
          </w:tcPr>
          <w:p w14:paraId="48767126" w14:textId="77777777" w:rsidR="00976022" w:rsidRPr="001602CD" w:rsidRDefault="00976022" w:rsidP="00177B15">
            <w:pPr>
              <w:widowControl w:val="0"/>
              <w:autoSpaceDE w:val="0"/>
              <w:autoSpaceDN w:val="0"/>
              <w:adjustRightInd w:val="0"/>
              <w:jc w:val="both"/>
            </w:pPr>
            <w:r w:rsidRPr="001602CD">
              <w:t xml:space="preserve"> </w:t>
            </w:r>
          </w:p>
        </w:tc>
        <w:tc>
          <w:tcPr>
            <w:tcW w:w="1160" w:type="dxa"/>
            <w:tcBorders>
              <w:top w:val="single" w:sz="4" w:space="0" w:color="auto"/>
              <w:left w:val="nil"/>
              <w:bottom w:val="single" w:sz="4" w:space="0" w:color="auto"/>
              <w:right w:val="nil"/>
            </w:tcBorders>
          </w:tcPr>
          <w:p w14:paraId="02DFABD4" w14:textId="77777777" w:rsidR="00976022" w:rsidRPr="001602CD" w:rsidRDefault="00976022" w:rsidP="00177B15">
            <w:pPr>
              <w:widowControl w:val="0"/>
              <w:autoSpaceDE w:val="0"/>
              <w:autoSpaceDN w:val="0"/>
              <w:adjustRightInd w:val="0"/>
              <w:jc w:val="both"/>
            </w:pPr>
            <w:r w:rsidRPr="001602CD">
              <w:t xml:space="preserve"> </w:t>
            </w:r>
          </w:p>
        </w:tc>
        <w:tc>
          <w:tcPr>
            <w:tcW w:w="994" w:type="dxa"/>
            <w:tcBorders>
              <w:top w:val="single" w:sz="4" w:space="0" w:color="auto"/>
              <w:left w:val="nil"/>
              <w:bottom w:val="single" w:sz="4" w:space="0" w:color="auto"/>
              <w:right w:val="nil"/>
            </w:tcBorders>
          </w:tcPr>
          <w:p w14:paraId="59CFA281" w14:textId="77777777" w:rsidR="00976022" w:rsidRPr="001602CD" w:rsidRDefault="00976022" w:rsidP="00177B15">
            <w:pPr>
              <w:widowControl w:val="0"/>
              <w:autoSpaceDE w:val="0"/>
              <w:autoSpaceDN w:val="0"/>
              <w:adjustRightInd w:val="0"/>
              <w:jc w:val="both"/>
            </w:pPr>
            <w:r w:rsidRPr="001602CD">
              <w:t xml:space="preserve"> </w:t>
            </w:r>
          </w:p>
        </w:tc>
        <w:tc>
          <w:tcPr>
            <w:tcW w:w="948" w:type="dxa"/>
            <w:tcBorders>
              <w:top w:val="single" w:sz="4" w:space="0" w:color="auto"/>
              <w:left w:val="nil"/>
              <w:bottom w:val="single" w:sz="4" w:space="0" w:color="auto"/>
              <w:right w:val="nil"/>
            </w:tcBorders>
          </w:tcPr>
          <w:p w14:paraId="0D9A1B71" w14:textId="77777777" w:rsidR="00976022" w:rsidRPr="001602CD" w:rsidRDefault="00976022" w:rsidP="00177B15">
            <w:pPr>
              <w:widowControl w:val="0"/>
              <w:autoSpaceDE w:val="0"/>
              <w:autoSpaceDN w:val="0"/>
              <w:adjustRightInd w:val="0"/>
              <w:jc w:val="both"/>
            </w:pPr>
            <w:r w:rsidRPr="001602CD">
              <w:t xml:space="preserve"> </w:t>
            </w:r>
          </w:p>
        </w:tc>
        <w:tc>
          <w:tcPr>
            <w:tcW w:w="1474" w:type="dxa"/>
            <w:tcBorders>
              <w:top w:val="single" w:sz="4" w:space="0" w:color="auto"/>
              <w:left w:val="nil"/>
              <w:bottom w:val="single" w:sz="4" w:space="0" w:color="auto"/>
              <w:right w:val="nil"/>
            </w:tcBorders>
          </w:tcPr>
          <w:p w14:paraId="6C1B69BB" w14:textId="77777777" w:rsidR="00976022" w:rsidRPr="001602CD" w:rsidRDefault="00976022" w:rsidP="00177B15">
            <w:pPr>
              <w:widowControl w:val="0"/>
              <w:autoSpaceDE w:val="0"/>
              <w:autoSpaceDN w:val="0"/>
              <w:adjustRightInd w:val="0"/>
              <w:jc w:val="both"/>
            </w:pPr>
            <w:r w:rsidRPr="001602CD">
              <w:t xml:space="preserve"> </w:t>
            </w:r>
          </w:p>
        </w:tc>
        <w:tc>
          <w:tcPr>
            <w:tcW w:w="138" w:type="dxa"/>
            <w:tcBorders>
              <w:top w:val="nil"/>
              <w:left w:val="nil"/>
              <w:bottom w:val="single" w:sz="4" w:space="0" w:color="auto"/>
              <w:right w:val="single" w:sz="4" w:space="0" w:color="auto"/>
            </w:tcBorders>
          </w:tcPr>
          <w:p w14:paraId="72B42729"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6390F2A" w14:textId="77777777" w:rsidTr="00976022">
        <w:tc>
          <w:tcPr>
            <w:tcW w:w="4808" w:type="dxa"/>
            <w:gridSpan w:val="2"/>
            <w:tcBorders>
              <w:top w:val="single" w:sz="4" w:space="0" w:color="auto"/>
              <w:left w:val="single" w:sz="4" w:space="0" w:color="auto"/>
              <w:bottom w:val="nil"/>
              <w:right w:val="single" w:sz="4" w:space="0" w:color="auto"/>
            </w:tcBorders>
          </w:tcPr>
          <w:p w14:paraId="72B215F6" w14:textId="77777777" w:rsidR="00976022" w:rsidRPr="001602CD" w:rsidRDefault="00976022" w:rsidP="00177B15">
            <w:pPr>
              <w:widowControl w:val="0"/>
              <w:autoSpaceDE w:val="0"/>
              <w:autoSpaceDN w:val="0"/>
              <w:adjustRightInd w:val="0"/>
              <w:spacing w:before="120"/>
              <w:ind w:left="56" w:right="56"/>
              <w:jc w:val="both"/>
            </w:pPr>
            <w:r w:rsidRPr="001602CD">
              <w:t xml:space="preserve"> 2) A gazdasági szereplő a következő </w:t>
            </w:r>
            <w:r w:rsidRPr="001602CD">
              <w:rPr>
                <w:b/>
                <w:bCs/>
              </w:rPr>
              <w:t xml:space="preserve">szakembereket vagy műszaki szervezeteket </w:t>
            </w:r>
            <w:r w:rsidRPr="001602CD">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35018431" w14:textId="77777777" w:rsidR="00976022" w:rsidRPr="001602CD" w:rsidRDefault="00976022" w:rsidP="00177B15">
            <w:pPr>
              <w:widowControl w:val="0"/>
              <w:autoSpaceDE w:val="0"/>
              <w:autoSpaceDN w:val="0"/>
              <w:adjustRightInd w:val="0"/>
              <w:spacing w:before="120"/>
              <w:ind w:left="56" w:right="56"/>
              <w:jc w:val="both"/>
            </w:pPr>
            <w:r w:rsidRPr="001602CD">
              <w:t xml:space="preserve"> [......] </w:t>
            </w:r>
            <w:r w:rsidRPr="001602CD">
              <w:br/>
              <w:t xml:space="preserve"> </w:t>
            </w:r>
            <w:r w:rsidRPr="001602CD">
              <w:br/>
              <w:t>[......]</w:t>
            </w:r>
          </w:p>
        </w:tc>
      </w:tr>
      <w:tr w:rsidR="00586147" w:rsidRPr="001602CD" w14:paraId="43711AF9" w14:textId="77777777" w:rsidTr="00976022">
        <w:tc>
          <w:tcPr>
            <w:tcW w:w="4808" w:type="dxa"/>
            <w:gridSpan w:val="2"/>
            <w:tcBorders>
              <w:top w:val="nil"/>
              <w:left w:val="single" w:sz="4" w:space="0" w:color="auto"/>
              <w:bottom w:val="single" w:sz="4" w:space="0" w:color="auto"/>
              <w:right w:val="single" w:sz="4" w:space="0" w:color="auto"/>
            </w:tcBorders>
          </w:tcPr>
          <w:p w14:paraId="26077D0D" w14:textId="77777777" w:rsidR="00976022" w:rsidRPr="001602CD" w:rsidRDefault="00976022" w:rsidP="00177B15">
            <w:pPr>
              <w:widowControl w:val="0"/>
              <w:autoSpaceDE w:val="0"/>
              <w:autoSpaceDN w:val="0"/>
              <w:adjustRightInd w:val="0"/>
              <w:spacing w:before="120"/>
              <w:ind w:left="56" w:right="56"/>
              <w:jc w:val="both"/>
            </w:pPr>
            <w:r w:rsidRPr="001602CD">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08551772"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7DFC6ED"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524A2E3" w14:textId="77777777" w:rsidR="00976022" w:rsidRPr="001602CD" w:rsidRDefault="00976022" w:rsidP="00177B15">
            <w:pPr>
              <w:widowControl w:val="0"/>
              <w:autoSpaceDE w:val="0"/>
              <w:autoSpaceDN w:val="0"/>
              <w:adjustRightInd w:val="0"/>
              <w:spacing w:before="120"/>
              <w:ind w:left="56" w:right="56"/>
              <w:jc w:val="both"/>
            </w:pPr>
            <w:r w:rsidRPr="001602CD">
              <w:t xml:space="preserve"> 3) A gazdasági szereplő </w:t>
            </w:r>
            <w:r w:rsidRPr="001602CD">
              <w:rPr>
                <w:b/>
                <w:bCs/>
              </w:rPr>
              <w:t xml:space="preserve">a minőség biztosítása érdekében </w:t>
            </w:r>
            <w:r w:rsidRPr="001602CD">
              <w:t xml:space="preserve">a következő </w:t>
            </w:r>
            <w:r w:rsidRPr="001602CD">
              <w:rPr>
                <w:b/>
                <w:bCs/>
              </w:rPr>
              <w:t xml:space="preserve">műszaki hátteret </w:t>
            </w:r>
            <w:r w:rsidRPr="001602CD">
              <w:t xml:space="preserve">veszi igénybe, valamint </w:t>
            </w:r>
            <w:r w:rsidRPr="001602CD">
              <w:rPr>
                <w:b/>
                <w:bCs/>
              </w:rPr>
              <w:t xml:space="preserve">tanulmányi és kutatási létesítményei </w:t>
            </w:r>
            <w:r w:rsidRPr="001602CD">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989D5E6"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
        </w:tc>
      </w:tr>
      <w:tr w:rsidR="00586147" w:rsidRPr="001602CD" w14:paraId="4DD77735"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EDF3AED" w14:textId="77777777" w:rsidR="00976022" w:rsidRPr="001602CD" w:rsidRDefault="00976022" w:rsidP="00177B15">
            <w:pPr>
              <w:widowControl w:val="0"/>
              <w:autoSpaceDE w:val="0"/>
              <w:autoSpaceDN w:val="0"/>
              <w:adjustRightInd w:val="0"/>
              <w:spacing w:before="120"/>
              <w:ind w:left="56" w:right="56"/>
              <w:jc w:val="both"/>
            </w:pPr>
            <w:r w:rsidRPr="001602CD">
              <w:t xml:space="preserve"> 4) A gazdasági szereplő a következő </w:t>
            </w:r>
            <w:proofErr w:type="spellStart"/>
            <w:r w:rsidRPr="001602CD">
              <w:rPr>
                <w:b/>
                <w:bCs/>
              </w:rPr>
              <w:t>ellátásilánc-irányítási</w:t>
            </w:r>
            <w:proofErr w:type="spellEnd"/>
            <w:r w:rsidRPr="001602CD">
              <w:rPr>
                <w:b/>
                <w:bCs/>
              </w:rPr>
              <w:t xml:space="preserve"> </w:t>
            </w:r>
            <w:r w:rsidRPr="001602CD">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4E48538"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
        </w:tc>
      </w:tr>
      <w:tr w:rsidR="00586147" w:rsidRPr="001602CD" w14:paraId="5B987EA2" w14:textId="77777777" w:rsidTr="00976022">
        <w:tc>
          <w:tcPr>
            <w:tcW w:w="4808" w:type="dxa"/>
            <w:gridSpan w:val="2"/>
            <w:tcBorders>
              <w:top w:val="single" w:sz="4" w:space="0" w:color="auto"/>
              <w:left w:val="single" w:sz="4" w:space="0" w:color="auto"/>
              <w:bottom w:val="nil"/>
              <w:right w:val="single" w:sz="4" w:space="0" w:color="auto"/>
            </w:tcBorders>
          </w:tcPr>
          <w:p w14:paraId="5E04F921" w14:textId="77777777" w:rsidR="00976022" w:rsidRPr="001602CD" w:rsidRDefault="00976022" w:rsidP="00177B15">
            <w:pPr>
              <w:widowControl w:val="0"/>
              <w:autoSpaceDE w:val="0"/>
              <w:autoSpaceDN w:val="0"/>
              <w:adjustRightInd w:val="0"/>
              <w:spacing w:before="120"/>
              <w:ind w:left="56" w:right="56"/>
              <w:jc w:val="both"/>
              <w:rPr>
                <w:b/>
                <w:bCs/>
                <w:i/>
                <w:iCs/>
              </w:rPr>
            </w:pPr>
            <w:r w:rsidRPr="001602CD">
              <w:t xml:space="preserve"> </w:t>
            </w:r>
            <w:r w:rsidRPr="001602CD">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7FD64EC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7B10268" w14:textId="77777777" w:rsidTr="00976022">
        <w:tc>
          <w:tcPr>
            <w:tcW w:w="4808" w:type="dxa"/>
            <w:gridSpan w:val="2"/>
            <w:tcBorders>
              <w:top w:val="nil"/>
              <w:left w:val="single" w:sz="4" w:space="0" w:color="auto"/>
              <w:bottom w:val="single" w:sz="4" w:space="0" w:color="auto"/>
              <w:right w:val="single" w:sz="4" w:space="0" w:color="auto"/>
            </w:tcBorders>
          </w:tcPr>
          <w:p w14:paraId="043EE6FF" w14:textId="77777777" w:rsidR="00976022" w:rsidRPr="001602CD" w:rsidRDefault="00976022" w:rsidP="00177B15">
            <w:pPr>
              <w:widowControl w:val="0"/>
              <w:autoSpaceDE w:val="0"/>
              <w:autoSpaceDN w:val="0"/>
              <w:adjustRightInd w:val="0"/>
              <w:spacing w:before="120"/>
              <w:ind w:left="56" w:right="56"/>
              <w:jc w:val="both"/>
            </w:pPr>
            <w:r w:rsidRPr="001602CD">
              <w:t xml:space="preserve"> A gazdasági szereplő lehetővé teszi </w:t>
            </w:r>
            <w:r w:rsidRPr="001602CD">
              <w:rPr>
                <w:b/>
                <w:bCs/>
              </w:rPr>
              <w:t>termelési vagy műszaki kapacitásaira</w:t>
            </w:r>
            <w:r w:rsidRPr="001602CD">
              <w:t xml:space="preserve">, és amennyiben szükséges, a rendelkezésére álló </w:t>
            </w:r>
            <w:r w:rsidRPr="001602CD">
              <w:rPr>
                <w:b/>
                <w:bCs/>
              </w:rPr>
              <w:t xml:space="preserve">tanulmányi és kutatási eszközökre </w:t>
            </w:r>
            <w:r w:rsidRPr="001602CD">
              <w:t xml:space="preserve">és </w:t>
            </w:r>
            <w:r w:rsidRPr="001602CD">
              <w:rPr>
                <w:b/>
                <w:bCs/>
              </w:rPr>
              <w:t xml:space="preserve">minőségellenőrzési intézkedéseire </w:t>
            </w:r>
            <w:r w:rsidRPr="001602CD">
              <w:t xml:space="preserve">vonatkozó </w:t>
            </w:r>
            <w:r w:rsidRPr="001602CD">
              <w:rPr>
                <w:b/>
                <w:bCs/>
              </w:rPr>
              <w:t xml:space="preserve">vizsgálatok </w:t>
            </w:r>
            <w:r w:rsidRPr="001602CD">
              <w:t>elvégzését.</w:t>
            </w:r>
          </w:p>
        </w:tc>
        <w:tc>
          <w:tcPr>
            <w:tcW w:w="4822" w:type="dxa"/>
            <w:gridSpan w:val="6"/>
            <w:tcBorders>
              <w:top w:val="nil"/>
              <w:left w:val="single" w:sz="4" w:space="0" w:color="auto"/>
              <w:bottom w:val="single" w:sz="4" w:space="0" w:color="auto"/>
              <w:right w:val="single" w:sz="4" w:space="0" w:color="auto"/>
            </w:tcBorders>
          </w:tcPr>
          <w:p w14:paraId="7C306574"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4A2EF862" w14:textId="77777777" w:rsidTr="00976022">
        <w:tc>
          <w:tcPr>
            <w:tcW w:w="4808" w:type="dxa"/>
            <w:gridSpan w:val="2"/>
            <w:tcBorders>
              <w:top w:val="single" w:sz="4" w:space="0" w:color="auto"/>
              <w:left w:val="single" w:sz="4" w:space="0" w:color="auto"/>
              <w:bottom w:val="nil"/>
              <w:right w:val="single" w:sz="4" w:space="0" w:color="auto"/>
            </w:tcBorders>
          </w:tcPr>
          <w:p w14:paraId="0CB645F2" w14:textId="77777777" w:rsidR="00976022" w:rsidRPr="001602CD" w:rsidRDefault="00976022" w:rsidP="00177B15">
            <w:pPr>
              <w:widowControl w:val="0"/>
              <w:autoSpaceDE w:val="0"/>
              <w:autoSpaceDN w:val="0"/>
              <w:adjustRightInd w:val="0"/>
              <w:spacing w:before="120"/>
              <w:ind w:left="56" w:right="56"/>
              <w:jc w:val="both"/>
            </w:pPr>
            <w:r w:rsidRPr="001602CD">
              <w:t xml:space="preserve"> 6) A következő </w:t>
            </w:r>
            <w:r w:rsidRPr="001602CD">
              <w:rPr>
                <w:b/>
                <w:bCs/>
              </w:rPr>
              <w:t xml:space="preserve">iskolai végzettséggel és szakképzettséggel </w:t>
            </w:r>
            <w:r w:rsidRPr="001602CD">
              <w:t>rendelkeznek:</w:t>
            </w:r>
          </w:p>
        </w:tc>
        <w:tc>
          <w:tcPr>
            <w:tcW w:w="4822" w:type="dxa"/>
            <w:gridSpan w:val="6"/>
            <w:tcBorders>
              <w:top w:val="single" w:sz="4" w:space="0" w:color="auto"/>
              <w:left w:val="single" w:sz="4" w:space="0" w:color="auto"/>
              <w:bottom w:val="nil"/>
              <w:right w:val="single" w:sz="4" w:space="0" w:color="auto"/>
            </w:tcBorders>
          </w:tcPr>
          <w:p w14:paraId="47A6198C"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8A20BD6" w14:textId="77777777" w:rsidTr="00976022">
        <w:tc>
          <w:tcPr>
            <w:tcW w:w="4808" w:type="dxa"/>
            <w:gridSpan w:val="2"/>
            <w:tcBorders>
              <w:top w:val="nil"/>
              <w:left w:val="single" w:sz="4" w:space="0" w:color="auto"/>
              <w:bottom w:val="nil"/>
              <w:right w:val="single" w:sz="4" w:space="0" w:color="auto"/>
            </w:tcBorders>
          </w:tcPr>
          <w:p w14:paraId="06FBB05B"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 xml:space="preserve">a) </w:t>
            </w:r>
            <w:proofErr w:type="spellStart"/>
            <w:proofErr w:type="gramStart"/>
            <w:r w:rsidRPr="001602CD">
              <w:t>A</w:t>
            </w:r>
            <w:proofErr w:type="spellEnd"/>
            <w:proofErr w:type="gramEnd"/>
            <w:r w:rsidRPr="001602CD">
              <w:t xml:space="preserve"> szolgáltató vagy maga a vállalkozó, </w:t>
            </w:r>
            <w:r w:rsidRPr="001602CD">
              <w:rPr>
                <w:b/>
                <w:bCs/>
                <w:i/>
                <w:iCs/>
              </w:rPr>
              <w:t xml:space="preserve">és/vagy </w:t>
            </w:r>
            <w:r w:rsidRPr="001602CD">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00A943FE" w14:textId="77777777" w:rsidR="00976022" w:rsidRPr="001602CD" w:rsidRDefault="00976022" w:rsidP="00177B15">
            <w:pPr>
              <w:widowControl w:val="0"/>
              <w:autoSpaceDE w:val="0"/>
              <w:autoSpaceDN w:val="0"/>
              <w:adjustRightInd w:val="0"/>
              <w:spacing w:before="120"/>
              <w:ind w:left="56" w:right="56"/>
              <w:jc w:val="both"/>
            </w:pPr>
            <w:r w:rsidRPr="001602CD">
              <w:t xml:space="preserve"> a) [</w:t>
            </w:r>
            <w:proofErr w:type="gramStart"/>
            <w:r w:rsidRPr="001602CD">
              <w:t>......</w:t>
            </w:r>
            <w:proofErr w:type="gramEnd"/>
            <w:r w:rsidRPr="001602CD">
              <w:t>]</w:t>
            </w:r>
          </w:p>
        </w:tc>
      </w:tr>
      <w:tr w:rsidR="00586147" w:rsidRPr="001602CD" w14:paraId="53E8F507" w14:textId="77777777" w:rsidTr="00976022">
        <w:tc>
          <w:tcPr>
            <w:tcW w:w="4808" w:type="dxa"/>
            <w:gridSpan w:val="2"/>
            <w:tcBorders>
              <w:top w:val="nil"/>
              <w:left w:val="single" w:sz="4" w:space="0" w:color="auto"/>
              <w:bottom w:val="single" w:sz="4" w:space="0" w:color="auto"/>
              <w:right w:val="single" w:sz="4" w:space="0" w:color="auto"/>
            </w:tcBorders>
          </w:tcPr>
          <w:p w14:paraId="7BAD0328"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 xml:space="preserve">b) </w:t>
            </w:r>
            <w:r w:rsidRPr="001602CD">
              <w:t>Annak vezetői személyzete:</w:t>
            </w:r>
          </w:p>
        </w:tc>
        <w:tc>
          <w:tcPr>
            <w:tcW w:w="4822" w:type="dxa"/>
            <w:gridSpan w:val="6"/>
            <w:tcBorders>
              <w:top w:val="nil"/>
              <w:left w:val="single" w:sz="4" w:space="0" w:color="auto"/>
              <w:bottom w:val="single" w:sz="4" w:space="0" w:color="auto"/>
              <w:right w:val="single" w:sz="4" w:space="0" w:color="auto"/>
            </w:tcBorders>
          </w:tcPr>
          <w:p w14:paraId="375F08FF"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b) [.</w:t>
            </w:r>
            <w:proofErr w:type="gramStart"/>
            <w:r w:rsidRPr="001602CD">
              <w:t>.....</w:t>
            </w:r>
            <w:proofErr w:type="gramEnd"/>
            <w:r w:rsidRPr="001602CD">
              <w:t>]</w:t>
            </w:r>
          </w:p>
        </w:tc>
      </w:tr>
      <w:tr w:rsidR="00586147" w:rsidRPr="001602CD" w14:paraId="68B0FCA7"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2B0CF7F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i/>
                <w:iCs/>
              </w:rPr>
              <w:t xml:space="preserve">7) </w:t>
            </w:r>
            <w:r w:rsidRPr="001602CD">
              <w:t xml:space="preserve">A gazdasági szereplő a következő </w:t>
            </w:r>
            <w:r w:rsidRPr="001602CD">
              <w:rPr>
                <w:b/>
                <w:bCs/>
              </w:rPr>
              <w:t xml:space="preserve">környezetvédelmi intézkedéseket </w:t>
            </w:r>
            <w:r w:rsidRPr="001602CD">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2B90AFB2"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591DE50E"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68D98D53" w14:textId="77777777" w:rsidR="00976022" w:rsidRPr="001602CD" w:rsidRDefault="00976022" w:rsidP="00177B15">
            <w:pPr>
              <w:widowControl w:val="0"/>
              <w:autoSpaceDE w:val="0"/>
              <w:autoSpaceDN w:val="0"/>
              <w:adjustRightInd w:val="0"/>
              <w:spacing w:before="120" w:after="120"/>
              <w:ind w:left="56" w:right="56"/>
              <w:jc w:val="both"/>
            </w:pPr>
            <w:r w:rsidRPr="001602CD">
              <w:lastRenderedPageBreak/>
              <w:t xml:space="preserve"> 8) A gazdasági szereplő éves </w:t>
            </w:r>
            <w:r w:rsidRPr="001602CD">
              <w:rPr>
                <w:b/>
                <w:bCs/>
              </w:rPr>
              <w:t>átlagos statisztikai állományi</w:t>
            </w:r>
            <w:r w:rsidRPr="001602CD">
              <w:t>-</w:t>
            </w:r>
            <w:r w:rsidRPr="001602CD">
              <w:rPr>
                <w:b/>
                <w:bCs/>
              </w:rPr>
              <w:t xml:space="preserve">létszáma </w:t>
            </w:r>
            <w:r w:rsidRPr="001602CD">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7D0F9040"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Év, éves átlagos statisztikai állományi-létszám: </w:t>
            </w:r>
            <w:r w:rsidRPr="001602CD">
              <w:br/>
              <w:t>[.</w:t>
            </w:r>
            <w:proofErr w:type="gramStart"/>
            <w:r w:rsidRPr="001602CD">
              <w:t>.....</w:t>
            </w:r>
            <w:proofErr w:type="gramEnd"/>
            <w:r w:rsidRPr="001602CD">
              <w:t>],[......],</w:t>
            </w:r>
            <w:r w:rsidRPr="001602CD">
              <w:br/>
              <w:t>[......],[......],</w:t>
            </w:r>
            <w:r w:rsidRPr="001602CD">
              <w:br/>
              <w:t>[......],[......],</w:t>
            </w:r>
            <w:r w:rsidRPr="001602CD">
              <w:br/>
              <w:t>Év, vezetői létszám:</w:t>
            </w:r>
            <w:r w:rsidRPr="001602CD">
              <w:br/>
              <w:t>[......],[......],</w:t>
            </w:r>
          </w:p>
        </w:tc>
      </w:tr>
      <w:tr w:rsidR="00586147" w:rsidRPr="001602CD" w14:paraId="29EDC46B" w14:textId="77777777" w:rsidTr="00976022">
        <w:tc>
          <w:tcPr>
            <w:tcW w:w="2300" w:type="dxa"/>
            <w:tcBorders>
              <w:top w:val="nil"/>
              <w:left w:val="nil"/>
              <w:bottom w:val="single" w:sz="4" w:space="0" w:color="auto"/>
              <w:right w:val="nil"/>
            </w:tcBorders>
          </w:tcPr>
          <w:p w14:paraId="6AE92306" w14:textId="77777777" w:rsidR="00976022" w:rsidRPr="001602CD" w:rsidRDefault="00976022" w:rsidP="00177B15">
            <w:pPr>
              <w:widowControl w:val="0"/>
              <w:autoSpaceDE w:val="0"/>
              <w:autoSpaceDN w:val="0"/>
              <w:adjustRightInd w:val="0"/>
              <w:jc w:val="both"/>
            </w:pPr>
            <w:r w:rsidRPr="001602CD">
              <w:t xml:space="preserve"> </w:t>
            </w:r>
          </w:p>
        </w:tc>
        <w:tc>
          <w:tcPr>
            <w:tcW w:w="7330" w:type="dxa"/>
            <w:gridSpan w:val="7"/>
            <w:tcBorders>
              <w:top w:val="nil"/>
              <w:left w:val="nil"/>
              <w:bottom w:val="nil"/>
              <w:right w:val="nil"/>
            </w:tcBorders>
          </w:tcPr>
          <w:p w14:paraId="0CF18E53"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F41B989" w14:textId="77777777" w:rsidTr="00976022">
        <w:tc>
          <w:tcPr>
            <w:tcW w:w="9630" w:type="dxa"/>
            <w:gridSpan w:val="8"/>
            <w:tcBorders>
              <w:top w:val="nil"/>
              <w:left w:val="nil"/>
              <w:bottom w:val="single" w:sz="4" w:space="0" w:color="auto"/>
              <w:right w:val="nil"/>
            </w:tcBorders>
          </w:tcPr>
          <w:p w14:paraId="2195148A"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5831C746" w14:textId="77777777" w:rsidTr="00976022">
        <w:tc>
          <w:tcPr>
            <w:tcW w:w="9630" w:type="dxa"/>
            <w:gridSpan w:val="8"/>
            <w:tcBorders>
              <w:top w:val="single" w:sz="4" w:space="0" w:color="auto"/>
              <w:left w:val="nil"/>
              <w:bottom w:val="single" w:sz="4" w:space="0" w:color="auto"/>
              <w:right w:val="nil"/>
            </w:tcBorders>
          </w:tcPr>
          <w:p w14:paraId="4777C0F1"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90A5B8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08B6AD96" w14:textId="77777777" w:rsidR="00976022" w:rsidRPr="001602CD" w:rsidRDefault="00976022" w:rsidP="00177B15">
            <w:pPr>
              <w:widowControl w:val="0"/>
              <w:autoSpaceDE w:val="0"/>
              <w:autoSpaceDN w:val="0"/>
              <w:adjustRightInd w:val="0"/>
              <w:jc w:val="both"/>
            </w:pPr>
            <w:r w:rsidRPr="001602CD">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632E0F35" w14:textId="77777777" w:rsidR="00976022" w:rsidRPr="001602CD" w:rsidRDefault="00976022" w:rsidP="00177B15">
            <w:pPr>
              <w:widowControl w:val="0"/>
              <w:autoSpaceDE w:val="0"/>
              <w:autoSpaceDN w:val="0"/>
              <w:adjustRightInd w:val="0"/>
              <w:spacing w:after="120"/>
              <w:ind w:left="56" w:right="56"/>
              <w:jc w:val="both"/>
            </w:pPr>
            <w:r w:rsidRPr="001602CD">
              <w:t xml:space="preserve"> [......],[......], </w:t>
            </w:r>
            <w:r w:rsidRPr="001602CD">
              <w:br/>
              <w:t>[......],[......]</w:t>
            </w:r>
          </w:p>
        </w:tc>
      </w:tr>
      <w:tr w:rsidR="00586147" w:rsidRPr="001602CD" w14:paraId="11D531A1"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1D669D91"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9) A következő </w:t>
            </w:r>
            <w:r w:rsidRPr="001602CD">
              <w:rPr>
                <w:b/>
                <w:bCs/>
              </w:rPr>
              <w:t xml:space="preserve">eszközök, berendezések vagy műszaki felszerelések </w:t>
            </w:r>
            <w:r w:rsidRPr="001602CD">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04B794D4"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2C3A6CA9" w14:textId="77777777" w:rsidTr="00976022">
        <w:tc>
          <w:tcPr>
            <w:tcW w:w="4808" w:type="dxa"/>
            <w:gridSpan w:val="2"/>
            <w:tcBorders>
              <w:top w:val="single" w:sz="4" w:space="0" w:color="auto"/>
              <w:left w:val="single" w:sz="4" w:space="0" w:color="auto"/>
              <w:bottom w:val="single" w:sz="4" w:space="0" w:color="auto"/>
              <w:right w:val="single" w:sz="4" w:space="0" w:color="auto"/>
            </w:tcBorders>
          </w:tcPr>
          <w:p w14:paraId="3ADDB233" w14:textId="77777777" w:rsidR="00976022" w:rsidRPr="001602CD" w:rsidRDefault="00976022" w:rsidP="00177B15">
            <w:pPr>
              <w:widowControl w:val="0"/>
              <w:autoSpaceDE w:val="0"/>
              <w:autoSpaceDN w:val="0"/>
              <w:adjustRightInd w:val="0"/>
              <w:spacing w:before="120" w:after="120"/>
              <w:ind w:left="56" w:right="56"/>
              <w:jc w:val="both"/>
              <w:rPr>
                <w:b/>
                <w:bCs/>
              </w:rPr>
            </w:pPr>
            <w:r w:rsidRPr="001602CD">
              <w:t xml:space="preserve"> 10) A gazdasági szereplő a szerződés következő </w:t>
            </w:r>
            <w:r w:rsidRPr="001602CD">
              <w:rPr>
                <w:b/>
                <w:bCs/>
              </w:rPr>
              <w:t xml:space="preserve">részére (azaz százalékára) </w:t>
            </w:r>
            <w:r w:rsidRPr="001602CD">
              <w:t xml:space="preserve">nézve </w:t>
            </w:r>
            <w:r w:rsidRPr="001602CD">
              <w:rPr>
                <w:b/>
                <w:bCs/>
              </w:rPr>
              <w:t>kíván esetleg harmadik féllel szerződést kötni:</w:t>
            </w:r>
          </w:p>
        </w:tc>
        <w:tc>
          <w:tcPr>
            <w:tcW w:w="4822" w:type="dxa"/>
            <w:gridSpan w:val="6"/>
            <w:tcBorders>
              <w:top w:val="single" w:sz="4" w:space="0" w:color="auto"/>
              <w:left w:val="single" w:sz="4" w:space="0" w:color="auto"/>
              <w:bottom w:val="single" w:sz="4" w:space="0" w:color="auto"/>
              <w:right w:val="single" w:sz="4" w:space="0" w:color="auto"/>
            </w:tcBorders>
          </w:tcPr>
          <w:p w14:paraId="660A17A8"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p>
        </w:tc>
      </w:tr>
      <w:tr w:rsidR="00586147" w:rsidRPr="001602CD" w14:paraId="49817A27" w14:textId="77777777" w:rsidTr="00976022">
        <w:tc>
          <w:tcPr>
            <w:tcW w:w="4808" w:type="dxa"/>
            <w:gridSpan w:val="2"/>
            <w:tcBorders>
              <w:top w:val="single" w:sz="4" w:space="0" w:color="auto"/>
              <w:left w:val="single" w:sz="4" w:space="0" w:color="auto"/>
              <w:bottom w:val="nil"/>
              <w:right w:val="single" w:sz="4" w:space="0" w:color="auto"/>
            </w:tcBorders>
          </w:tcPr>
          <w:p w14:paraId="5867670F" w14:textId="77777777" w:rsidR="00976022" w:rsidRPr="001602CD" w:rsidRDefault="00976022" w:rsidP="00177B15">
            <w:pPr>
              <w:widowControl w:val="0"/>
              <w:autoSpaceDE w:val="0"/>
              <w:autoSpaceDN w:val="0"/>
              <w:adjustRightInd w:val="0"/>
              <w:spacing w:before="120"/>
              <w:ind w:left="56" w:right="56"/>
              <w:jc w:val="both"/>
            </w:pPr>
            <w:r w:rsidRPr="001602CD">
              <w:t xml:space="preserve"> 11) </w:t>
            </w:r>
            <w:r w:rsidRPr="001602CD">
              <w:rPr>
                <w:b/>
                <w:bCs/>
                <w:i/>
                <w:iCs/>
              </w:rPr>
              <w:t xml:space="preserve">Árubeszerzésre irányuló közbeszerzési szerződés </w:t>
            </w:r>
            <w:r w:rsidRPr="001602CD">
              <w:t>esetében:</w:t>
            </w:r>
          </w:p>
        </w:tc>
        <w:tc>
          <w:tcPr>
            <w:tcW w:w="4822" w:type="dxa"/>
            <w:gridSpan w:val="6"/>
            <w:tcBorders>
              <w:top w:val="single" w:sz="4" w:space="0" w:color="auto"/>
              <w:left w:val="single" w:sz="4" w:space="0" w:color="auto"/>
              <w:bottom w:val="nil"/>
              <w:right w:val="single" w:sz="4" w:space="0" w:color="auto"/>
            </w:tcBorders>
          </w:tcPr>
          <w:p w14:paraId="11E99839"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3592DD44" w14:textId="77777777" w:rsidTr="00976022">
        <w:tc>
          <w:tcPr>
            <w:tcW w:w="4808" w:type="dxa"/>
            <w:gridSpan w:val="2"/>
            <w:tcBorders>
              <w:top w:val="nil"/>
              <w:left w:val="single" w:sz="4" w:space="0" w:color="auto"/>
              <w:bottom w:val="nil"/>
              <w:right w:val="single" w:sz="4" w:space="0" w:color="auto"/>
            </w:tcBorders>
          </w:tcPr>
          <w:p w14:paraId="073813E5" w14:textId="77777777" w:rsidR="00976022" w:rsidRPr="001602CD" w:rsidRDefault="00976022" w:rsidP="00177B15">
            <w:pPr>
              <w:widowControl w:val="0"/>
              <w:autoSpaceDE w:val="0"/>
              <w:autoSpaceDN w:val="0"/>
              <w:adjustRightInd w:val="0"/>
              <w:spacing w:before="120"/>
              <w:ind w:left="56" w:right="56"/>
              <w:jc w:val="both"/>
            </w:pPr>
            <w:r w:rsidRPr="001602CD">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D5FF6FC"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5F348B05" w14:textId="77777777" w:rsidTr="00976022">
        <w:tc>
          <w:tcPr>
            <w:tcW w:w="4808" w:type="dxa"/>
            <w:gridSpan w:val="2"/>
            <w:tcBorders>
              <w:top w:val="nil"/>
              <w:left w:val="single" w:sz="4" w:space="0" w:color="auto"/>
              <w:bottom w:val="nil"/>
              <w:right w:val="single" w:sz="4" w:space="0" w:color="auto"/>
            </w:tcBorders>
          </w:tcPr>
          <w:p w14:paraId="5E3F4AA0" w14:textId="77777777" w:rsidR="00976022" w:rsidRPr="001602CD" w:rsidRDefault="00976022" w:rsidP="00177B15">
            <w:pPr>
              <w:widowControl w:val="0"/>
              <w:autoSpaceDE w:val="0"/>
              <w:autoSpaceDN w:val="0"/>
              <w:adjustRightInd w:val="0"/>
              <w:spacing w:before="120"/>
              <w:ind w:left="56" w:right="56"/>
              <w:jc w:val="both"/>
            </w:pPr>
            <w:r w:rsidRPr="001602CD">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D1EBC8F" w14:textId="16883A09"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 xml:space="preserve">(internetcím, a kibocsátó hatóság vagy testület, a </w:t>
            </w:r>
            <w:r w:rsidR="00036B7E" w:rsidRPr="001602CD">
              <w:rPr>
                <w:i/>
                <w:iCs/>
              </w:rPr>
              <w:t>közbeszerzési dokumentum</w:t>
            </w:r>
            <w:r w:rsidRPr="001602CD">
              <w:rPr>
                <w:i/>
                <w:iCs/>
              </w:rPr>
              <w:t xml:space="preserve"> pontos hivatkozási adatai): </w:t>
            </w:r>
          </w:p>
        </w:tc>
      </w:tr>
      <w:tr w:rsidR="00586147" w:rsidRPr="001602CD" w14:paraId="0B4746D3" w14:textId="77777777" w:rsidTr="00976022">
        <w:tc>
          <w:tcPr>
            <w:tcW w:w="4808" w:type="dxa"/>
            <w:gridSpan w:val="2"/>
            <w:tcBorders>
              <w:top w:val="nil"/>
              <w:left w:val="single" w:sz="4" w:space="0" w:color="auto"/>
              <w:bottom w:val="single" w:sz="4" w:space="0" w:color="auto"/>
              <w:right w:val="single" w:sz="4" w:space="0" w:color="auto"/>
            </w:tcBorders>
          </w:tcPr>
          <w:p w14:paraId="7DC62D2F"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6C05345" w14:textId="77777777" w:rsidR="00976022" w:rsidRPr="001602CD" w:rsidRDefault="00976022" w:rsidP="00177B15">
            <w:pPr>
              <w:widowControl w:val="0"/>
              <w:autoSpaceDE w:val="0"/>
              <w:autoSpaceDN w:val="0"/>
              <w:adjustRightInd w:val="0"/>
              <w:spacing w:after="120"/>
              <w:ind w:left="56" w:right="56"/>
              <w:jc w:val="both"/>
            </w:pPr>
            <w:r w:rsidRPr="001602CD">
              <w:t xml:space="preserve"> [......][......][......]</w:t>
            </w:r>
          </w:p>
        </w:tc>
      </w:tr>
      <w:tr w:rsidR="00586147" w:rsidRPr="001602CD" w14:paraId="2F7FC4E7" w14:textId="77777777" w:rsidTr="00976022">
        <w:tc>
          <w:tcPr>
            <w:tcW w:w="4808" w:type="dxa"/>
            <w:gridSpan w:val="2"/>
            <w:tcBorders>
              <w:top w:val="single" w:sz="4" w:space="0" w:color="auto"/>
              <w:left w:val="single" w:sz="4" w:space="0" w:color="auto"/>
              <w:bottom w:val="nil"/>
              <w:right w:val="single" w:sz="4" w:space="0" w:color="auto"/>
            </w:tcBorders>
          </w:tcPr>
          <w:p w14:paraId="4874CE70"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12) </w:t>
            </w:r>
            <w:r w:rsidRPr="001602CD">
              <w:rPr>
                <w:b/>
                <w:bCs/>
                <w:i/>
                <w:iCs/>
              </w:rPr>
              <w:t xml:space="preserve">Árubeszerzésre irányuló közbeszerzési szerződés </w:t>
            </w:r>
            <w:r w:rsidRPr="001602CD">
              <w:t>esetében:</w:t>
            </w:r>
          </w:p>
        </w:tc>
        <w:tc>
          <w:tcPr>
            <w:tcW w:w="4822" w:type="dxa"/>
            <w:gridSpan w:val="6"/>
            <w:tcBorders>
              <w:top w:val="single" w:sz="4" w:space="0" w:color="auto"/>
              <w:left w:val="single" w:sz="4" w:space="0" w:color="auto"/>
              <w:bottom w:val="nil"/>
              <w:right w:val="single" w:sz="4" w:space="0" w:color="auto"/>
            </w:tcBorders>
          </w:tcPr>
          <w:p w14:paraId="44208AF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 ] Igen </w:t>
            </w:r>
            <w:proofErr w:type="gramStart"/>
            <w:r w:rsidRPr="001602CD">
              <w:t>[ ]</w:t>
            </w:r>
            <w:proofErr w:type="gramEnd"/>
            <w:r w:rsidRPr="001602CD">
              <w:t xml:space="preserve"> Nem</w:t>
            </w:r>
          </w:p>
        </w:tc>
      </w:tr>
      <w:tr w:rsidR="00586147" w:rsidRPr="001602CD" w14:paraId="2A43FAB0" w14:textId="77777777" w:rsidTr="00976022">
        <w:tc>
          <w:tcPr>
            <w:tcW w:w="4808" w:type="dxa"/>
            <w:gridSpan w:val="2"/>
            <w:tcBorders>
              <w:top w:val="nil"/>
              <w:left w:val="single" w:sz="4" w:space="0" w:color="auto"/>
              <w:bottom w:val="nil"/>
              <w:right w:val="single" w:sz="4" w:space="0" w:color="auto"/>
            </w:tcBorders>
          </w:tcPr>
          <w:p w14:paraId="53B19AF9" w14:textId="77777777" w:rsidR="00976022" w:rsidRPr="001602CD" w:rsidRDefault="00976022" w:rsidP="00177B15">
            <w:pPr>
              <w:widowControl w:val="0"/>
              <w:autoSpaceDE w:val="0"/>
              <w:autoSpaceDN w:val="0"/>
              <w:adjustRightInd w:val="0"/>
              <w:spacing w:before="120"/>
              <w:ind w:left="56" w:right="56"/>
              <w:jc w:val="both"/>
            </w:pPr>
            <w:r w:rsidRPr="001602CD">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5F93201E"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95BE48F" w14:textId="77777777" w:rsidTr="00976022">
        <w:tc>
          <w:tcPr>
            <w:tcW w:w="4808" w:type="dxa"/>
            <w:gridSpan w:val="2"/>
            <w:tcBorders>
              <w:top w:val="nil"/>
              <w:left w:val="single" w:sz="4" w:space="0" w:color="auto"/>
              <w:bottom w:val="nil"/>
              <w:right w:val="single" w:sz="4" w:space="0" w:color="auto"/>
            </w:tcBorders>
          </w:tcPr>
          <w:p w14:paraId="0CF4F8F9"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b/>
                <w:bCs/>
              </w:rPr>
              <w:t>Amennyiben nem</w:t>
            </w:r>
            <w:r w:rsidRPr="001602CD">
              <w:t xml:space="preserve">, úgy kérjük, adja meg ennek okát, és azt, hogy milyen egyéb bizonyítási </w:t>
            </w:r>
            <w:r w:rsidRPr="001602CD">
              <w:lastRenderedPageBreak/>
              <w:t>eszközök bocsáthatók rendelkezésre:</w:t>
            </w:r>
          </w:p>
        </w:tc>
        <w:tc>
          <w:tcPr>
            <w:tcW w:w="4822" w:type="dxa"/>
            <w:gridSpan w:val="6"/>
            <w:tcBorders>
              <w:top w:val="nil"/>
              <w:left w:val="single" w:sz="4" w:space="0" w:color="auto"/>
              <w:bottom w:val="nil"/>
              <w:right w:val="single" w:sz="4" w:space="0" w:color="auto"/>
            </w:tcBorders>
          </w:tcPr>
          <w:p w14:paraId="2D00236D" w14:textId="1004095A" w:rsidR="00976022" w:rsidRPr="001602CD" w:rsidRDefault="00976022" w:rsidP="00177B15">
            <w:pPr>
              <w:widowControl w:val="0"/>
              <w:autoSpaceDE w:val="0"/>
              <w:autoSpaceDN w:val="0"/>
              <w:adjustRightInd w:val="0"/>
              <w:spacing w:after="120"/>
              <w:ind w:left="56" w:right="56"/>
              <w:jc w:val="both"/>
              <w:rPr>
                <w:i/>
                <w:iCs/>
              </w:rPr>
            </w:pPr>
            <w:r w:rsidRPr="001602CD">
              <w:lastRenderedPageBreak/>
              <w:t xml:space="preserve"> [.</w:t>
            </w:r>
            <w:proofErr w:type="gramStart"/>
            <w:r w:rsidRPr="001602CD">
              <w:t>..</w:t>
            </w:r>
            <w:proofErr w:type="gramEnd"/>
            <w:r w:rsidRPr="001602CD">
              <w:t>]</w:t>
            </w:r>
            <w:r w:rsidRPr="001602CD">
              <w:br/>
            </w:r>
            <w:r w:rsidRPr="001602CD">
              <w:rPr>
                <w:i/>
                <w:iCs/>
              </w:rPr>
              <w:t xml:space="preserve">(internetcím, a kibocsátó hatóság vagy testület, </w:t>
            </w:r>
            <w:r w:rsidRPr="001602CD">
              <w:rPr>
                <w:i/>
                <w:iCs/>
              </w:rPr>
              <w:lastRenderedPageBreak/>
              <w:t xml:space="preserve">a </w:t>
            </w:r>
            <w:r w:rsidR="00036B7E" w:rsidRPr="001602CD">
              <w:rPr>
                <w:i/>
                <w:iCs/>
              </w:rPr>
              <w:t>közbeszerzési dokumentum</w:t>
            </w:r>
            <w:r w:rsidRPr="001602CD">
              <w:rPr>
                <w:i/>
                <w:iCs/>
              </w:rPr>
              <w:t xml:space="preserve"> pontos hivatkozási adatai): </w:t>
            </w:r>
            <w:r w:rsidRPr="001602CD">
              <w:rPr>
                <w:i/>
                <w:iCs/>
              </w:rPr>
              <w:br/>
              <w:t>[.</w:t>
            </w:r>
            <w:proofErr w:type="gramStart"/>
            <w:r w:rsidRPr="001602CD">
              <w:rPr>
                <w:i/>
                <w:iCs/>
              </w:rPr>
              <w:t>.....</w:t>
            </w:r>
            <w:proofErr w:type="gramEnd"/>
            <w:r w:rsidRPr="001602CD">
              <w:rPr>
                <w:i/>
                <w:iCs/>
              </w:rPr>
              <w:t>][......][......]</w:t>
            </w:r>
          </w:p>
        </w:tc>
      </w:tr>
      <w:tr w:rsidR="00586147" w:rsidRPr="001602CD" w14:paraId="5CDF4696" w14:textId="77777777" w:rsidTr="00976022">
        <w:tc>
          <w:tcPr>
            <w:tcW w:w="4808" w:type="dxa"/>
            <w:gridSpan w:val="2"/>
            <w:tcBorders>
              <w:top w:val="nil"/>
              <w:left w:val="single" w:sz="4" w:space="0" w:color="auto"/>
              <w:bottom w:val="single" w:sz="4" w:space="0" w:color="auto"/>
              <w:right w:val="single" w:sz="4" w:space="0" w:color="auto"/>
            </w:tcBorders>
          </w:tcPr>
          <w:p w14:paraId="555C4B97"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lastRenderedPageBreak/>
              <w:t xml:space="preserve"> </w:t>
            </w:r>
            <w:r w:rsidRPr="001602CD">
              <w:rPr>
                <w:i/>
                <w:iCs/>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50CCD39E" w14:textId="77777777" w:rsidR="00976022" w:rsidRPr="001602CD" w:rsidRDefault="00976022" w:rsidP="00177B15">
            <w:pPr>
              <w:widowControl w:val="0"/>
              <w:autoSpaceDE w:val="0"/>
              <w:autoSpaceDN w:val="0"/>
              <w:adjustRightInd w:val="0"/>
              <w:jc w:val="both"/>
            </w:pPr>
            <w:r w:rsidRPr="001602CD">
              <w:t xml:space="preserve"> </w:t>
            </w:r>
          </w:p>
        </w:tc>
      </w:tr>
    </w:tbl>
    <w:p w14:paraId="7CA3E1CC" w14:textId="77777777" w:rsidR="00976022" w:rsidRPr="001602CD" w:rsidRDefault="00976022" w:rsidP="00177B15">
      <w:pPr>
        <w:widowControl w:val="0"/>
        <w:autoSpaceDE w:val="0"/>
        <w:autoSpaceDN w:val="0"/>
        <w:adjustRightInd w:val="0"/>
        <w:spacing w:before="240" w:after="240"/>
        <w:jc w:val="both"/>
      </w:pPr>
      <w:r w:rsidRPr="001602CD">
        <w:rPr>
          <w:b/>
          <w:bCs/>
        </w:rPr>
        <w:t xml:space="preserve">D: MINŐSÉGBIZTOSÍTÁSI RENDSZEREK </w:t>
      </w:r>
      <w:proofErr w:type="gramStart"/>
      <w:r w:rsidRPr="001602CD">
        <w:rPr>
          <w:b/>
          <w:bCs/>
        </w:rPr>
        <w:t>ÉS</w:t>
      </w:r>
      <w:proofErr w:type="gramEnd"/>
      <w:r w:rsidRPr="001602CD">
        <w:rPr>
          <w:b/>
          <w:bCs/>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586147" w:rsidRPr="001602CD" w14:paraId="2AD19CD8"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361A523C"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A gazdasági szereplőnek </w:t>
            </w:r>
            <w:r w:rsidRPr="001602CD">
              <w:rPr>
                <w:b/>
                <w:bCs/>
              </w:rPr>
              <w:t xml:space="preserve">kizárólag </w:t>
            </w:r>
            <w:r w:rsidRPr="001602CD">
              <w:rPr>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586147" w:rsidRPr="001602CD" w14:paraId="6EC453D9" w14:textId="77777777" w:rsidTr="00976022">
        <w:tc>
          <w:tcPr>
            <w:tcW w:w="9632" w:type="dxa"/>
            <w:gridSpan w:val="3"/>
            <w:tcBorders>
              <w:top w:val="single" w:sz="4" w:space="0" w:color="auto"/>
              <w:left w:val="nil"/>
              <w:bottom w:val="single" w:sz="4" w:space="0" w:color="auto"/>
              <w:right w:val="nil"/>
            </w:tcBorders>
          </w:tcPr>
          <w:p w14:paraId="467AC42A"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1A5B92F9"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7CD1AECE"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32C0229" w14:textId="77777777" w:rsidR="00976022" w:rsidRPr="001602CD" w:rsidRDefault="00976022" w:rsidP="00177B15">
            <w:pPr>
              <w:widowControl w:val="0"/>
              <w:autoSpaceDE w:val="0"/>
              <w:autoSpaceDN w:val="0"/>
              <w:adjustRightInd w:val="0"/>
              <w:ind w:left="56" w:right="56"/>
              <w:jc w:val="both"/>
            </w:pPr>
            <w:r w:rsidRPr="001602CD">
              <w:t xml:space="preserve"> Válasz:</w:t>
            </w:r>
          </w:p>
        </w:tc>
      </w:tr>
      <w:tr w:rsidR="00586147" w:rsidRPr="001602CD" w14:paraId="1700D115"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4622172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Be tud-e nyújtani a gazdasági szereplő olyan, független testület által kiállított </w:t>
            </w:r>
            <w:r w:rsidRPr="001602CD">
              <w:rPr>
                <w:b/>
                <w:bCs/>
              </w:rPr>
              <w:t xml:space="preserve">igazolást, </w:t>
            </w:r>
            <w:r w:rsidRPr="001602CD">
              <w:t xml:space="preserve">amely tanúsítja, hogy a gazdasági szereplő egyes meghatározott </w:t>
            </w:r>
            <w:r w:rsidRPr="001602CD">
              <w:rPr>
                <w:b/>
                <w:bCs/>
              </w:rPr>
              <w:t xml:space="preserve">minőségbiztosítási szabványoknak </w:t>
            </w:r>
            <w:r w:rsidRPr="001602CD">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24DEEB97" w14:textId="77777777" w:rsidR="00976022" w:rsidRPr="001602CD" w:rsidRDefault="00976022" w:rsidP="00177B15">
            <w:pPr>
              <w:widowControl w:val="0"/>
              <w:autoSpaceDE w:val="0"/>
              <w:autoSpaceDN w:val="0"/>
              <w:adjustRightInd w:val="0"/>
              <w:ind w:left="56" w:right="56"/>
              <w:jc w:val="both"/>
            </w:pPr>
            <w:r w:rsidRPr="001602CD">
              <w:t xml:space="preserve"> [ ] Igen </w:t>
            </w:r>
            <w:proofErr w:type="gramStart"/>
            <w:r w:rsidRPr="001602CD">
              <w:t>[ ]</w:t>
            </w:r>
            <w:proofErr w:type="gramEnd"/>
            <w:r w:rsidRPr="001602CD">
              <w:t xml:space="preserve"> Nem</w:t>
            </w:r>
          </w:p>
        </w:tc>
      </w:tr>
      <w:tr w:rsidR="00586147" w:rsidRPr="001602CD" w14:paraId="3DB284C2" w14:textId="77777777" w:rsidTr="00976022">
        <w:tc>
          <w:tcPr>
            <w:tcW w:w="4812" w:type="dxa"/>
            <w:gridSpan w:val="2"/>
            <w:tcBorders>
              <w:top w:val="single" w:sz="4" w:space="0" w:color="auto"/>
              <w:left w:val="single" w:sz="4" w:space="0" w:color="auto"/>
              <w:bottom w:val="single" w:sz="4" w:space="0" w:color="auto"/>
              <w:right w:val="single" w:sz="4" w:space="0" w:color="auto"/>
            </w:tcBorders>
          </w:tcPr>
          <w:p w14:paraId="1561C236"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rPr>
                <w:b/>
                <w:bCs/>
              </w:rPr>
              <w:t>Amennyiben nem</w:t>
            </w:r>
            <w:r w:rsidRPr="001602CD">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62645234" w14:textId="77777777" w:rsidR="00976022" w:rsidRPr="001602CD" w:rsidRDefault="00976022" w:rsidP="00177B15">
            <w:pPr>
              <w:widowControl w:val="0"/>
              <w:autoSpaceDE w:val="0"/>
              <w:autoSpaceDN w:val="0"/>
              <w:adjustRightInd w:val="0"/>
              <w:ind w:left="56" w:right="56"/>
              <w:jc w:val="both"/>
            </w:pPr>
            <w:r w:rsidRPr="001602CD">
              <w:t xml:space="preserve"> [......] [......]</w:t>
            </w:r>
          </w:p>
        </w:tc>
      </w:tr>
      <w:tr w:rsidR="00586147" w:rsidRPr="001602CD" w14:paraId="42F098DE" w14:textId="77777777" w:rsidTr="00976022">
        <w:tc>
          <w:tcPr>
            <w:tcW w:w="2320" w:type="dxa"/>
            <w:tcBorders>
              <w:top w:val="nil"/>
              <w:left w:val="nil"/>
              <w:bottom w:val="single" w:sz="4" w:space="0" w:color="auto"/>
              <w:right w:val="nil"/>
            </w:tcBorders>
          </w:tcPr>
          <w:p w14:paraId="049BE796" w14:textId="77777777" w:rsidR="00976022" w:rsidRPr="001602CD" w:rsidRDefault="00976022" w:rsidP="00177B15">
            <w:pPr>
              <w:widowControl w:val="0"/>
              <w:autoSpaceDE w:val="0"/>
              <w:autoSpaceDN w:val="0"/>
              <w:adjustRightInd w:val="0"/>
              <w:jc w:val="both"/>
            </w:pPr>
            <w:r w:rsidRPr="001602CD">
              <w:t xml:space="preserve"> </w:t>
            </w:r>
          </w:p>
        </w:tc>
        <w:tc>
          <w:tcPr>
            <w:tcW w:w="7312" w:type="dxa"/>
            <w:gridSpan w:val="2"/>
            <w:tcBorders>
              <w:top w:val="nil"/>
              <w:left w:val="nil"/>
              <w:bottom w:val="nil"/>
              <w:right w:val="nil"/>
            </w:tcBorders>
          </w:tcPr>
          <w:p w14:paraId="6C10288D"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686E625C" w14:textId="77777777" w:rsidTr="00976022">
        <w:tc>
          <w:tcPr>
            <w:tcW w:w="9632" w:type="dxa"/>
            <w:gridSpan w:val="3"/>
            <w:tcBorders>
              <w:top w:val="nil"/>
              <w:left w:val="nil"/>
              <w:bottom w:val="single" w:sz="4" w:space="0" w:color="auto"/>
              <w:right w:val="nil"/>
            </w:tcBorders>
          </w:tcPr>
          <w:p w14:paraId="23254901"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04D82F8C" w14:textId="77777777" w:rsidTr="00976022">
        <w:tc>
          <w:tcPr>
            <w:tcW w:w="9632" w:type="dxa"/>
            <w:gridSpan w:val="3"/>
            <w:tcBorders>
              <w:top w:val="single" w:sz="4" w:space="0" w:color="auto"/>
              <w:left w:val="single" w:sz="4" w:space="0" w:color="auto"/>
              <w:bottom w:val="single" w:sz="4" w:space="0" w:color="auto"/>
              <w:right w:val="single" w:sz="4" w:space="0" w:color="auto"/>
            </w:tcBorders>
          </w:tcPr>
          <w:p w14:paraId="6DC049B2" w14:textId="77777777" w:rsidR="00976022" w:rsidRPr="001602CD" w:rsidRDefault="00976022" w:rsidP="00177B15">
            <w:pPr>
              <w:widowControl w:val="0"/>
              <w:autoSpaceDE w:val="0"/>
              <w:autoSpaceDN w:val="0"/>
              <w:adjustRightInd w:val="0"/>
              <w:ind w:left="226" w:right="56" w:hanging="164"/>
              <w:jc w:val="both"/>
            </w:pPr>
            <w:r w:rsidRPr="001602CD">
              <w:t xml:space="preserve"> Felhívjuk a figyelmet, hogy amennyiben a gazdasági szereplő úgy </w:t>
            </w:r>
            <w:r w:rsidRPr="001602CD">
              <w:rPr>
                <w:b/>
                <w:bCs/>
              </w:rPr>
              <w:t>határozott</w:t>
            </w:r>
            <w:r w:rsidRPr="001602CD">
              <w:t xml:space="preserve">, hogy a szerződés egy részére alvállalkozói szerződést köt, </w:t>
            </w:r>
            <w:r w:rsidRPr="001602CD">
              <w:rPr>
                <w:b/>
                <w:bCs/>
              </w:rPr>
              <w:t xml:space="preserve">és </w:t>
            </w:r>
            <w:r w:rsidRPr="001602CD">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586147" w:rsidRPr="001602CD" w14:paraId="707FC791" w14:textId="77777777" w:rsidTr="00976022">
        <w:tc>
          <w:tcPr>
            <w:tcW w:w="9632" w:type="dxa"/>
            <w:gridSpan w:val="3"/>
            <w:tcBorders>
              <w:top w:val="nil"/>
              <w:left w:val="nil"/>
              <w:bottom w:val="single" w:sz="4" w:space="0" w:color="auto"/>
              <w:right w:val="nil"/>
            </w:tcBorders>
          </w:tcPr>
          <w:p w14:paraId="74A4C754"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932C127" w14:textId="77777777" w:rsidTr="00976022">
        <w:tc>
          <w:tcPr>
            <w:tcW w:w="4812" w:type="dxa"/>
            <w:gridSpan w:val="2"/>
            <w:tcBorders>
              <w:top w:val="single" w:sz="4" w:space="0" w:color="auto"/>
              <w:left w:val="single" w:sz="4" w:space="0" w:color="auto"/>
              <w:bottom w:val="nil"/>
              <w:right w:val="single" w:sz="4" w:space="0" w:color="auto"/>
            </w:tcBorders>
          </w:tcPr>
          <w:p w14:paraId="7117EECC" w14:textId="77777777" w:rsidR="00976022" w:rsidRPr="001602CD" w:rsidRDefault="00976022" w:rsidP="00177B15">
            <w:pPr>
              <w:widowControl w:val="0"/>
              <w:autoSpaceDE w:val="0"/>
              <w:autoSpaceDN w:val="0"/>
              <w:adjustRightInd w:val="0"/>
              <w:ind w:left="56" w:right="56"/>
              <w:jc w:val="both"/>
            </w:pPr>
            <w:r w:rsidRPr="001602CD">
              <w:t xml:space="preserve"> illetően:</w:t>
            </w:r>
          </w:p>
        </w:tc>
        <w:tc>
          <w:tcPr>
            <w:tcW w:w="4820" w:type="dxa"/>
            <w:tcBorders>
              <w:top w:val="single" w:sz="4" w:space="0" w:color="auto"/>
              <w:left w:val="single" w:sz="4" w:space="0" w:color="auto"/>
              <w:bottom w:val="nil"/>
              <w:right w:val="single" w:sz="4" w:space="0" w:color="auto"/>
            </w:tcBorders>
          </w:tcPr>
          <w:p w14:paraId="3E310251"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3C30A6F" w14:textId="77777777" w:rsidTr="00976022">
        <w:tc>
          <w:tcPr>
            <w:tcW w:w="4812" w:type="dxa"/>
            <w:gridSpan w:val="2"/>
            <w:tcBorders>
              <w:top w:val="nil"/>
              <w:left w:val="single" w:sz="4" w:space="0" w:color="auto"/>
              <w:bottom w:val="single" w:sz="4" w:space="0" w:color="auto"/>
              <w:right w:val="single" w:sz="4" w:space="0" w:color="auto"/>
            </w:tcBorders>
          </w:tcPr>
          <w:p w14:paraId="2B28EC4E"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BFE3EFB" w14:textId="1EFC59D4"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w:t>
            </w:r>
            <w:r w:rsidRPr="001602CD">
              <w:br/>
              <w:t>[.</w:t>
            </w:r>
            <w:proofErr w:type="gramStart"/>
            <w:r w:rsidRPr="001602CD">
              <w:t>.....</w:t>
            </w:r>
            <w:proofErr w:type="gramEnd"/>
            <w:r w:rsidRPr="001602CD">
              <w:t>][......][......]</w:t>
            </w:r>
          </w:p>
        </w:tc>
      </w:tr>
      <w:tr w:rsidR="00586147" w:rsidRPr="001602CD" w14:paraId="20F6F104" w14:textId="77777777" w:rsidTr="00976022">
        <w:tc>
          <w:tcPr>
            <w:tcW w:w="4812" w:type="dxa"/>
            <w:gridSpan w:val="2"/>
            <w:tcBorders>
              <w:top w:val="single" w:sz="4" w:space="0" w:color="auto"/>
              <w:left w:val="single" w:sz="4" w:space="0" w:color="auto"/>
              <w:bottom w:val="nil"/>
              <w:right w:val="single" w:sz="4" w:space="0" w:color="auto"/>
            </w:tcBorders>
          </w:tcPr>
          <w:p w14:paraId="2C7429B4" w14:textId="77777777" w:rsidR="00976022" w:rsidRPr="001602CD" w:rsidRDefault="00976022" w:rsidP="00177B15">
            <w:pPr>
              <w:widowControl w:val="0"/>
              <w:autoSpaceDE w:val="0"/>
              <w:autoSpaceDN w:val="0"/>
              <w:adjustRightInd w:val="0"/>
              <w:spacing w:before="120"/>
              <w:ind w:left="56" w:right="56"/>
              <w:jc w:val="both"/>
            </w:pPr>
            <w:r w:rsidRPr="001602CD">
              <w:t xml:space="preserve"> Be tud-e nyújtani a gazdasági szereplő olyan, független testület által kiállított </w:t>
            </w:r>
            <w:r w:rsidRPr="001602CD">
              <w:rPr>
                <w:b/>
                <w:bCs/>
              </w:rPr>
              <w:t xml:space="preserve">igazolást, </w:t>
            </w:r>
            <w:r w:rsidRPr="001602CD">
              <w:t xml:space="preserve">amely tanúsítja, hogy a gazdasági szereplő az előírt </w:t>
            </w:r>
            <w:r w:rsidRPr="001602CD">
              <w:rPr>
                <w:b/>
                <w:bCs/>
              </w:rPr>
              <w:t xml:space="preserve">környezetvédelmi vezetési rendszereknek vagy szabványoknak </w:t>
            </w:r>
            <w:r w:rsidRPr="001602CD">
              <w:t>megfelel?</w:t>
            </w:r>
          </w:p>
        </w:tc>
        <w:tc>
          <w:tcPr>
            <w:tcW w:w="4820" w:type="dxa"/>
            <w:tcBorders>
              <w:top w:val="single" w:sz="4" w:space="0" w:color="auto"/>
              <w:left w:val="single" w:sz="4" w:space="0" w:color="auto"/>
              <w:bottom w:val="nil"/>
              <w:right w:val="single" w:sz="4" w:space="0" w:color="auto"/>
            </w:tcBorders>
          </w:tcPr>
          <w:p w14:paraId="7F70AF03" w14:textId="77777777" w:rsidR="00976022" w:rsidRPr="001602CD" w:rsidRDefault="00976022" w:rsidP="00177B15">
            <w:pPr>
              <w:widowControl w:val="0"/>
              <w:autoSpaceDE w:val="0"/>
              <w:autoSpaceDN w:val="0"/>
              <w:adjustRightInd w:val="0"/>
              <w:spacing w:before="120"/>
              <w:ind w:left="56" w:right="56"/>
              <w:jc w:val="both"/>
            </w:pPr>
            <w:r w:rsidRPr="001602CD">
              <w:t xml:space="preserve"> [ ] Igen </w:t>
            </w:r>
            <w:proofErr w:type="gramStart"/>
            <w:r w:rsidRPr="001602CD">
              <w:t>[ ]</w:t>
            </w:r>
            <w:proofErr w:type="gramEnd"/>
            <w:r w:rsidRPr="001602CD">
              <w:t xml:space="preserve"> Nem</w:t>
            </w:r>
          </w:p>
        </w:tc>
      </w:tr>
      <w:tr w:rsidR="00586147" w:rsidRPr="001602CD" w14:paraId="7159635E" w14:textId="77777777" w:rsidTr="00976022">
        <w:tc>
          <w:tcPr>
            <w:tcW w:w="4812" w:type="dxa"/>
            <w:gridSpan w:val="2"/>
            <w:tcBorders>
              <w:top w:val="nil"/>
              <w:left w:val="single" w:sz="4" w:space="0" w:color="auto"/>
              <w:bottom w:val="nil"/>
              <w:right w:val="single" w:sz="4" w:space="0" w:color="auto"/>
            </w:tcBorders>
          </w:tcPr>
          <w:p w14:paraId="3C88E1B9" w14:textId="77777777" w:rsidR="00976022" w:rsidRPr="001602CD" w:rsidRDefault="00976022" w:rsidP="00177B15">
            <w:pPr>
              <w:widowControl w:val="0"/>
              <w:autoSpaceDE w:val="0"/>
              <w:autoSpaceDN w:val="0"/>
              <w:adjustRightInd w:val="0"/>
              <w:spacing w:before="120"/>
              <w:ind w:left="56" w:right="56"/>
              <w:jc w:val="both"/>
            </w:pPr>
            <w:r w:rsidRPr="001602CD">
              <w:lastRenderedPageBreak/>
              <w:t xml:space="preserve"> </w:t>
            </w:r>
            <w:r w:rsidRPr="001602CD">
              <w:rPr>
                <w:b/>
                <w:bCs/>
              </w:rPr>
              <w:t>Amennyiben nem</w:t>
            </w:r>
            <w:r w:rsidRPr="001602CD">
              <w:t xml:space="preserve">, úgy kérjük, adja meg ennek okát, valamint azt, hogy milyen egyéb bizonyítási eszközök bocsáthatók rendelkezésre a </w:t>
            </w:r>
            <w:r w:rsidRPr="001602CD">
              <w:rPr>
                <w:b/>
                <w:bCs/>
              </w:rPr>
              <w:t xml:space="preserve">környezetvédelmi vezetési rendszereket vagy szabványokat </w:t>
            </w:r>
            <w:r w:rsidRPr="001602CD">
              <w:t>illetően:</w:t>
            </w:r>
          </w:p>
        </w:tc>
        <w:tc>
          <w:tcPr>
            <w:tcW w:w="4820" w:type="dxa"/>
            <w:tcBorders>
              <w:top w:val="nil"/>
              <w:left w:val="single" w:sz="4" w:space="0" w:color="auto"/>
              <w:bottom w:val="nil"/>
              <w:right w:val="single" w:sz="4" w:space="0" w:color="auto"/>
            </w:tcBorders>
          </w:tcPr>
          <w:p w14:paraId="6A4843AE"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br/>
              <w:t>[......] [......]</w:t>
            </w:r>
          </w:p>
        </w:tc>
      </w:tr>
      <w:tr w:rsidR="00976022" w:rsidRPr="001602CD" w14:paraId="5F67AC9C" w14:textId="77777777" w:rsidTr="00976022">
        <w:tc>
          <w:tcPr>
            <w:tcW w:w="4812" w:type="dxa"/>
            <w:gridSpan w:val="2"/>
            <w:tcBorders>
              <w:top w:val="nil"/>
              <w:left w:val="single" w:sz="4" w:space="0" w:color="auto"/>
              <w:bottom w:val="single" w:sz="4" w:space="0" w:color="auto"/>
              <w:right w:val="single" w:sz="4" w:space="0" w:color="auto"/>
            </w:tcBorders>
          </w:tcPr>
          <w:p w14:paraId="0D460257" w14:textId="77777777" w:rsidR="00976022" w:rsidRPr="001602CD" w:rsidRDefault="00976022" w:rsidP="00177B15">
            <w:pPr>
              <w:widowControl w:val="0"/>
              <w:autoSpaceDE w:val="0"/>
              <w:autoSpaceDN w:val="0"/>
              <w:adjustRightInd w:val="0"/>
              <w:spacing w:before="120" w:after="120"/>
              <w:ind w:left="56" w:right="56"/>
              <w:jc w:val="both"/>
              <w:rPr>
                <w:i/>
                <w:iCs/>
              </w:rPr>
            </w:pPr>
            <w:r w:rsidRPr="001602CD">
              <w:t xml:space="preserve"> </w:t>
            </w:r>
            <w:r w:rsidRPr="001602CD">
              <w:rPr>
                <w:i/>
                <w:iCs/>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1D47A61" w14:textId="20C26059" w:rsidR="00976022" w:rsidRPr="001602CD" w:rsidRDefault="00976022" w:rsidP="00177B15">
            <w:pPr>
              <w:widowControl w:val="0"/>
              <w:autoSpaceDE w:val="0"/>
              <w:autoSpaceDN w:val="0"/>
              <w:adjustRightInd w:val="0"/>
              <w:spacing w:before="120" w:after="120"/>
              <w:ind w:left="56" w:right="56"/>
              <w:jc w:val="both"/>
            </w:pPr>
            <w:r w:rsidRPr="001602CD">
              <w:t xml:space="preserve"> (internetcím, a kibocsátó hatóság vagy testület, a </w:t>
            </w:r>
            <w:r w:rsidR="00036B7E" w:rsidRPr="001602CD">
              <w:t>közbeszerzési dokumentum</w:t>
            </w:r>
            <w:r w:rsidRPr="001602CD">
              <w:t xml:space="preserve"> pontos hivatkozási adatai): </w:t>
            </w:r>
            <w:r w:rsidRPr="001602CD">
              <w:br/>
              <w:t>[.</w:t>
            </w:r>
            <w:proofErr w:type="gramStart"/>
            <w:r w:rsidRPr="001602CD">
              <w:t>.....</w:t>
            </w:r>
            <w:proofErr w:type="gramEnd"/>
            <w:r w:rsidRPr="001602CD">
              <w:t>][......][......]</w:t>
            </w:r>
          </w:p>
        </w:tc>
      </w:tr>
    </w:tbl>
    <w:p w14:paraId="2755C08E" w14:textId="77777777" w:rsidR="00976022" w:rsidRPr="001602CD" w:rsidRDefault="00976022" w:rsidP="00177B15">
      <w:pPr>
        <w:widowControl w:val="0"/>
        <w:autoSpaceDE w:val="0"/>
        <w:autoSpaceDN w:val="0"/>
        <w:adjustRightInd w:val="0"/>
        <w:spacing w:before="240" w:after="240"/>
        <w:jc w:val="both"/>
      </w:pPr>
    </w:p>
    <w:p w14:paraId="1FC8BFEF" w14:textId="77777777" w:rsidR="00976022" w:rsidRPr="001602CD" w:rsidRDefault="00976022" w:rsidP="00177B15">
      <w:pPr>
        <w:widowControl w:val="0"/>
        <w:autoSpaceDE w:val="0"/>
        <w:autoSpaceDN w:val="0"/>
        <w:adjustRightInd w:val="0"/>
        <w:spacing w:before="240" w:after="240"/>
        <w:jc w:val="both"/>
      </w:pPr>
    </w:p>
    <w:p w14:paraId="7377FE13" w14:textId="77777777" w:rsidR="00976022" w:rsidRPr="001602CD" w:rsidRDefault="00976022" w:rsidP="00177B15">
      <w:pPr>
        <w:widowControl w:val="0"/>
        <w:autoSpaceDE w:val="0"/>
        <w:autoSpaceDN w:val="0"/>
        <w:adjustRightInd w:val="0"/>
        <w:spacing w:before="240" w:after="240"/>
        <w:jc w:val="both"/>
      </w:pPr>
      <w:r w:rsidRPr="001602CD">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586147" w:rsidRPr="001602CD" w14:paraId="0BCDC03F" w14:textId="77777777" w:rsidTr="00976022">
        <w:tc>
          <w:tcPr>
            <w:tcW w:w="9638" w:type="dxa"/>
            <w:gridSpan w:val="2"/>
            <w:tcBorders>
              <w:top w:val="single" w:sz="4" w:space="0" w:color="auto"/>
              <w:left w:val="single" w:sz="4" w:space="0" w:color="auto"/>
              <w:bottom w:val="single" w:sz="4" w:space="0" w:color="auto"/>
              <w:right w:val="single" w:sz="4" w:space="0" w:color="auto"/>
            </w:tcBorders>
          </w:tcPr>
          <w:p w14:paraId="5D5B1F54" w14:textId="77777777" w:rsidR="00976022" w:rsidRPr="001602CD" w:rsidRDefault="00976022" w:rsidP="00177B15">
            <w:pPr>
              <w:widowControl w:val="0"/>
              <w:autoSpaceDE w:val="0"/>
              <w:autoSpaceDN w:val="0"/>
              <w:adjustRightInd w:val="0"/>
              <w:ind w:left="56" w:right="56"/>
              <w:jc w:val="both"/>
              <w:rPr>
                <w:b/>
                <w:bCs/>
                <w:i/>
                <w:iCs/>
              </w:rPr>
            </w:pPr>
            <w:r w:rsidRPr="001602CD">
              <w:t xml:space="preserve"> </w:t>
            </w:r>
            <w:r w:rsidRPr="001602CD">
              <w:rPr>
                <w:b/>
                <w:bCs/>
                <w:i/>
                <w:iCs/>
              </w:rPr>
              <w:t xml:space="preserve">A gazdasági szereplőnek </w:t>
            </w:r>
            <w:r w:rsidRPr="001602CD">
              <w:rPr>
                <w:b/>
                <w:bCs/>
              </w:rPr>
              <w:t xml:space="preserve">kizárólag </w:t>
            </w:r>
            <w:r w:rsidRPr="001602CD">
              <w:rPr>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1602CD">
              <w:rPr>
                <w:b/>
                <w:bCs/>
                <w:i/>
                <w:iCs/>
              </w:rPr>
              <w:t>megkülönböztetésmentes</w:t>
            </w:r>
            <w:proofErr w:type="spellEnd"/>
            <w:r w:rsidRPr="001602CD">
              <w:rPr>
                <w:b/>
                <w:bCs/>
                <w:i/>
                <w:iCs/>
              </w:rPr>
              <w:t xml:space="preserve"> szempontokat vagy szabályokat. Ez az információ, amelyhez kapcsolódhatnak a tanúsítványokra és egyéb igazolásokra (és azok típusára) vonatkozó követelmények, </w:t>
            </w:r>
            <w:r w:rsidRPr="001602CD">
              <w:rPr>
                <w:b/>
                <w:bCs/>
              </w:rPr>
              <w:t xml:space="preserve">ha vannak ilyenek, </w:t>
            </w:r>
            <w:r w:rsidRPr="001602CD">
              <w:rPr>
                <w:b/>
                <w:bCs/>
                <w:i/>
                <w:iCs/>
              </w:rPr>
              <w:t>a vonatkozó hirdetményben vagy a hirdetményben hivatkozott közbeszerzési dokumentumokban található.</w:t>
            </w:r>
            <w:r w:rsidRPr="001602CD">
              <w:rPr>
                <w:b/>
                <w:bCs/>
                <w:i/>
                <w:iCs/>
              </w:rPr>
              <w:br/>
              <w:t>Csak meghívásos eljárás, tárgyalásos eljárás, versenypárbeszéd és innovációs partnerség esetében:</w:t>
            </w:r>
          </w:p>
        </w:tc>
      </w:tr>
      <w:tr w:rsidR="00586147" w:rsidRPr="001602CD" w14:paraId="26F4B385" w14:textId="77777777" w:rsidTr="00976022">
        <w:tc>
          <w:tcPr>
            <w:tcW w:w="9638" w:type="dxa"/>
            <w:gridSpan w:val="2"/>
            <w:tcBorders>
              <w:top w:val="single" w:sz="4" w:space="0" w:color="auto"/>
              <w:left w:val="nil"/>
              <w:bottom w:val="single" w:sz="4" w:space="0" w:color="auto"/>
              <w:right w:val="nil"/>
            </w:tcBorders>
          </w:tcPr>
          <w:p w14:paraId="6F54E57C" w14:textId="77777777" w:rsidR="00976022" w:rsidRPr="001602CD" w:rsidRDefault="00976022" w:rsidP="00177B15">
            <w:pPr>
              <w:widowControl w:val="0"/>
              <w:autoSpaceDE w:val="0"/>
              <w:autoSpaceDN w:val="0"/>
              <w:adjustRightInd w:val="0"/>
              <w:spacing w:before="120" w:after="120"/>
              <w:ind w:left="56" w:right="56"/>
              <w:jc w:val="both"/>
              <w:rPr>
                <w:b/>
                <w:bCs/>
              </w:rPr>
            </w:pPr>
            <w:r w:rsidRPr="001602CD">
              <w:t xml:space="preserve"> </w:t>
            </w:r>
            <w:r w:rsidRPr="001602CD">
              <w:rPr>
                <w:b/>
                <w:bCs/>
              </w:rPr>
              <w:t>A gazdasági szereplő kijelenti a következőket:</w:t>
            </w:r>
          </w:p>
        </w:tc>
      </w:tr>
      <w:tr w:rsidR="00586147" w:rsidRPr="001602CD" w14:paraId="7057320C" w14:textId="77777777" w:rsidTr="00976022">
        <w:tc>
          <w:tcPr>
            <w:tcW w:w="4816" w:type="dxa"/>
            <w:tcBorders>
              <w:top w:val="single" w:sz="4" w:space="0" w:color="auto"/>
              <w:left w:val="single" w:sz="4" w:space="0" w:color="auto"/>
              <w:bottom w:val="single" w:sz="4" w:space="0" w:color="auto"/>
              <w:right w:val="single" w:sz="4" w:space="0" w:color="auto"/>
            </w:tcBorders>
          </w:tcPr>
          <w:p w14:paraId="1497B755" w14:textId="77777777" w:rsidR="00976022" w:rsidRPr="001602CD" w:rsidRDefault="00976022" w:rsidP="00177B15">
            <w:pPr>
              <w:widowControl w:val="0"/>
              <w:autoSpaceDE w:val="0"/>
              <w:autoSpaceDN w:val="0"/>
              <w:adjustRightInd w:val="0"/>
              <w:spacing w:before="120" w:after="120"/>
              <w:ind w:left="56" w:right="56"/>
              <w:jc w:val="both"/>
              <w:rPr>
                <w:b/>
                <w:bCs/>
                <w:i/>
                <w:iCs/>
              </w:rPr>
            </w:pPr>
            <w:r w:rsidRPr="001602CD">
              <w:t xml:space="preserve"> </w:t>
            </w:r>
            <w:r w:rsidRPr="001602CD">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1B60EC5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Válasz:</w:t>
            </w:r>
          </w:p>
        </w:tc>
      </w:tr>
      <w:tr w:rsidR="00586147" w:rsidRPr="001602CD" w14:paraId="7036C087" w14:textId="77777777" w:rsidTr="00976022">
        <w:tc>
          <w:tcPr>
            <w:tcW w:w="4816" w:type="dxa"/>
            <w:tcBorders>
              <w:top w:val="single" w:sz="4" w:space="0" w:color="auto"/>
              <w:left w:val="single" w:sz="4" w:space="0" w:color="auto"/>
              <w:bottom w:val="nil"/>
              <w:right w:val="single" w:sz="4" w:space="0" w:color="auto"/>
            </w:tcBorders>
          </w:tcPr>
          <w:p w14:paraId="5C27E6E6" w14:textId="77777777" w:rsidR="00976022" w:rsidRPr="001602CD" w:rsidRDefault="00976022" w:rsidP="00177B15">
            <w:pPr>
              <w:widowControl w:val="0"/>
              <w:autoSpaceDE w:val="0"/>
              <w:autoSpaceDN w:val="0"/>
              <w:adjustRightInd w:val="0"/>
              <w:spacing w:before="120"/>
              <w:ind w:left="56" w:right="56"/>
              <w:jc w:val="both"/>
            </w:pPr>
            <w:r w:rsidRPr="001602CD">
              <w:t xml:space="preserve"> A gazdasági szereplő a következő módon </w:t>
            </w:r>
            <w:r w:rsidRPr="001602CD">
              <w:rPr>
                <w:b/>
                <w:bCs/>
              </w:rPr>
              <w:t xml:space="preserve">felel meg </w:t>
            </w:r>
            <w:r w:rsidRPr="001602CD">
              <w:t xml:space="preserve">a részvételre jelentkezők számának csökkentésére alkalmazandó objektív és </w:t>
            </w:r>
            <w:proofErr w:type="spellStart"/>
            <w:r w:rsidRPr="001602CD">
              <w:t>megkülönböztetésmentes</w:t>
            </w:r>
            <w:proofErr w:type="spellEnd"/>
            <w:r w:rsidRPr="001602CD">
              <w:t xml:space="preserve"> szempontoknak vagy szabályoknak:</w:t>
            </w:r>
          </w:p>
        </w:tc>
        <w:tc>
          <w:tcPr>
            <w:tcW w:w="4822" w:type="dxa"/>
            <w:tcBorders>
              <w:top w:val="single" w:sz="4" w:space="0" w:color="auto"/>
              <w:left w:val="single" w:sz="4" w:space="0" w:color="auto"/>
              <w:bottom w:val="nil"/>
              <w:right w:val="single" w:sz="4" w:space="0" w:color="auto"/>
            </w:tcBorders>
          </w:tcPr>
          <w:p w14:paraId="01D1FF2B"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p>
        </w:tc>
      </w:tr>
      <w:tr w:rsidR="00586147" w:rsidRPr="001602CD" w14:paraId="22847FFC" w14:textId="77777777" w:rsidTr="00976022">
        <w:tc>
          <w:tcPr>
            <w:tcW w:w="4816" w:type="dxa"/>
            <w:tcBorders>
              <w:top w:val="nil"/>
              <w:left w:val="single" w:sz="4" w:space="0" w:color="auto"/>
              <w:bottom w:val="nil"/>
              <w:right w:val="single" w:sz="4" w:space="0" w:color="auto"/>
            </w:tcBorders>
          </w:tcPr>
          <w:p w14:paraId="7F84E5D1" w14:textId="77777777" w:rsidR="00976022" w:rsidRPr="001602CD" w:rsidRDefault="00976022" w:rsidP="00177B15">
            <w:pPr>
              <w:widowControl w:val="0"/>
              <w:autoSpaceDE w:val="0"/>
              <w:autoSpaceDN w:val="0"/>
              <w:adjustRightInd w:val="0"/>
              <w:spacing w:before="120"/>
              <w:ind w:left="56" w:right="56"/>
              <w:jc w:val="both"/>
            </w:pPr>
            <w:r w:rsidRPr="001602CD">
              <w:t xml:space="preserve"> Amennyiben bizonyos tanúsítványok vagy egyéb igazolások szükségesek, kérjük, tüntesse fel </w:t>
            </w:r>
            <w:r w:rsidRPr="001602CD">
              <w:rPr>
                <w:b/>
                <w:bCs/>
              </w:rPr>
              <w:t xml:space="preserve">mindegyikre </w:t>
            </w:r>
            <w:r w:rsidRPr="001602CD">
              <w:t>nézve, hogy a gazdasági szereplő rendelkezik-e a megkívánt dokumentumokkal:</w:t>
            </w:r>
          </w:p>
        </w:tc>
        <w:tc>
          <w:tcPr>
            <w:tcW w:w="4822" w:type="dxa"/>
            <w:tcBorders>
              <w:top w:val="nil"/>
              <w:left w:val="single" w:sz="4" w:space="0" w:color="auto"/>
              <w:bottom w:val="nil"/>
              <w:right w:val="single" w:sz="4" w:space="0" w:color="auto"/>
            </w:tcBorders>
          </w:tcPr>
          <w:p w14:paraId="28716D8D" w14:textId="77777777" w:rsidR="00976022" w:rsidRPr="001602CD" w:rsidRDefault="00976022" w:rsidP="00177B15">
            <w:pPr>
              <w:widowControl w:val="0"/>
              <w:autoSpaceDE w:val="0"/>
              <w:autoSpaceDN w:val="0"/>
              <w:adjustRightInd w:val="0"/>
              <w:ind w:left="56" w:right="56"/>
              <w:jc w:val="both"/>
              <w:rPr>
                <w:position w:val="10"/>
              </w:rPr>
            </w:pPr>
            <w:r w:rsidRPr="001602CD">
              <w:t xml:space="preserve"> [ ] Igen </w:t>
            </w:r>
            <w:proofErr w:type="gramStart"/>
            <w:r w:rsidRPr="001602CD">
              <w:t>[ ]</w:t>
            </w:r>
            <w:proofErr w:type="gramEnd"/>
            <w:r w:rsidRPr="001602CD">
              <w:t xml:space="preserve"> Nem</w:t>
            </w:r>
          </w:p>
        </w:tc>
      </w:tr>
      <w:tr w:rsidR="00586147" w:rsidRPr="001602CD" w14:paraId="6BBCA992" w14:textId="77777777" w:rsidTr="00976022">
        <w:tc>
          <w:tcPr>
            <w:tcW w:w="4816" w:type="dxa"/>
            <w:tcBorders>
              <w:top w:val="nil"/>
              <w:left w:val="single" w:sz="4" w:space="0" w:color="auto"/>
              <w:bottom w:val="single" w:sz="4" w:space="0" w:color="auto"/>
              <w:right w:val="single" w:sz="4" w:space="0" w:color="auto"/>
            </w:tcBorders>
          </w:tcPr>
          <w:p w14:paraId="502E9E25" w14:textId="77777777" w:rsidR="00976022" w:rsidRPr="001602CD" w:rsidRDefault="00976022" w:rsidP="00177B15">
            <w:pPr>
              <w:widowControl w:val="0"/>
              <w:autoSpaceDE w:val="0"/>
              <w:autoSpaceDN w:val="0"/>
              <w:adjustRightInd w:val="0"/>
              <w:spacing w:before="120" w:after="120"/>
              <w:ind w:left="56" w:right="56"/>
              <w:jc w:val="both"/>
            </w:pPr>
            <w:r w:rsidRPr="001602CD">
              <w:t xml:space="preserve"> </w:t>
            </w:r>
            <w:r w:rsidRPr="001602CD">
              <w:br/>
            </w:r>
            <w:r w:rsidRPr="001602CD">
              <w:rPr>
                <w:i/>
                <w:iCs/>
              </w:rPr>
              <w:t xml:space="preserve">Ha e tanúsítványok vagy egyéb igazolások valamelyike elektronikus formában rendelkezésre áll, kérjük, hogy </w:t>
            </w:r>
            <w:r w:rsidRPr="001602CD">
              <w:rPr>
                <w:b/>
                <w:bCs/>
                <w:i/>
                <w:iCs/>
              </w:rPr>
              <w:t xml:space="preserve">mindegyikre </w:t>
            </w:r>
            <w:r w:rsidRPr="001602CD">
              <w:rPr>
                <w:i/>
                <w:iCs/>
              </w:rPr>
              <w:t>nézve adja meg a következő információkat</w:t>
            </w:r>
            <w:r w:rsidRPr="001602CD">
              <w:t>:</w:t>
            </w:r>
          </w:p>
        </w:tc>
        <w:tc>
          <w:tcPr>
            <w:tcW w:w="4822" w:type="dxa"/>
            <w:tcBorders>
              <w:top w:val="nil"/>
              <w:left w:val="single" w:sz="4" w:space="0" w:color="auto"/>
              <w:bottom w:val="single" w:sz="4" w:space="0" w:color="auto"/>
              <w:right w:val="single" w:sz="4" w:space="0" w:color="auto"/>
            </w:tcBorders>
          </w:tcPr>
          <w:p w14:paraId="2775C2BE" w14:textId="2C828435" w:rsidR="00976022" w:rsidRPr="001602CD" w:rsidRDefault="00976022" w:rsidP="00177B15">
            <w:pPr>
              <w:widowControl w:val="0"/>
              <w:autoSpaceDE w:val="0"/>
              <w:autoSpaceDN w:val="0"/>
              <w:adjustRightInd w:val="0"/>
              <w:spacing w:before="120" w:after="120"/>
              <w:ind w:left="56" w:right="56"/>
              <w:jc w:val="both"/>
              <w:rPr>
                <w:i/>
                <w:iCs/>
                <w:position w:val="10"/>
              </w:rPr>
            </w:pPr>
            <w:r w:rsidRPr="001602CD">
              <w:t xml:space="preserve"> </w:t>
            </w:r>
            <w:r w:rsidRPr="001602CD">
              <w:rPr>
                <w:i/>
                <w:iCs/>
              </w:rPr>
              <w:t xml:space="preserve">(internetcím, a kibocsátó hatóság vagy testület, a </w:t>
            </w:r>
            <w:r w:rsidR="00036B7E" w:rsidRPr="001602CD">
              <w:rPr>
                <w:i/>
                <w:iCs/>
              </w:rPr>
              <w:t>közbeszerzési dokumentum</w:t>
            </w:r>
            <w:r w:rsidRPr="001602CD">
              <w:rPr>
                <w:i/>
                <w:iCs/>
              </w:rPr>
              <w:t xml:space="preserve"> pontos hivatkozási adatai): </w:t>
            </w:r>
            <w:r w:rsidRPr="001602CD">
              <w:rPr>
                <w:i/>
                <w:iCs/>
              </w:rPr>
              <w:br/>
              <w:t>[</w:t>
            </w:r>
            <w:proofErr w:type="gramStart"/>
            <w:r w:rsidRPr="001602CD">
              <w:rPr>
                <w:i/>
                <w:iCs/>
              </w:rPr>
              <w:t>......</w:t>
            </w:r>
            <w:proofErr w:type="gramEnd"/>
            <w:r w:rsidRPr="001602CD">
              <w:rPr>
                <w:i/>
                <w:iCs/>
              </w:rPr>
              <w:t>][......][......]</w:t>
            </w:r>
          </w:p>
        </w:tc>
      </w:tr>
    </w:tbl>
    <w:p w14:paraId="3FC228DF" w14:textId="77777777" w:rsidR="00976022" w:rsidRPr="001602CD" w:rsidRDefault="00976022" w:rsidP="00177B15">
      <w:pPr>
        <w:widowControl w:val="0"/>
        <w:autoSpaceDE w:val="0"/>
        <w:autoSpaceDN w:val="0"/>
        <w:adjustRightInd w:val="0"/>
        <w:spacing w:before="240" w:after="240"/>
        <w:jc w:val="both"/>
      </w:pPr>
      <w:r w:rsidRPr="001602CD">
        <w:t>VI. rész: Záró nyilatkozat</w:t>
      </w:r>
    </w:p>
    <w:tbl>
      <w:tblPr>
        <w:tblW w:w="9642" w:type="dxa"/>
        <w:tblLayout w:type="fixed"/>
        <w:tblCellMar>
          <w:left w:w="0" w:type="dxa"/>
          <w:right w:w="0" w:type="dxa"/>
        </w:tblCellMar>
        <w:tblLook w:val="0000" w:firstRow="0" w:lastRow="0" w:firstColumn="0" w:lastColumn="0" w:noHBand="0" w:noVBand="0"/>
      </w:tblPr>
      <w:tblGrid>
        <w:gridCol w:w="2320"/>
        <w:gridCol w:w="7312"/>
        <w:gridCol w:w="10"/>
      </w:tblGrid>
      <w:tr w:rsidR="00586147" w:rsidRPr="001602CD" w14:paraId="15AC344A" w14:textId="77777777" w:rsidTr="00976022">
        <w:tc>
          <w:tcPr>
            <w:tcW w:w="9642" w:type="dxa"/>
            <w:gridSpan w:val="3"/>
            <w:tcBorders>
              <w:top w:val="nil"/>
              <w:left w:val="nil"/>
              <w:bottom w:val="nil"/>
              <w:right w:val="nil"/>
            </w:tcBorders>
          </w:tcPr>
          <w:p w14:paraId="16A6BCF8" w14:textId="77777777" w:rsidR="00976022" w:rsidRPr="001602CD" w:rsidRDefault="00976022" w:rsidP="00177B15">
            <w:pPr>
              <w:widowControl w:val="0"/>
              <w:autoSpaceDE w:val="0"/>
              <w:autoSpaceDN w:val="0"/>
              <w:adjustRightInd w:val="0"/>
              <w:ind w:left="56" w:right="56"/>
              <w:jc w:val="both"/>
            </w:pPr>
            <w:r w:rsidRPr="001602CD">
              <w:t xml:space="preserve"> </w:t>
            </w:r>
            <w:proofErr w:type="gramStart"/>
            <w:r w:rsidRPr="001602CD">
              <w:t>Alulírott(</w:t>
            </w:r>
            <w:proofErr w:type="spellStart"/>
            <w:proofErr w:type="gramEnd"/>
            <w:r w:rsidRPr="001602CD">
              <w:t>ak</w:t>
            </w:r>
            <w:proofErr w:type="spellEnd"/>
            <w:r w:rsidRPr="001602CD">
              <w:t>) a hamis nyilatkozat következményeinek teljes tudatában kijelenti(k), hogy a fenti II-</w:t>
            </w:r>
            <w:r w:rsidRPr="001602CD">
              <w:lastRenderedPageBreak/>
              <w:t>V. részben megadott információk pontosak és helytállóak.</w:t>
            </w:r>
          </w:p>
        </w:tc>
      </w:tr>
      <w:tr w:rsidR="00586147" w:rsidRPr="001602CD" w14:paraId="6BF520DE" w14:textId="77777777" w:rsidTr="00976022">
        <w:tc>
          <w:tcPr>
            <w:tcW w:w="9642" w:type="dxa"/>
            <w:gridSpan w:val="3"/>
            <w:tcBorders>
              <w:top w:val="nil"/>
              <w:left w:val="nil"/>
              <w:bottom w:val="nil"/>
              <w:right w:val="nil"/>
            </w:tcBorders>
          </w:tcPr>
          <w:p w14:paraId="0A5EA539" w14:textId="77777777" w:rsidR="00976022" w:rsidRPr="001602CD" w:rsidRDefault="00976022" w:rsidP="00177B15">
            <w:pPr>
              <w:widowControl w:val="0"/>
              <w:autoSpaceDE w:val="0"/>
              <w:autoSpaceDN w:val="0"/>
              <w:adjustRightInd w:val="0"/>
              <w:spacing w:before="120"/>
              <w:ind w:left="56" w:right="56"/>
              <w:jc w:val="both"/>
              <w:rPr>
                <w:i/>
                <w:iCs/>
              </w:rPr>
            </w:pPr>
            <w:r w:rsidRPr="001602CD">
              <w:lastRenderedPageBreak/>
              <w:t xml:space="preserve"> </w:t>
            </w:r>
            <w:proofErr w:type="gramStart"/>
            <w:r w:rsidRPr="001602CD">
              <w:rPr>
                <w:i/>
                <w:iCs/>
              </w:rPr>
              <w:t>Alulírott(</w:t>
            </w:r>
            <w:proofErr w:type="spellStart"/>
            <w:proofErr w:type="gramEnd"/>
            <w:r w:rsidRPr="001602CD">
              <w:rPr>
                <w:i/>
                <w:iCs/>
              </w:rPr>
              <w:t>ak</w:t>
            </w:r>
            <w:proofErr w:type="spellEnd"/>
            <w:r w:rsidRPr="001602CD">
              <w:rPr>
                <w:i/>
                <w:iCs/>
              </w:rPr>
              <w:t>) kijelenti(k), hogy a hivatkozott tanúsítványokat és egyéb igazolásokat kérésre képes(</w:t>
            </w:r>
            <w:proofErr w:type="spellStart"/>
            <w:r w:rsidRPr="001602CD">
              <w:rPr>
                <w:i/>
                <w:iCs/>
              </w:rPr>
              <w:t>ek</w:t>
            </w:r>
            <w:proofErr w:type="spellEnd"/>
            <w:r w:rsidRPr="001602CD">
              <w:rPr>
                <w:i/>
                <w:iCs/>
              </w:rPr>
              <w:t>) lesz(</w:t>
            </w:r>
            <w:proofErr w:type="spellStart"/>
            <w:r w:rsidRPr="001602CD">
              <w:rPr>
                <w:i/>
                <w:iCs/>
              </w:rPr>
              <w:t>nek</w:t>
            </w:r>
            <w:proofErr w:type="spellEnd"/>
            <w:r w:rsidRPr="001602CD">
              <w:rPr>
                <w:i/>
                <w:iCs/>
              </w:rPr>
              <w:t>) késedelem nélkül rendelkezésre bocsátani, kivéve amennyiben:</w:t>
            </w:r>
          </w:p>
        </w:tc>
      </w:tr>
      <w:tr w:rsidR="00586147" w:rsidRPr="001602CD" w14:paraId="75B44ABB" w14:textId="77777777" w:rsidTr="00976022">
        <w:tc>
          <w:tcPr>
            <w:tcW w:w="9642" w:type="dxa"/>
            <w:gridSpan w:val="3"/>
            <w:tcBorders>
              <w:top w:val="nil"/>
              <w:left w:val="nil"/>
              <w:bottom w:val="nil"/>
              <w:right w:val="nil"/>
            </w:tcBorders>
          </w:tcPr>
          <w:p w14:paraId="35FAE873" w14:textId="77777777"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a) Az ajánlatkérő szervnek vagy a közszolgáltató ajánlatkérőnek lehetősége van arra, hogy egy bármely tagállamban lévő, ingyenesen hozzáférhető nemzeti adatbázisba belépve közvetlenül hozzájusson a kiegészítő iratokhoz, vagy</w:t>
            </w:r>
          </w:p>
        </w:tc>
      </w:tr>
      <w:tr w:rsidR="00586147" w:rsidRPr="001602CD" w14:paraId="5DF74C54" w14:textId="77777777" w:rsidTr="00976022">
        <w:trPr>
          <w:gridAfter w:val="1"/>
          <w:wAfter w:w="10" w:type="dxa"/>
        </w:trPr>
        <w:tc>
          <w:tcPr>
            <w:tcW w:w="2320" w:type="dxa"/>
            <w:tcBorders>
              <w:top w:val="nil"/>
              <w:left w:val="nil"/>
              <w:bottom w:val="single" w:sz="4" w:space="0" w:color="auto"/>
              <w:right w:val="nil"/>
            </w:tcBorders>
          </w:tcPr>
          <w:p w14:paraId="20A3E8AA" w14:textId="77777777" w:rsidR="00976022" w:rsidRPr="001602CD" w:rsidRDefault="00976022" w:rsidP="00177B15">
            <w:pPr>
              <w:widowControl w:val="0"/>
              <w:autoSpaceDE w:val="0"/>
              <w:autoSpaceDN w:val="0"/>
              <w:adjustRightInd w:val="0"/>
              <w:jc w:val="both"/>
            </w:pPr>
            <w:r w:rsidRPr="001602CD">
              <w:t xml:space="preserve"> </w:t>
            </w:r>
          </w:p>
        </w:tc>
        <w:tc>
          <w:tcPr>
            <w:tcW w:w="7312" w:type="dxa"/>
            <w:tcBorders>
              <w:top w:val="nil"/>
              <w:left w:val="nil"/>
              <w:bottom w:val="nil"/>
              <w:right w:val="nil"/>
            </w:tcBorders>
          </w:tcPr>
          <w:p w14:paraId="4B2177A2"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4B696C43" w14:textId="77777777" w:rsidTr="00976022">
        <w:trPr>
          <w:gridAfter w:val="1"/>
          <w:wAfter w:w="10" w:type="dxa"/>
        </w:trPr>
        <w:tc>
          <w:tcPr>
            <w:tcW w:w="9632" w:type="dxa"/>
            <w:gridSpan w:val="2"/>
            <w:tcBorders>
              <w:top w:val="nil"/>
              <w:left w:val="nil"/>
              <w:bottom w:val="single" w:sz="4" w:space="0" w:color="auto"/>
              <w:right w:val="nil"/>
            </w:tcBorders>
          </w:tcPr>
          <w:p w14:paraId="7338217B" w14:textId="77777777" w:rsidR="00976022" w:rsidRPr="001602CD" w:rsidRDefault="00976022" w:rsidP="00177B15">
            <w:pPr>
              <w:widowControl w:val="0"/>
              <w:autoSpaceDE w:val="0"/>
              <w:autoSpaceDN w:val="0"/>
              <w:adjustRightInd w:val="0"/>
              <w:jc w:val="both"/>
            </w:pPr>
            <w:r w:rsidRPr="001602CD">
              <w:t xml:space="preserve"> </w:t>
            </w:r>
          </w:p>
        </w:tc>
      </w:tr>
      <w:tr w:rsidR="00586147" w:rsidRPr="001602CD" w14:paraId="74FDEA8E" w14:textId="77777777" w:rsidTr="00976022">
        <w:tc>
          <w:tcPr>
            <w:tcW w:w="9642" w:type="dxa"/>
            <w:gridSpan w:val="3"/>
            <w:tcBorders>
              <w:top w:val="nil"/>
              <w:left w:val="nil"/>
              <w:bottom w:val="nil"/>
              <w:right w:val="nil"/>
            </w:tcBorders>
          </w:tcPr>
          <w:p w14:paraId="266B147E" w14:textId="4DD3D9C0" w:rsidR="00976022" w:rsidRPr="001602CD" w:rsidRDefault="00976022" w:rsidP="00177B15">
            <w:pPr>
              <w:widowControl w:val="0"/>
              <w:autoSpaceDE w:val="0"/>
              <w:autoSpaceDN w:val="0"/>
              <w:adjustRightInd w:val="0"/>
              <w:spacing w:before="120"/>
              <w:ind w:left="56" w:right="56"/>
              <w:jc w:val="both"/>
              <w:rPr>
                <w:i/>
                <w:iCs/>
              </w:rPr>
            </w:pPr>
            <w:r w:rsidRPr="001602CD">
              <w:t xml:space="preserve"> </w:t>
            </w:r>
            <w:r w:rsidRPr="001602CD">
              <w:rPr>
                <w:i/>
                <w:iCs/>
              </w:rPr>
              <w:t xml:space="preserve">b) Legkésőbb 2018. október 18-án az ajánlatkérő szervezetnek vagy a közszolgáltató ajánlatkérőnek már birtokában van az érintett </w:t>
            </w:r>
            <w:r w:rsidR="00036B7E" w:rsidRPr="001602CD">
              <w:rPr>
                <w:i/>
                <w:iCs/>
              </w:rPr>
              <w:t>közbeszerzési dokumentum</w:t>
            </w:r>
            <w:r w:rsidRPr="001602CD">
              <w:rPr>
                <w:i/>
                <w:iCs/>
              </w:rPr>
              <w:t>.</w:t>
            </w:r>
          </w:p>
        </w:tc>
      </w:tr>
      <w:tr w:rsidR="00586147" w:rsidRPr="001602CD" w14:paraId="72D1ECF0" w14:textId="77777777" w:rsidTr="00976022">
        <w:tc>
          <w:tcPr>
            <w:tcW w:w="9642" w:type="dxa"/>
            <w:gridSpan w:val="3"/>
            <w:tcBorders>
              <w:top w:val="nil"/>
              <w:left w:val="nil"/>
              <w:bottom w:val="nil"/>
              <w:right w:val="nil"/>
            </w:tcBorders>
          </w:tcPr>
          <w:p w14:paraId="4C1C400C" w14:textId="77777777" w:rsidR="00976022" w:rsidRPr="001602CD" w:rsidRDefault="00976022" w:rsidP="00177B15">
            <w:pPr>
              <w:widowControl w:val="0"/>
              <w:autoSpaceDE w:val="0"/>
              <w:autoSpaceDN w:val="0"/>
              <w:adjustRightInd w:val="0"/>
              <w:spacing w:before="120"/>
              <w:ind w:left="56" w:right="56"/>
              <w:jc w:val="both"/>
            </w:pPr>
            <w:r w:rsidRPr="001602CD">
              <w:t xml:space="preserve"> </w:t>
            </w:r>
            <w:r w:rsidRPr="001602CD">
              <w:rPr>
                <w:i/>
                <w:iCs/>
              </w:rPr>
              <w:t>Alulírott(</w:t>
            </w:r>
            <w:proofErr w:type="spellStart"/>
            <w:r w:rsidRPr="001602CD">
              <w:rPr>
                <w:i/>
                <w:iCs/>
              </w:rPr>
              <w:t>ak</w:t>
            </w:r>
            <w:proofErr w:type="spellEnd"/>
            <w:r w:rsidRPr="001602CD">
              <w:rPr>
                <w:i/>
                <w:iCs/>
              </w:rPr>
              <w:t>) hozzájárul(</w:t>
            </w:r>
            <w:proofErr w:type="spellStart"/>
            <w:r w:rsidRPr="001602CD">
              <w:rPr>
                <w:i/>
                <w:iCs/>
              </w:rPr>
              <w:t>nak</w:t>
            </w:r>
            <w:proofErr w:type="spellEnd"/>
            <w:r w:rsidRPr="001602CD">
              <w:rPr>
                <w:i/>
                <w:iCs/>
              </w:rPr>
              <w:t xml:space="preserve">) ahhoz, hogy [az I. rész </w:t>
            </w:r>
            <w:proofErr w:type="gramStart"/>
            <w:r w:rsidRPr="001602CD">
              <w:rPr>
                <w:i/>
                <w:iCs/>
              </w:rPr>
              <w:t>A</w:t>
            </w:r>
            <w:proofErr w:type="gramEnd"/>
            <w:r w:rsidRPr="001602CD">
              <w:rPr>
                <w:i/>
                <w:iCs/>
              </w:rPr>
              <w:t xml:space="preserve">. szakaszában megadott ajánlatkérő szerv vagy közszolgáltató ajánlatkérő] hozzáférjen a jelen egységes európai közbeszerzési dokumentum [a megfelelő rész/szakasz/pont azonosítása] alatt a </w:t>
            </w:r>
            <w:r w:rsidRPr="001602CD">
              <w:t>[</w:t>
            </w:r>
            <w:proofErr w:type="spellStart"/>
            <w:r w:rsidRPr="001602CD">
              <w:t>a</w:t>
            </w:r>
            <w:proofErr w:type="spellEnd"/>
            <w:r w:rsidRPr="001602CD">
              <w:t xml:space="preserve"> közbeszerzési eljárás azonosítása: (rövid ismertetés, hivatkozás az </w:t>
            </w:r>
            <w:r w:rsidRPr="001602CD">
              <w:rPr>
                <w:i/>
                <w:iCs/>
              </w:rPr>
              <w:t xml:space="preserve">Európai Unió Hivatalos Lapjában </w:t>
            </w:r>
            <w:r w:rsidRPr="001602CD">
              <w:t>közzétett hirdetményre, hivatkozási szám)] céljára megadott információkat igazoló dokumentumokhoz.</w:t>
            </w:r>
          </w:p>
        </w:tc>
      </w:tr>
      <w:tr w:rsidR="00586147" w:rsidRPr="001602CD" w14:paraId="77642C13" w14:textId="77777777" w:rsidTr="00976022">
        <w:tc>
          <w:tcPr>
            <w:tcW w:w="9642" w:type="dxa"/>
            <w:gridSpan w:val="3"/>
            <w:tcBorders>
              <w:top w:val="nil"/>
              <w:left w:val="nil"/>
              <w:bottom w:val="nil"/>
              <w:right w:val="nil"/>
            </w:tcBorders>
          </w:tcPr>
          <w:p w14:paraId="7A7BB88E" w14:textId="77777777" w:rsidR="00976022" w:rsidRPr="001602CD" w:rsidRDefault="00976022" w:rsidP="00177B15">
            <w:pPr>
              <w:widowControl w:val="0"/>
              <w:autoSpaceDE w:val="0"/>
              <w:autoSpaceDN w:val="0"/>
              <w:adjustRightInd w:val="0"/>
              <w:spacing w:before="240"/>
              <w:ind w:left="56" w:right="56"/>
              <w:jc w:val="both"/>
            </w:pPr>
            <w:r w:rsidRPr="001602CD">
              <w:t xml:space="preserve"> Keltezés, hely, és - ahol megkívánt vagy szükséges - </w:t>
            </w:r>
            <w:proofErr w:type="gramStart"/>
            <w:r w:rsidRPr="001602CD">
              <w:t>aláírás(</w:t>
            </w:r>
            <w:proofErr w:type="gramEnd"/>
            <w:r w:rsidRPr="001602CD">
              <w:t>ok): [......]</w:t>
            </w:r>
          </w:p>
        </w:tc>
      </w:tr>
      <w:tr w:rsidR="00586147" w:rsidRPr="001602CD" w14:paraId="1AA25590" w14:textId="77777777" w:rsidTr="00976022">
        <w:trPr>
          <w:gridAfter w:val="1"/>
          <w:wAfter w:w="10" w:type="dxa"/>
        </w:trPr>
        <w:tc>
          <w:tcPr>
            <w:tcW w:w="2320" w:type="dxa"/>
            <w:tcBorders>
              <w:top w:val="nil"/>
              <w:left w:val="nil"/>
              <w:bottom w:val="single" w:sz="4" w:space="0" w:color="auto"/>
              <w:right w:val="nil"/>
            </w:tcBorders>
          </w:tcPr>
          <w:p w14:paraId="58FBC4EB" w14:textId="77777777" w:rsidR="00976022" w:rsidRPr="001602CD" w:rsidRDefault="00976022" w:rsidP="00177B15">
            <w:pPr>
              <w:widowControl w:val="0"/>
              <w:autoSpaceDE w:val="0"/>
              <w:autoSpaceDN w:val="0"/>
              <w:adjustRightInd w:val="0"/>
              <w:jc w:val="both"/>
            </w:pPr>
            <w:r w:rsidRPr="001602CD">
              <w:t xml:space="preserve"> </w:t>
            </w:r>
          </w:p>
        </w:tc>
        <w:tc>
          <w:tcPr>
            <w:tcW w:w="7312" w:type="dxa"/>
            <w:tcBorders>
              <w:top w:val="nil"/>
              <w:left w:val="nil"/>
              <w:bottom w:val="nil"/>
              <w:right w:val="nil"/>
            </w:tcBorders>
          </w:tcPr>
          <w:p w14:paraId="4DBE5A7D" w14:textId="77777777" w:rsidR="00976022" w:rsidRPr="001602CD" w:rsidRDefault="00976022" w:rsidP="00177B15">
            <w:pPr>
              <w:widowControl w:val="0"/>
              <w:autoSpaceDE w:val="0"/>
              <w:autoSpaceDN w:val="0"/>
              <w:adjustRightInd w:val="0"/>
              <w:jc w:val="both"/>
            </w:pPr>
            <w:r w:rsidRPr="001602CD">
              <w:t xml:space="preserve"> </w:t>
            </w:r>
          </w:p>
        </w:tc>
      </w:tr>
      <w:tr w:rsidR="00976022" w:rsidRPr="001602CD" w14:paraId="3D21BF3E" w14:textId="77777777" w:rsidTr="00976022">
        <w:trPr>
          <w:gridAfter w:val="1"/>
          <w:wAfter w:w="10" w:type="dxa"/>
        </w:trPr>
        <w:tc>
          <w:tcPr>
            <w:tcW w:w="9632" w:type="dxa"/>
            <w:gridSpan w:val="2"/>
            <w:tcBorders>
              <w:top w:val="nil"/>
              <w:left w:val="nil"/>
              <w:bottom w:val="single" w:sz="4" w:space="0" w:color="auto"/>
              <w:right w:val="nil"/>
            </w:tcBorders>
          </w:tcPr>
          <w:p w14:paraId="60B93B38" w14:textId="77777777" w:rsidR="00976022" w:rsidRPr="001602CD" w:rsidRDefault="00976022" w:rsidP="00177B15">
            <w:pPr>
              <w:widowControl w:val="0"/>
              <w:autoSpaceDE w:val="0"/>
              <w:autoSpaceDN w:val="0"/>
              <w:adjustRightInd w:val="0"/>
              <w:jc w:val="both"/>
            </w:pPr>
            <w:r w:rsidRPr="001602CD">
              <w:t xml:space="preserve"> </w:t>
            </w:r>
          </w:p>
        </w:tc>
      </w:tr>
    </w:tbl>
    <w:p w14:paraId="52B27694" w14:textId="77777777" w:rsidR="00976022" w:rsidRPr="001602CD" w:rsidRDefault="00976022" w:rsidP="00177B15">
      <w:pPr>
        <w:jc w:val="both"/>
      </w:pPr>
    </w:p>
    <w:p w14:paraId="237BE96E" w14:textId="77777777" w:rsidR="00976022" w:rsidRPr="001602CD" w:rsidRDefault="00976022" w:rsidP="00177B15">
      <w:pPr>
        <w:jc w:val="both"/>
      </w:pPr>
    </w:p>
    <w:p w14:paraId="63B6D662" w14:textId="77777777" w:rsidR="00976022" w:rsidRPr="001602CD" w:rsidRDefault="00976022" w:rsidP="00177B15">
      <w:pPr>
        <w:jc w:val="both"/>
      </w:pPr>
    </w:p>
    <w:p w14:paraId="784B5AFE" w14:textId="77777777" w:rsidR="00976F6D" w:rsidRPr="001602CD" w:rsidRDefault="00976F6D" w:rsidP="00177B15">
      <w:pPr>
        <w:spacing w:line="360" w:lineRule="auto"/>
        <w:jc w:val="both"/>
      </w:pPr>
    </w:p>
    <w:p w14:paraId="18BCE673" w14:textId="78E066F1" w:rsidR="00EF59FB" w:rsidRPr="001602CD" w:rsidRDefault="005F56E0" w:rsidP="00D147B5">
      <w:pPr>
        <w:jc w:val="center"/>
      </w:pPr>
      <w:r w:rsidRPr="001602CD">
        <w:rPr>
          <w:b/>
          <w:bCs/>
        </w:rPr>
        <w:br w:type="page"/>
      </w:r>
    </w:p>
    <w:p w14:paraId="21E191B6" w14:textId="77777777" w:rsidR="00EF59FB" w:rsidRPr="001602CD" w:rsidRDefault="00EF59FB" w:rsidP="00EF59FB">
      <w:pPr>
        <w:spacing w:before="828"/>
        <w:jc w:val="center"/>
        <w:rPr>
          <w:b/>
          <w:bCs/>
          <w:w w:val="105"/>
        </w:rPr>
      </w:pPr>
      <w:r w:rsidRPr="001602CD">
        <w:rPr>
          <w:b/>
          <w:bCs/>
          <w:w w:val="105"/>
        </w:rPr>
        <w:lastRenderedPageBreak/>
        <w:t>Adás-vételi szerződés tervezet</w:t>
      </w:r>
    </w:p>
    <w:p w14:paraId="53DA1C8B" w14:textId="36976C9B" w:rsidR="00D147B5" w:rsidRPr="001602CD" w:rsidRDefault="00D147B5" w:rsidP="00EF59FB">
      <w:pPr>
        <w:spacing w:before="828"/>
        <w:jc w:val="center"/>
        <w:rPr>
          <w:b/>
          <w:bCs/>
          <w:w w:val="105"/>
        </w:rPr>
      </w:pPr>
      <w:r w:rsidRPr="001602CD">
        <w:rPr>
          <w:b/>
          <w:bCs/>
          <w:w w:val="105"/>
        </w:rPr>
        <w:t>(minden részre)</w:t>
      </w:r>
    </w:p>
    <w:p w14:paraId="659FB4FA" w14:textId="77777777" w:rsidR="00EF59FB" w:rsidRPr="001602CD" w:rsidRDefault="00EF59FB" w:rsidP="00EF59FB">
      <w:pPr>
        <w:jc w:val="center"/>
      </w:pPr>
    </w:p>
    <w:p w14:paraId="6A2E4535" w14:textId="77777777" w:rsidR="00D147B5" w:rsidRPr="001602CD" w:rsidRDefault="00D147B5" w:rsidP="00EF59FB">
      <w:pPr>
        <w:jc w:val="center"/>
      </w:pPr>
    </w:p>
    <w:p w14:paraId="6CC1C5FE" w14:textId="77777777" w:rsidR="00D147B5" w:rsidRPr="001602CD" w:rsidRDefault="00D147B5" w:rsidP="00D147B5">
      <w:pPr>
        <w:pStyle w:val="Cmsor1"/>
        <w:spacing w:after="120"/>
        <w:jc w:val="center"/>
        <w:rPr>
          <w:rFonts w:ascii="Times New Roman" w:hAnsi="Times New Roman" w:cs="Times New Roman"/>
          <w:b w:val="0"/>
          <w:bCs w:val="0"/>
          <w:w w:val="105"/>
        </w:rPr>
      </w:pPr>
      <w:r w:rsidRPr="001602CD">
        <w:rPr>
          <w:rFonts w:ascii="Times New Roman" w:hAnsi="Times New Roman" w:cs="Times New Roman"/>
          <w:b w:val="0"/>
          <w:bCs w:val="0"/>
          <w:w w:val="105"/>
        </w:rPr>
        <w:t>Adás-vételi szerződés tervezet</w:t>
      </w:r>
    </w:p>
    <w:p w14:paraId="60D59077" w14:textId="77777777" w:rsidR="00D147B5" w:rsidRPr="001602CD" w:rsidRDefault="00D147B5" w:rsidP="00D147B5">
      <w:pPr>
        <w:jc w:val="center"/>
      </w:pPr>
    </w:p>
    <w:p w14:paraId="7C141459" w14:textId="77777777" w:rsidR="00D147B5" w:rsidRPr="001602CD" w:rsidRDefault="00D147B5" w:rsidP="00D147B5">
      <w:pPr>
        <w:jc w:val="both"/>
      </w:pPr>
      <w:proofErr w:type="gramStart"/>
      <w:r w:rsidRPr="001602CD">
        <w:t>mely</w:t>
      </w:r>
      <w:proofErr w:type="gramEnd"/>
      <w:r w:rsidRPr="001602CD">
        <w:t xml:space="preserve"> létrejött egyrészről a </w:t>
      </w:r>
      <w:proofErr w:type="spellStart"/>
      <w:r w:rsidRPr="001602CD">
        <w:rPr>
          <w:b/>
          <w:bCs/>
        </w:rPr>
        <w:t>Jahn</w:t>
      </w:r>
      <w:proofErr w:type="spellEnd"/>
      <w:r w:rsidRPr="001602CD">
        <w:rPr>
          <w:b/>
          <w:bCs/>
        </w:rPr>
        <w:t xml:space="preserve"> Ferenc Dél-pesti Kórház és Rendelőintézet </w:t>
      </w:r>
      <w:r w:rsidRPr="001602CD">
        <w:t xml:space="preserve"> ( 1204 Budapest, Köves u. 1. képviseletében: dr. </w:t>
      </w:r>
      <w:proofErr w:type="spellStart"/>
      <w:r w:rsidRPr="001602CD">
        <w:t>Ralovich</w:t>
      </w:r>
      <w:proofErr w:type="spellEnd"/>
      <w:r w:rsidRPr="001602CD">
        <w:t xml:space="preserve"> Zsolt főigazgató, adó száma: 15491020-2-43), mint </w:t>
      </w:r>
      <w:r w:rsidRPr="001602CD">
        <w:rPr>
          <w:b/>
          <w:bCs/>
        </w:rPr>
        <w:t xml:space="preserve">Vevő </w:t>
      </w:r>
      <w:r w:rsidRPr="001602CD">
        <w:t>( a továbbiakban: Vevő)</w:t>
      </w:r>
    </w:p>
    <w:p w14:paraId="295D827C" w14:textId="77777777" w:rsidR="00D147B5" w:rsidRPr="001602CD" w:rsidRDefault="00D147B5" w:rsidP="00D147B5">
      <w:pPr>
        <w:jc w:val="both"/>
      </w:pPr>
      <w:proofErr w:type="gramStart"/>
      <w:r w:rsidRPr="001602CD">
        <w:t>másrészről</w:t>
      </w:r>
      <w:proofErr w:type="gramEnd"/>
      <w:r w:rsidRPr="001602CD">
        <w:t xml:space="preserve"> a ………………..(székhelye: ……………….Cg.:………………….,képviseletében: ………………….), mint Eladó ( a továbbiakban: </w:t>
      </w:r>
      <w:r w:rsidRPr="001602CD">
        <w:rPr>
          <w:b/>
        </w:rPr>
        <w:t>Eladó</w:t>
      </w:r>
      <w:r w:rsidRPr="001602CD">
        <w:t xml:space="preserve">) együttesen említve: </w:t>
      </w:r>
      <w:r w:rsidRPr="001602CD">
        <w:rPr>
          <w:b/>
          <w:bCs/>
        </w:rPr>
        <w:t>Felek</w:t>
      </w:r>
      <w:r w:rsidRPr="001602CD">
        <w:t xml:space="preserve"> között a mai napon az alábbi tartalommal:</w:t>
      </w:r>
    </w:p>
    <w:p w14:paraId="036394F6" w14:textId="77777777" w:rsidR="00D147B5" w:rsidRPr="001602CD" w:rsidRDefault="00D147B5" w:rsidP="00D147B5">
      <w:pPr>
        <w:jc w:val="both"/>
      </w:pPr>
    </w:p>
    <w:p w14:paraId="1E56408A" w14:textId="77777777" w:rsidR="00D147B5" w:rsidRPr="001602CD" w:rsidRDefault="00D147B5" w:rsidP="00D147B5">
      <w:pPr>
        <w:pStyle w:val="NormlWeb"/>
        <w:widowControl w:val="0"/>
        <w:suppressAutoHyphens/>
        <w:rPr>
          <w:rFonts w:eastAsia="Calibri"/>
          <w:b/>
          <w:bCs/>
          <w:kern w:val="2"/>
        </w:rPr>
      </w:pPr>
      <w:r w:rsidRPr="001602CD">
        <w:rPr>
          <w:rFonts w:eastAsia="Calibri"/>
          <w:b/>
          <w:bCs/>
          <w:kern w:val="2"/>
        </w:rPr>
        <w:t>1.</w:t>
      </w:r>
      <w:r w:rsidRPr="001602CD">
        <w:rPr>
          <w:rFonts w:eastAsia="Calibri"/>
          <w:b/>
          <w:bCs/>
          <w:kern w:val="2"/>
        </w:rPr>
        <w:tab/>
        <w:t xml:space="preserve"> A szerződés tárgya és a teljesítés műszaki tartalma:</w:t>
      </w:r>
    </w:p>
    <w:p w14:paraId="6DF6B72F" w14:textId="287D773E" w:rsidR="00D147B5" w:rsidRPr="001602CD" w:rsidRDefault="00D147B5" w:rsidP="00D147B5">
      <w:pPr>
        <w:pStyle w:val="NormlWeb"/>
        <w:ind w:left="150" w:right="150"/>
        <w:jc w:val="both"/>
      </w:pPr>
      <w:r w:rsidRPr="001602CD">
        <w:rPr>
          <w:b/>
          <w:bCs/>
        </w:rPr>
        <w:t xml:space="preserve">A Vevő </w:t>
      </w:r>
      <w:r w:rsidR="006B7FE6">
        <w:rPr>
          <w:b/>
          <w:bCs/>
        </w:rPr>
        <w:t>2016.12.30.-</w:t>
      </w:r>
      <w:proofErr w:type="gramStart"/>
      <w:r w:rsidR="006B7FE6">
        <w:rPr>
          <w:b/>
          <w:bCs/>
        </w:rPr>
        <w:t>án</w:t>
      </w:r>
      <w:r w:rsidRPr="001602CD">
        <w:rPr>
          <w:b/>
          <w:bCs/>
        </w:rPr>
        <w:t xml:space="preserve">  uniós</w:t>
      </w:r>
      <w:proofErr w:type="gramEnd"/>
      <w:r w:rsidRPr="001602CD">
        <w:rPr>
          <w:b/>
          <w:bCs/>
        </w:rPr>
        <w:t xml:space="preserve"> eljárásrend 81.§ nyílt, közbeszerzési eljárást indított, (TED: </w:t>
      </w:r>
      <w:r w:rsidR="006B7FE6">
        <w:t>2016/S 252-464094</w:t>
      </w:r>
      <w:r w:rsidR="006B7FE6">
        <w:t xml:space="preserve"> </w:t>
      </w:r>
      <w:r w:rsidRPr="001602CD">
        <w:rPr>
          <w:b/>
          <w:bCs/>
        </w:rPr>
        <w:t xml:space="preserve">K.É </w:t>
      </w:r>
      <w:r w:rsidR="006B7FE6">
        <w:rPr>
          <w:b/>
          <w:bCs/>
        </w:rPr>
        <w:t>16206/2016</w:t>
      </w:r>
      <w:r w:rsidRPr="001602CD">
        <w:rPr>
          <w:b/>
          <w:bCs/>
        </w:rPr>
        <w:t xml:space="preserve"> ) melynek tárgya:  </w:t>
      </w:r>
      <w:r w:rsidRPr="001602CD">
        <w:t>Határozott idejű adás-vételi szerződés keretei között kíván beszerezni az Ajánlatkérő 1 db ………………….</w:t>
      </w:r>
      <w:proofErr w:type="spellStart"/>
      <w:r w:rsidRPr="001602CD">
        <w:t>készülkéket</w:t>
      </w:r>
      <w:proofErr w:type="spellEnd"/>
      <w:r w:rsidRPr="001602CD">
        <w:t xml:space="preserve"> a jelen eljárást megindító felhívás specifikációja szerint. </w:t>
      </w:r>
    </w:p>
    <w:p w14:paraId="2CDE8A19" w14:textId="1EC4468C" w:rsidR="00D147B5" w:rsidRPr="001602CD" w:rsidRDefault="00D147B5" w:rsidP="00D147B5">
      <w:pPr>
        <w:pStyle w:val="NormlWeb"/>
        <w:widowControl w:val="0"/>
        <w:suppressAutoHyphens/>
        <w:ind w:firstLine="150"/>
        <w:jc w:val="both"/>
        <w:rPr>
          <w:rFonts w:eastAsia="Calibri"/>
          <w:kern w:val="2"/>
        </w:rPr>
      </w:pPr>
      <w:r w:rsidRPr="001602CD">
        <w:rPr>
          <w:rFonts w:eastAsia="Calibri"/>
          <w:kern w:val="2"/>
        </w:rPr>
        <w:t xml:space="preserve">A közbeszerzési eljáráson az Eladó nyertes ajánlattevőként vett részt </w:t>
      </w:r>
      <w:proofErr w:type="gramStart"/>
      <w:r w:rsidRPr="001602CD">
        <w:rPr>
          <w:rFonts w:eastAsia="Calibri"/>
          <w:kern w:val="2"/>
        </w:rPr>
        <w:t>a ….rész</w:t>
      </w:r>
      <w:proofErr w:type="gramEnd"/>
      <w:r w:rsidRPr="001602CD">
        <w:rPr>
          <w:rFonts w:eastAsia="Calibri"/>
          <w:kern w:val="2"/>
        </w:rPr>
        <w:t xml:space="preserve"> esetében.</w:t>
      </w:r>
    </w:p>
    <w:p w14:paraId="7064BCDE" w14:textId="77777777" w:rsidR="00D147B5" w:rsidRPr="001602CD" w:rsidRDefault="00D147B5" w:rsidP="00D147B5">
      <w:pPr>
        <w:pStyle w:val="NormlWeb"/>
        <w:widowControl w:val="0"/>
        <w:suppressAutoHyphens/>
        <w:ind w:left="150"/>
        <w:jc w:val="both"/>
        <w:rPr>
          <w:rFonts w:eastAsia="Calibri"/>
          <w:kern w:val="2"/>
        </w:rPr>
      </w:pPr>
      <w:r w:rsidRPr="001602CD">
        <w:rPr>
          <w:rFonts w:eastAsia="Calibri"/>
          <w:kern w:val="2"/>
        </w:rPr>
        <w:t>A jelen szerződés melléklete szerinti specifikációs tartalommal kell az eszközöket leszállítania az Eladónak. Jelen szerződés elválaszthatatlan melléklete az eljárást megindító felhívás, a dokumentáció, az Eladó ajánlata, melynek része a megajánlott eszköz műszaki leírása.</w:t>
      </w:r>
    </w:p>
    <w:p w14:paraId="63AE7E0B" w14:textId="77777777" w:rsidR="00D147B5" w:rsidRPr="001602CD" w:rsidRDefault="00D147B5" w:rsidP="00D147B5">
      <w:pPr>
        <w:pStyle w:val="NormlWeb"/>
        <w:widowControl w:val="0"/>
        <w:suppressAutoHyphens/>
        <w:ind w:left="720" w:hanging="720"/>
        <w:rPr>
          <w:rFonts w:eastAsia="Calibri"/>
          <w:b/>
          <w:bCs/>
          <w:kern w:val="2"/>
        </w:rPr>
      </w:pPr>
      <w:r w:rsidRPr="001602CD">
        <w:rPr>
          <w:rFonts w:eastAsia="Calibri"/>
          <w:b/>
          <w:bCs/>
          <w:kern w:val="2"/>
        </w:rPr>
        <w:t>2.</w:t>
      </w:r>
      <w:r w:rsidRPr="001602CD">
        <w:rPr>
          <w:rFonts w:eastAsia="Calibri"/>
          <w:b/>
          <w:bCs/>
          <w:kern w:val="2"/>
        </w:rPr>
        <w:tab/>
        <w:t>Az ellenérték:</w:t>
      </w:r>
    </w:p>
    <w:p w14:paraId="38264D54" w14:textId="77777777" w:rsidR="00D147B5" w:rsidRPr="001602CD" w:rsidRDefault="00D147B5" w:rsidP="00D147B5">
      <w:proofErr w:type="gramStart"/>
      <w:r w:rsidRPr="001602CD">
        <w:t>nettó</w:t>
      </w:r>
      <w:proofErr w:type="gramEnd"/>
      <w:r w:rsidRPr="001602CD">
        <w:t>………Ft+ 27% ÁFA, azaz bruttó…………..Ft</w:t>
      </w:r>
    </w:p>
    <w:p w14:paraId="3071677C" w14:textId="77777777" w:rsidR="00D147B5" w:rsidRPr="001602CD" w:rsidRDefault="00D147B5" w:rsidP="00D147B5"/>
    <w:p w14:paraId="099BBCF8" w14:textId="77777777" w:rsidR="00D147B5" w:rsidRPr="001602CD" w:rsidRDefault="00D147B5" w:rsidP="00D147B5">
      <w:pPr>
        <w:rPr>
          <w:i/>
          <w:iCs/>
        </w:rPr>
      </w:pPr>
    </w:p>
    <w:p w14:paraId="36AD1D0F" w14:textId="77777777" w:rsidR="00D147B5" w:rsidRPr="001602CD" w:rsidRDefault="00D147B5" w:rsidP="00D147B5">
      <w:pPr>
        <w:rPr>
          <w:b/>
          <w:bCs/>
        </w:rPr>
      </w:pPr>
      <w:r w:rsidRPr="001602CD">
        <w:rPr>
          <w:b/>
          <w:bCs/>
        </w:rPr>
        <w:t>3.</w:t>
      </w:r>
      <w:r w:rsidRPr="001602CD">
        <w:rPr>
          <w:b/>
          <w:bCs/>
        </w:rPr>
        <w:tab/>
        <w:t>A szerződés hatálya:</w:t>
      </w:r>
    </w:p>
    <w:p w14:paraId="2A408D4F" w14:textId="77777777" w:rsidR="00D147B5" w:rsidRPr="001602CD" w:rsidRDefault="00D147B5" w:rsidP="00D147B5">
      <w:pPr>
        <w:rPr>
          <w:b/>
          <w:bCs/>
        </w:rPr>
      </w:pPr>
    </w:p>
    <w:p w14:paraId="47C07E45" w14:textId="08D203ED" w:rsidR="00D147B5" w:rsidRPr="001602CD" w:rsidRDefault="00D147B5" w:rsidP="00D147B5">
      <w:pPr>
        <w:ind w:left="150"/>
        <w:jc w:val="both"/>
      </w:pPr>
      <w:r w:rsidRPr="001602CD">
        <w:t xml:space="preserve">A jelen szerződés fedezete rendelkezésre </w:t>
      </w:r>
      <w:r w:rsidR="006B7FE6">
        <w:t>áll.</w:t>
      </w:r>
    </w:p>
    <w:p w14:paraId="3EB903CB" w14:textId="77777777" w:rsidR="00D147B5" w:rsidRPr="001602CD" w:rsidRDefault="00D147B5" w:rsidP="00D147B5">
      <w:pPr>
        <w:spacing w:after="120"/>
        <w:jc w:val="both"/>
      </w:pPr>
    </w:p>
    <w:p w14:paraId="5AD35DB5" w14:textId="5B509F09" w:rsidR="00D147B5" w:rsidRPr="001602CD" w:rsidRDefault="00D147B5" w:rsidP="00D147B5">
      <w:pPr>
        <w:spacing w:after="120"/>
        <w:jc w:val="both"/>
      </w:pPr>
      <w:r w:rsidRPr="001602CD">
        <w:t>A szerződés</w:t>
      </w:r>
      <w:r w:rsidR="006B7FE6">
        <w:t xml:space="preserve"> az aláírás napján lép hatályba.</w:t>
      </w:r>
      <w:r w:rsidRPr="001602CD">
        <w:t xml:space="preserve"> </w:t>
      </w:r>
    </w:p>
    <w:p w14:paraId="79BED639" w14:textId="77777777" w:rsidR="00D147B5" w:rsidRPr="001602CD" w:rsidRDefault="00D147B5" w:rsidP="00D147B5">
      <w:r w:rsidRPr="001602CD">
        <w:t xml:space="preserve">A </w:t>
      </w:r>
      <w:proofErr w:type="gramStart"/>
      <w:r w:rsidRPr="001602CD">
        <w:t>szerződés  a</w:t>
      </w:r>
      <w:proofErr w:type="gramEnd"/>
      <w:r w:rsidRPr="001602CD">
        <w:t xml:space="preserve"> hatályba lépéstől számítva 2 hónapos  időtartamra szól. </w:t>
      </w:r>
    </w:p>
    <w:p w14:paraId="292D3102" w14:textId="77777777" w:rsidR="00D147B5" w:rsidRPr="001602CD" w:rsidRDefault="00D147B5" w:rsidP="00D147B5"/>
    <w:p w14:paraId="45BDED92" w14:textId="77777777" w:rsidR="00D147B5" w:rsidRPr="001602CD" w:rsidRDefault="00D147B5" w:rsidP="00D147B5">
      <w:pPr>
        <w:rPr>
          <w:b/>
          <w:bCs/>
        </w:rPr>
      </w:pPr>
      <w:r w:rsidRPr="001602CD">
        <w:rPr>
          <w:b/>
          <w:bCs/>
        </w:rPr>
        <w:t>4.</w:t>
      </w:r>
      <w:r w:rsidRPr="001602CD">
        <w:rPr>
          <w:b/>
          <w:bCs/>
        </w:rPr>
        <w:tab/>
        <w:t>A szerződést alkotó dokumentumok:</w:t>
      </w:r>
    </w:p>
    <w:p w14:paraId="224FDDB2" w14:textId="77777777" w:rsidR="00D147B5" w:rsidRPr="001602CD" w:rsidRDefault="00D147B5" w:rsidP="00D147B5"/>
    <w:p w14:paraId="6CF8BF77" w14:textId="77777777" w:rsidR="00D147B5" w:rsidRPr="001602CD" w:rsidRDefault="00D147B5" w:rsidP="00D147B5">
      <w:r w:rsidRPr="001602CD">
        <w:t xml:space="preserve">A szerződés és az alábbiakban felsorolt, egymástól el nem </w:t>
      </w:r>
      <w:proofErr w:type="gramStart"/>
      <w:r w:rsidRPr="001602CD">
        <w:t>választható</w:t>
      </w:r>
      <w:proofErr w:type="gramEnd"/>
      <w:r w:rsidRPr="001602CD">
        <w:t xml:space="preserve"> dokumentumok melyek a szerződés mellékletét képezik – csak együtt érvényesek</w:t>
      </w:r>
    </w:p>
    <w:p w14:paraId="1DD63537" w14:textId="77777777" w:rsidR="00D147B5" w:rsidRPr="001602CD" w:rsidRDefault="00D147B5" w:rsidP="00D147B5">
      <w:pPr>
        <w:numPr>
          <w:ilvl w:val="0"/>
          <w:numId w:val="7"/>
        </w:numPr>
      </w:pPr>
      <w:r w:rsidRPr="001602CD">
        <w:t xml:space="preserve"> 1. sz. melléklet – eljárást </w:t>
      </w:r>
      <w:proofErr w:type="gramStart"/>
      <w:r w:rsidRPr="001602CD">
        <w:t>megindító  felhívás</w:t>
      </w:r>
      <w:proofErr w:type="gramEnd"/>
      <w:r w:rsidRPr="001602CD">
        <w:t>, és a dokumentáció</w:t>
      </w:r>
    </w:p>
    <w:p w14:paraId="3DC4318F" w14:textId="77777777" w:rsidR="00D147B5" w:rsidRPr="001602CD" w:rsidRDefault="00D147B5" w:rsidP="00D147B5">
      <w:pPr>
        <w:numPr>
          <w:ilvl w:val="0"/>
          <w:numId w:val="7"/>
        </w:numPr>
      </w:pPr>
      <w:r w:rsidRPr="001602CD">
        <w:lastRenderedPageBreak/>
        <w:t xml:space="preserve">2. sz. melléklet </w:t>
      </w:r>
      <w:proofErr w:type="gramStart"/>
      <w:r w:rsidRPr="001602CD">
        <w:t>–  Eladó</w:t>
      </w:r>
      <w:proofErr w:type="gramEnd"/>
      <w:r w:rsidRPr="001602CD">
        <w:t xml:space="preserve"> ajánlata</w:t>
      </w:r>
    </w:p>
    <w:p w14:paraId="2AAE05BB" w14:textId="77777777" w:rsidR="00D147B5" w:rsidRPr="001602CD" w:rsidRDefault="00D147B5" w:rsidP="00D147B5"/>
    <w:p w14:paraId="711E950C" w14:textId="77777777" w:rsidR="00D147B5" w:rsidRPr="001602CD" w:rsidRDefault="00D147B5" w:rsidP="00D147B5">
      <w:pPr>
        <w:numPr>
          <w:ilvl w:val="0"/>
          <w:numId w:val="6"/>
        </w:numPr>
        <w:rPr>
          <w:b/>
          <w:bCs/>
        </w:rPr>
      </w:pPr>
      <w:r w:rsidRPr="001602CD">
        <w:rPr>
          <w:b/>
          <w:bCs/>
        </w:rPr>
        <w:t>Eladó teljesítése</w:t>
      </w:r>
    </w:p>
    <w:p w14:paraId="3D48DD74" w14:textId="77777777" w:rsidR="00D147B5" w:rsidRPr="001602CD" w:rsidRDefault="00D147B5" w:rsidP="00D147B5">
      <w:pPr>
        <w:rPr>
          <w:b/>
          <w:bCs/>
        </w:rPr>
      </w:pPr>
    </w:p>
    <w:p w14:paraId="492023B0" w14:textId="4ED2B1DE" w:rsidR="00D147B5" w:rsidRPr="001602CD" w:rsidRDefault="00D147B5" w:rsidP="00D147B5">
      <w:pPr>
        <w:pStyle w:val="NormlWeb"/>
        <w:spacing w:before="0" w:beforeAutospacing="0" w:after="0" w:afterAutospacing="0"/>
        <w:ind w:right="150"/>
        <w:jc w:val="both"/>
      </w:pPr>
      <w:r w:rsidRPr="001602CD">
        <w:t xml:space="preserve">Határozott idejű adás-vételi szerződés keretei között kíván beszerezni az Ajánlatkérő 4 részben </w:t>
      </w:r>
      <w:r w:rsidR="004F6E91" w:rsidRPr="001602CD">
        <w:t>konyhai</w:t>
      </w:r>
      <w:r w:rsidRPr="001602CD">
        <w:t xml:space="preserve"> eszközöket az alábbiak szerint</w:t>
      </w:r>
      <w:proofErr w:type="gramStart"/>
      <w:r w:rsidRPr="001602CD">
        <w:t>: …</w:t>
      </w:r>
      <w:proofErr w:type="gramEnd"/>
      <w:r w:rsidRPr="001602CD">
        <w:t xml:space="preserve">……………….db……………………… az eljárást megindító felhívás és a dokumentum specifikáció, valamint az Eladó ajánlata szerint. </w:t>
      </w:r>
    </w:p>
    <w:p w14:paraId="2A1FAC21" w14:textId="77777777" w:rsidR="00514BA5" w:rsidRPr="001602CD" w:rsidRDefault="004F6E91" w:rsidP="00514BA5">
      <w:pPr>
        <w:pStyle w:val="NormlWeb"/>
        <w:spacing w:before="0" w:beforeAutospacing="0" w:after="0" w:afterAutospacing="0"/>
        <w:ind w:right="150"/>
        <w:jc w:val="both"/>
      </w:pPr>
      <w:r w:rsidRPr="001602CD">
        <w:t xml:space="preserve">Szerződés tárgya: </w:t>
      </w:r>
      <w:r w:rsidR="00514BA5" w:rsidRPr="001602CD">
        <w:t xml:space="preserve">Határozott idejű adás-vételi szerződés keretei között kíván beszerezni az Ajánlatkérő 4 részben konyhai eszközöket az alábbiak szerint: 1 db fehér mosogató gép (vis maior támogatásból), 1 db fehér mosogató gép, 1 db fekete mosogató gép, valamint 1 db pároló-sütő gép az eljárást megindító felhívás és a jelen dokumentum specifikációja szerint. </w:t>
      </w:r>
    </w:p>
    <w:p w14:paraId="1C1B310D" w14:textId="77777777" w:rsidR="00514BA5" w:rsidRPr="001602CD" w:rsidRDefault="00514BA5" w:rsidP="00514BA5">
      <w:pPr>
        <w:pStyle w:val="NormlWeb"/>
        <w:spacing w:before="0" w:beforeAutospacing="0" w:after="0" w:afterAutospacing="0"/>
        <w:ind w:left="150" w:right="150"/>
        <w:jc w:val="both"/>
      </w:pPr>
    </w:p>
    <w:p w14:paraId="5A358900" w14:textId="77777777" w:rsidR="00514BA5" w:rsidRPr="001602CD" w:rsidRDefault="00514BA5" w:rsidP="00514BA5">
      <w:pPr>
        <w:pStyle w:val="NormlWeb"/>
        <w:spacing w:before="0" w:beforeAutospacing="0" w:after="0" w:afterAutospacing="0"/>
        <w:ind w:right="150"/>
        <w:jc w:val="both"/>
        <w:rPr>
          <w:b/>
        </w:rPr>
      </w:pPr>
      <w:r w:rsidRPr="001602CD">
        <w:rPr>
          <w:b/>
        </w:rPr>
        <w:t>A szerződés tárgya</w:t>
      </w:r>
      <w:proofErr w:type="gramStart"/>
      <w:r w:rsidRPr="001602CD">
        <w:rPr>
          <w:b/>
        </w:rPr>
        <w:t>:  az</w:t>
      </w:r>
      <w:proofErr w:type="gramEnd"/>
      <w:r w:rsidRPr="001602CD">
        <w:rPr>
          <w:b/>
        </w:rPr>
        <w:t xml:space="preserve"> adott részre vonatkoztatottan:</w:t>
      </w:r>
    </w:p>
    <w:p w14:paraId="52D5B791" w14:textId="77777777" w:rsidR="00514BA5" w:rsidRPr="001602CD" w:rsidRDefault="00514BA5" w:rsidP="00514BA5">
      <w:pPr>
        <w:pStyle w:val="NormlWeb"/>
        <w:spacing w:before="0" w:beforeAutospacing="0" w:after="0" w:afterAutospacing="0"/>
        <w:ind w:right="150"/>
        <w:jc w:val="both"/>
      </w:pPr>
      <w:r w:rsidRPr="001602CD">
        <w:rPr>
          <w:b/>
          <w:u w:val="single"/>
        </w:rPr>
        <w:t>1. rész esetében:</w:t>
      </w:r>
      <w:r w:rsidRPr="001602CD">
        <w:t xml:space="preserve"> 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6BF00519" w14:textId="77777777" w:rsidR="00514BA5" w:rsidRPr="001602CD" w:rsidRDefault="00514BA5" w:rsidP="00514BA5">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72007E99" w14:textId="77777777" w:rsidR="00514BA5" w:rsidRPr="001602CD" w:rsidRDefault="00514BA5" w:rsidP="00514BA5">
      <w:pPr>
        <w:pStyle w:val="NormlWeb"/>
        <w:spacing w:before="0" w:beforeAutospacing="0" w:after="0" w:afterAutospacing="0"/>
        <w:ind w:right="150"/>
        <w:jc w:val="both"/>
      </w:pPr>
    </w:p>
    <w:p w14:paraId="1805B0CA" w14:textId="77777777" w:rsidR="00514BA5" w:rsidRPr="001602CD" w:rsidRDefault="00514BA5" w:rsidP="00514BA5">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2D5BFCF1" w14:textId="77777777" w:rsidR="00514BA5" w:rsidRPr="001602CD" w:rsidRDefault="00514BA5" w:rsidP="00514BA5">
      <w:pPr>
        <w:pStyle w:val="NormlWeb"/>
        <w:spacing w:before="0" w:beforeAutospacing="0" w:after="0" w:afterAutospacing="0"/>
        <w:ind w:left="150" w:right="150"/>
        <w:jc w:val="both"/>
        <w:rPr>
          <w:b/>
          <w:u w:val="single"/>
        </w:rPr>
      </w:pPr>
    </w:p>
    <w:p w14:paraId="3D036EEF" w14:textId="77777777" w:rsidR="00514BA5" w:rsidRPr="001602CD" w:rsidRDefault="00514BA5" w:rsidP="00514BA5">
      <w:pPr>
        <w:pStyle w:val="NormlWeb"/>
        <w:spacing w:before="0" w:beforeAutospacing="0" w:after="0" w:afterAutospacing="0"/>
        <w:ind w:right="150"/>
        <w:jc w:val="both"/>
      </w:pPr>
      <w:r w:rsidRPr="001602CD">
        <w:rPr>
          <w:b/>
          <w:u w:val="single"/>
        </w:rPr>
        <w:t>2. rész esetében:</w:t>
      </w:r>
      <w:r w:rsidRPr="001602CD">
        <w:t xml:space="preserve"> 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47C3A84E" w14:textId="77777777" w:rsidR="00514BA5" w:rsidRPr="001602CD" w:rsidRDefault="00514BA5" w:rsidP="00514BA5">
      <w:pPr>
        <w:pStyle w:val="NormlWeb"/>
        <w:spacing w:before="0" w:beforeAutospacing="0" w:after="0" w:afterAutospacing="0"/>
        <w:ind w:right="150"/>
        <w:jc w:val="both"/>
      </w:pPr>
      <w:r w:rsidRPr="001602CD">
        <w:t>A nyertes ajánlattevő által kiszállított gépnek és tartozékainak 2 napos sikeres próbaüzemet kell teljesíteni. Teljesítésigazolásra ezt követően jogosult, amennyiben a készülék és a tartozékai minőségileg kifogástalanok és paramétereiben megfelelnek a kiírásban és ajánlatban foglaltaknak. A kiszállított készüléknek és tartozékainak gyári újnak kell lennie.</w:t>
      </w:r>
    </w:p>
    <w:p w14:paraId="381C9E3D" w14:textId="77777777" w:rsidR="00514BA5" w:rsidRPr="001602CD" w:rsidRDefault="00514BA5" w:rsidP="00514BA5">
      <w:pPr>
        <w:pStyle w:val="NormlWeb"/>
        <w:spacing w:before="0" w:beforeAutospacing="0" w:after="0" w:afterAutospacing="0"/>
        <w:ind w:right="150"/>
        <w:jc w:val="both"/>
      </w:pPr>
    </w:p>
    <w:p w14:paraId="3CEF6533" w14:textId="77777777" w:rsidR="00514BA5" w:rsidRPr="001602CD" w:rsidRDefault="00514BA5" w:rsidP="00514BA5">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470A239A" w14:textId="77777777" w:rsidR="00514BA5" w:rsidRPr="001602CD" w:rsidRDefault="00514BA5" w:rsidP="00514BA5">
      <w:pPr>
        <w:pStyle w:val="NormlWeb"/>
        <w:spacing w:before="0" w:beforeAutospacing="0" w:after="0" w:afterAutospacing="0"/>
        <w:ind w:left="150" w:right="150"/>
        <w:jc w:val="both"/>
        <w:rPr>
          <w:b/>
          <w:u w:val="single"/>
        </w:rPr>
      </w:pPr>
    </w:p>
    <w:p w14:paraId="6B04AF1F" w14:textId="77777777" w:rsidR="00514BA5" w:rsidRPr="001602CD" w:rsidRDefault="00514BA5" w:rsidP="00514BA5">
      <w:pPr>
        <w:pStyle w:val="NormlWeb"/>
        <w:spacing w:before="0" w:beforeAutospacing="0" w:after="0" w:afterAutospacing="0"/>
        <w:ind w:left="150" w:right="150"/>
        <w:jc w:val="both"/>
        <w:rPr>
          <w:b/>
          <w:u w:val="single"/>
        </w:rPr>
      </w:pPr>
      <w:r w:rsidRPr="001602CD">
        <w:rPr>
          <w:b/>
          <w:u w:val="single"/>
        </w:rPr>
        <w:t>3</w:t>
      </w:r>
      <w:proofErr w:type="gramStart"/>
      <w:r w:rsidRPr="001602CD">
        <w:rPr>
          <w:b/>
          <w:u w:val="single"/>
        </w:rPr>
        <w:t>.rész</w:t>
      </w:r>
      <w:proofErr w:type="gramEnd"/>
      <w:r w:rsidRPr="001602CD">
        <w:rPr>
          <w:b/>
          <w:u w:val="single"/>
        </w:rPr>
        <w:t xml:space="preserve"> esetében:</w:t>
      </w:r>
    </w:p>
    <w:p w14:paraId="2DBF32D9" w14:textId="77777777" w:rsidR="00514BA5" w:rsidRPr="001602CD" w:rsidRDefault="00514BA5" w:rsidP="00514BA5">
      <w:pPr>
        <w:pStyle w:val="NormlWeb"/>
        <w:spacing w:before="0" w:beforeAutospacing="0" w:after="0" w:afterAutospacing="0"/>
        <w:ind w:right="150"/>
        <w:jc w:val="both"/>
      </w:pPr>
      <w:r w:rsidRPr="001602CD">
        <w:t>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1B0E689B" w14:textId="77777777" w:rsidR="00514BA5" w:rsidRPr="001602CD" w:rsidRDefault="00514BA5" w:rsidP="00514BA5">
      <w:pPr>
        <w:pStyle w:val="NormlWeb"/>
        <w:spacing w:before="0" w:beforeAutospacing="0" w:after="0" w:afterAutospacing="0"/>
        <w:ind w:right="150"/>
        <w:jc w:val="both"/>
      </w:pPr>
      <w:r w:rsidRPr="001602CD">
        <w:t xml:space="preserve">A nyertes ajánlattevő által kiszállított gépnek és tartozékainak 2 napos sikeres próbaüzemet kell teljesíteni. Teljesítésigazolásra ezt követően jogosult, amennyiben a készülék és a </w:t>
      </w:r>
      <w:r w:rsidRPr="001602CD">
        <w:lastRenderedPageBreak/>
        <w:t>tartozékai minőségileg kifogástalanok. A kiszállított készüléknek és tartozékainak gyári újnak kell lennie.</w:t>
      </w:r>
    </w:p>
    <w:p w14:paraId="12CFB783" w14:textId="77777777" w:rsidR="00514BA5" w:rsidRPr="001602CD" w:rsidRDefault="00514BA5" w:rsidP="00514BA5">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24 órán belül meg kell kezdeni. A készüléket és tartozékait gyári csomagolásban kell leszállítani.</w:t>
      </w:r>
    </w:p>
    <w:p w14:paraId="45BFCEB8" w14:textId="77777777" w:rsidR="00514BA5" w:rsidRPr="001602CD" w:rsidRDefault="00514BA5" w:rsidP="00514BA5">
      <w:pPr>
        <w:pStyle w:val="NormlWeb"/>
        <w:spacing w:before="0" w:beforeAutospacing="0" w:after="0" w:afterAutospacing="0"/>
        <w:ind w:left="150" w:right="150"/>
        <w:jc w:val="both"/>
        <w:rPr>
          <w:b/>
          <w:u w:val="single"/>
        </w:rPr>
      </w:pPr>
    </w:p>
    <w:p w14:paraId="6A6A302C" w14:textId="77777777" w:rsidR="00514BA5" w:rsidRPr="001602CD" w:rsidRDefault="00514BA5" w:rsidP="00514BA5">
      <w:pPr>
        <w:pStyle w:val="NormlWeb"/>
        <w:spacing w:before="0" w:beforeAutospacing="0" w:after="0" w:afterAutospacing="0"/>
        <w:ind w:left="150" w:right="150"/>
        <w:jc w:val="both"/>
        <w:rPr>
          <w:b/>
          <w:u w:val="single"/>
        </w:rPr>
      </w:pPr>
    </w:p>
    <w:p w14:paraId="06C70532" w14:textId="77777777" w:rsidR="00514BA5" w:rsidRPr="001602CD" w:rsidRDefault="00514BA5" w:rsidP="00514BA5">
      <w:pPr>
        <w:pStyle w:val="NormlWeb"/>
        <w:spacing w:before="0" w:beforeAutospacing="0" w:after="0" w:afterAutospacing="0"/>
        <w:ind w:right="150"/>
        <w:jc w:val="both"/>
      </w:pPr>
      <w:r w:rsidRPr="001602CD">
        <w:rPr>
          <w:b/>
          <w:u w:val="single"/>
        </w:rPr>
        <w:t>4. rész esetében:</w:t>
      </w:r>
      <w:r w:rsidRPr="001602CD">
        <w:t xml:space="preserve"> A nyertes ajánlattevő kötelezettsége, hogy a készüléket és tartozékait a teljesítés helyére kiszállítsa. Az üzembe helyezés tényét jegyzőkönyvben kell rögzíteni, és ezzel egy időben a személyzet részére oktatást kell tartani, amelyről a megrendelő által biztosított oktatási jegyzőkönyvet kell kiállítani.</w:t>
      </w:r>
    </w:p>
    <w:p w14:paraId="1C1EF049" w14:textId="77777777" w:rsidR="00514BA5" w:rsidRPr="001602CD" w:rsidRDefault="00514BA5" w:rsidP="00514BA5">
      <w:pPr>
        <w:pStyle w:val="NormlWeb"/>
        <w:spacing w:before="0" w:beforeAutospacing="0" w:after="0" w:afterAutospacing="0"/>
        <w:ind w:right="150"/>
        <w:jc w:val="both"/>
      </w:pPr>
      <w:r w:rsidRPr="001602CD">
        <w:t>A nyertes ajánlattevő által kiszállított gépnek és tartozékainak 48 órás sikeres próbaüzemet kell teljesíteni. Teljesítésigazolásra ezt követően jogosult, amennyiben a készülék és a tartozékai minőségileg kifogástalanok. A kiszállított készüléknek és tartozékainak gyári újnak kell lennie.</w:t>
      </w:r>
    </w:p>
    <w:p w14:paraId="69F4DEEF" w14:textId="77777777" w:rsidR="00514BA5" w:rsidRPr="001602CD" w:rsidRDefault="00514BA5" w:rsidP="00514BA5">
      <w:pPr>
        <w:pStyle w:val="NormlWeb"/>
        <w:spacing w:before="0" w:beforeAutospacing="0" w:after="0" w:afterAutospacing="0"/>
        <w:ind w:right="150"/>
        <w:jc w:val="both"/>
      </w:pPr>
      <w:r w:rsidRPr="001602CD">
        <w:t>A leszállított készülékre és tartozékaira a nyertes ajánlattevőnek minimum 12 hónap teljes körű garanciaidőt kell vállalnia. A garancia időtartama során a garanciális javításokat a meghibásodás lejelentését követően 12 órán belül meg kell kezdeni. A készüléket és tartozékait gyári csomagolásban kell leszállítani.</w:t>
      </w:r>
    </w:p>
    <w:p w14:paraId="72195C6D" w14:textId="77777777" w:rsidR="00514BA5" w:rsidRPr="001602CD" w:rsidRDefault="00514BA5" w:rsidP="00514BA5">
      <w:pPr>
        <w:pStyle w:val="NormlWeb"/>
        <w:spacing w:before="0" w:beforeAutospacing="0" w:after="0" w:afterAutospacing="0"/>
        <w:ind w:right="150"/>
        <w:jc w:val="both"/>
      </w:pPr>
    </w:p>
    <w:p w14:paraId="0E2BFA5D" w14:textId="1DBFEF74" w:rsidR="00D147B5" w:rsidRPr="001602CD" w:rsidRDefault="00D147B5" w:rsidP="00D147B5">
      <w:pPr>
        <w:spacing w:after="120"/>
        <w:jc w:val="both"/>
      </w:pPr>
    </w:p>
    <w:p w14:paraId="6253726E"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t>Szerződéses árak</w:t>
      </w:r>
    </w:p>
    <w:p w14:paraId="3659DA1A" w14:textId="77777777" w:rsidR="00D147B5" w:rsidRPr="001602CD" w:rsidRDefault="00D147B5" w:rsidP="00D147B5">
      <w:pPr>
        <w:pStyle w:val="NormlWeb"/>
      </w:pPr>
      <w:r w:rsidRPr="001602CD">
        <w:t xml:space="preserve">Az árak a teljes ellenértéket tartalmazzák, egyéb költség nem számolható el. </w:t>
      </w:r>
    </w:p>
    <w:p w14:paraId="3010DFC1"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t>Fizetési feltételek</w:t>
      </w:r>
    </w:p>
    <w:p w14:paraId="1264AD75" w14:textId="77777777" w:rsidR="00D147B5" w:rsidRPr="001602CD" w:rsidRDefault="00D147B5" w:rsidP="00D147B5">
      <w:pPr>
        <w:jc w:val="both"/>
        <w:rPr>
          <w:u w:val="single"/>
        </w:rPr>
      </w:pPr>
    </w:p>
    <w:p w14:paraId="3B5F19C7" w14:textId="77777777" w:rsidR="00D147B5" w:rsidRPr="001602CD" w:rsidRDefault="00D147B5" w:rsidP="00D147B5">
      <w:pPr>
        <w:ind w:left="120" w:right="150"/>
        <w:jc w:val="both"/>
      </w:pPr>
      <w:r w:rsidRPr="001602CD">
        <w:t>A Vevő előleget nem fizet. Fizetés átutalással, magyar forintban történik</w:t>
      </w:r>
      <w:proofErr w:type="gramStart"/>
      <w:r w:rsidRPr="001602CD">
        <w:t>,a</w:t>
      </w:r>
      <w:proofErr w:type="gramEnd"/>
      <w:r w:rsidRPr="001602CD">
        <w:t xml:space="preserve"> Kbt. 135. § (1) és (6) bekezdése és a </w:t>
      </w:r>
      <w:proofErr w:type="spellStart"/>
      <w:r w:rsidRPr="001602CD">
        <w:t>Ptk</w:t>
      </w:r>
      <w:proofErr w:type="spellEnd"/>
      <w:r w:rsidRPr="001602CD">
        <w:t xml:space="preserve"> 6:130. § (1) – (2) bekezdése szerint. A teljesítésigazolás kiállítását követően lehet számlát kiállítani. Egyéb vonatkozó jogszabályok: 2007. évi CXXVII. törvény, 2003. évi XCII. törvény 36/</w:t>
      </w:r>
      <w:proofErr w:type="gramStart"/>
      <w:r w:rsidRPr="001602CD">
        <w:t>A</w:t>
      </w:r>
      <w:proofErr w:type="gramEnd"/>
      <w:r w:rsidRPr="001602CD">
        <w:t>. §.</w:t>
      </w:r>
    </w:p>
    <w:p w14:paraId="4A6CAA94" w14:textId="77777777" w:rsidR="00D147B5" w:rsidRPr="001602CD" w:rsidRDefault="00D147B5" w:rsidP="00D147B5">
      <w:pPr>
        <w:ind w:left="142"/>
        <w:jc w:val="both"/>
      </w:pPr>
      <w:r w:rsidRPr="001602CD">
        <w:t xml:space="preserve">Késedelmes fizetés esetén a Vevőt terhelő késedelmi kamat mértéke a Ptk. 6:155. § </w:t>
      </w:r>
      <w:proofErr w:type="gramStart"/>
      <w:r w:rsidRPr="001602CD">
        <w:t>szerinti   késedelmi</w:t>
      </w:r>
      <w:proofErr w:type="gramEnd"/>
      <w:r w:rsidRPr="001602CD">
        <w:t xml:space="preserve"> kamat mértékével egyezik meg.</w:t>
      </w:r>
    </w:p>
    <w:p w14:paraId="45D8CDF3" w14:textId="77777777" w:rsidR="00D147B5" w:rsidRPr="001602CD" w:rsidRDefault="00D147B5" w:rsidP="00D147B5">
      <w:pPr>
        <w:pStyle w:val="NormlWeb"/>
        <w:ind w:left="142"/>
        <w:jc w:val="both"/>
      </w:pPr>
      <w:r w:rsidRPr="001602CD">
        <w:t xml:space="preserve">A kifizetés feltétele a Vevő jelen okirat szerinti képviselője – gazdasági igazgató </w:t>
      </w:r>
      <w:proofErr w:type="gramStart"/>
      <w:r w:rsidRPr="001602CD">
        <w:t>-  által</w:t>
      </w:r>
      <w:proofErr w:type="gramEnd"/>
      <w:r w:rsidRPr="001602CD">
        <w:t xml:space="preserve"> kiadott teljesítési igazolás.</w:t>
      </w:r>
    </w:p>
    <w:p w14:paraId="2961C97B" w14:textId="77777777" w:rsidR="00D147B5" w:rsidRPr="001602CD" w:rsidRDefault="00D147B5" w:rsidP="00D147B5">
      <w:pPr>
        <w:pStyle w:val="NormlWeb"/>
        <w:ind w:left="142"/>
        <w:jc w:val="both"/>
      </w:pPr>
      <w:r w:rsidRPr="001602CD">
        <w:t>A Vevő a szerződésen alapuló ellenszolgáltatásból eredő tartozásával szemben csak a jogosult által elismert, egynemű és lejárt követelését számíthatja be.</w:t>
      </w:r>
    </w:p>
    <w:p w14:paraId="277B443C" w14:textId="77777777" w:rsidR="00D147B5" w:rsidRPr="001602CD" w:rsidRDefault="00D147B5" w:rsidP="00D147B5">
      <w:pPr>
        <w:ind w:left="142" w:right="150"/>
        <w:jc w:val="both"/>
      </w:pPr>
      <w:r w:rsidRPr="001602CD">
        <w:t>Az Eladó tudomásul veszi, hogy nem fizet, illetve számol el a szerződés teljesítésével összefüggésben olyan költségeket, melyek az Kbt. 62. § (1) bekezdés</w:t>
      </w:r>
      <w:r w:rsidRPr="001602CD">
        <w:rPr>
          <w:iCs/>
        </w:rPr>
        <w:t xml:space="preserve"> k), </w:t>
      </w:r>
      <w:proofErr w:type="spellStart"/>
      <w:r w:rsidRPr="001602CD">
        <w:rPr>
          <w:iCs/>
        </w:rPr>
        <w:t>ka-kb</w:t>
      </w:r>
      <w:proofErr w:type="spellEnd"/>
      <w:r w:rsidRPr="001602CD">
        <w:rPr>
          <w:i/>
          <w:iCs/>
        </w:rPr>
        <w:t>) al</w:t>
      </w:r>
      <w:r w:rsidRPr="001602CD">
        <w:t>pontja szerinti feltételeknek nem megfelelő társaság tekintetében merülnek fel, és melyek az Eladó adóköteles jövedelmének csökkentésére alkalmasak;</w:t>
      </w:r>
    </w:p>
    <w:p w14:paraId="3EF56F63" w14:textId="77777777" w:rsidR="00D147B5" w:rsidRPr="001602CD" w:rsidRDefault="00D147B5" w:rsidP="00D147B5">
      <w:pPr>
        <w:ind w:left="142" w:right="150"/>
        <w:jc w:val="both"/>
      </w:pPr>
      <w:bookmarkStart w:id="11" w:name="pr984"/>
      <w:bookmarkEnd w:id="11"/>
      <w:r w:rsidRPr="001602CD">
        <w:rPr>
          <w:iCs/>
        </w:rPr>
        <w:t>Az Eladó</w:t>
      </w:r>
      <w:r w:rsidRPr="001602CD">
        <w:rPr>
          <w:i/>
          <w:iCs/>
        </w:rPr>
        <w:t xml:space="preserve"> </w:t>
      </w:r>
      <w:r w:rsidRPr="001602CD">
        <w:t>a szerződés teljesítésének teljes időtartama alatt tulajdonosi szerkezetét a Vevő számára megismerhetővé teszi és az Kbt. 143.§ (3) bekezdés szerinti ügyletekről a Vevőt haladéktalanul értesíti.</w:t>
      </w:r>
    </w:p>
    <w:p w14:paraId="68BF0EA4" w14:textId="77777777" w:rsidR="00D147B5" w:rsidRPr="001602CD" w:rsidRDefault="00D147B5" w:rsidP="00D147B5">
      <w:pPr>
        <w:ind w:right="150"/>
        <w:jc w:val="both"/>
      </w:pPr>
    </w:p>
    <w:p w14:paraId="04A19614" w14:textId="77777777" w:rsidR="00D147B5" w:rsidRPr="001602CD" w:rsidRDefault="00D147B5" w:rsidP="00D147B5">
      <w:pPr>
        <w:ind w:right="150"/>
        <w:jc w:val="both"/>
      </w:pPr>
    </w:p>
    <w:p w14:paraId="46073157"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lastRenderedPageBreak/>
        <w:t>A szerződés módosítása</w:t>
      </w:r>
    </w:p>
    <w:p w14:paraId="1CFCB9AA" w14:textId="77777777" w:rsidR="00D147B5" w:rsidRPr="001602CD" w:rsidRDefault="00D147B5" w:rsidP="00D147B5">
      <w:pPr>
        <w:pStyle w:val="NormlWeb"/>
        <w:jc w:val="both"/>
      </w:pPr>
      <w:r w:rsidRPr="001602CD">
        <w:t>A felek a szerződést csak írásban, kétoldalú és cégszerűen aláírt megállapodással módosíthatják. Szerződés módosítására csak a Kbt. 141. § szabályai szerint van lehetőség.</w:t>
      </w:r>
    </w:p>
    <w:p w14:paraId="266B672E"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t>Eladó közreműködői</w:t>
      </w:r>
    </w:p>
    <w:p w14:paraId="016220F0" w14:textId="77777777" w:rsidR="00D147B5" w:rsidRPr="001602CD" w:rsidRDefault="00D147B5" w:rsidP="00D147B5">
      <w:pPr>
        <w:pStyle w:val="NormlWeb"/>
        <w:jc w:val="both"/>
      </w:pPr>
      <w:r w:rsidRPr="001602CD">
        <w:t>Az Eladó alvállalkozó igénybevétele esetén felel azokért a károkért is, amelyek e nélkül nem következtek volna be. Egyébként az alvállalkozó magatartásáért az Eladó úgy felel, mint a sajátjáért. Eladót a szerződésben rögzített kötelezettségei és felelőssége alól alvállalkozó igénybevétele semmilyen módon nem mentesíti.</w:t>
      </w:r>
    </w:p>
    <w:p w14:paraId="2C9646C5"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t>Kapcsolattartás</w:t>
      </w:r>
    </w:p>
    <w:p w14:paraId="1C25B429" w14:textId="77777777" w:rsidR="00D147B5" w:rsidRPr="001602CD" w:rsidRDefault="00D147B5" w:rsidP="00D147B5">
      <w:pPr>
        <w:pStyle w:val="NormlWeb"/>
        <w:jc w:val="both"/>
      </w:pPr>
      <w:r w:rsidRPr="001602CD">
        <w:t>Eladó és Vevő a rendszer határidőre és megfelelő minőségben történő megvalósítása érdekében kötelesek együttműködni.</w:t>
      </w:r>
    </w:p>
    <w:p w14:paraId="6D7D3789" w14:textId="77777777" w:rsidR="00D147B5" w:rsidRPr="001602CD" w:rsidRDefault="00D147B5" w:rsidP="00D147B5">
      <w:pPr>
        <w:pStyle w:val="NormlWeb"/>
        <w:jc w:val="both"/>
      </w:pPr>
      <w:r w:rsidRPr="001602CD">
        <w:t>Szerződő felek megállapodnak abban, hogy a szerződés teljesítésével kapcsolatban, az alábbiakban felsorolt személyek jogosultak eljárni.</w:t>
      </w:r>
    </w:p>
    <w:p w14:paraId="77C87286" w14:textId="77777777" w:rsidR="00D147B5" w:rsidRPr="001602CD" w:rsidRDefault="00D147B5" w:rsidP="00D147B5">
      <w:pPr>
        <w:pStyle w:val="NormlWeb"/>
        <w:jc w:val="both"/>
      </w:pPr>
      <w:r w:rsidRPr="001602CD">
        <w:t xml:space="preserve">Vevő nevében a szerződés teljesítése során eljáró személyek </w:t>
      </w:r>
    </w:p>
    <w:p w14:paraId="5FDE688D" w14:textId="77777777" w:rsidR="00D147B5" w:rsidRPr="001602CD" w:rsidRDefault="00D147B5" w:rsidP="00D147B5">
      <w:pPr>
        <w:jc w:val="both"/>
      </w:pPr>
      <w:r w:rsidRPr="001602CD">
        <w:t>Név:</w:t>
      </w:r>
    </w:p>
    <w:p w14:paraId="725DDC62" w14:textId="77777777" w:rsidR="00D147B5" w:rsidRPr="001602CD" w:rsidRDefault="00D147B5" w:rsidP="00D147B5">
      <w:pPr>
        <w:jc w:val="both"/>
      </w:pPr>
      <w:proofErr w:type="gramStart"/>
      <w:r w:rsidRPr="001602CD">
        <w:t>e-mail</w:t>
      </w:r>
      <w:proofErr w:type="gramEnd"/>
      <w:r w:rsidRPr="001602CD">
        <w:t xml:space="preserve"> cím: </w:t>
      </w:r>
    </w:p>
    <w:p w14:paraId="15DCA2C6" w14:textId="77777777" w:rsidR="00D147B5" w:rsidRPr="001602CD" w:rsidRDefault="00D147B5" w:rsidP="00D147B5">
      <w:pPr>
        <w:jc w:val="both"/>
      </w:pPr>
      <w:r w:rsidRPr="001602CD">
        <w:t>Telefon:</w:t>
      </w:r>
    </w:p>
    <w:p w14:paraId="4C5D537B" w14:textId="77777777" w:rsidR="00D147B5" w:rsidRPr="001602CD" w:rsidRDefault="00D147B5" w:rsidP="00D147B5">
      <w:pPr>
        <w:jc w:val="both"/>
      </w:pPr>
      <w:r w:rsidRPr="001602CD">
        <w:t>Fax</w:t>
      </w:r>
    </w:p>
    <w:p w14:paraId="33586F73" w14:textId="77777777" w:rsidR="00D147B5" w:rsidRPr="001602CD" w:rsidRDefault="00D147B5" w:rsidP="00D147B5">
      <w:pPr>
        <w:pStyle w:val="NormlWeb"/>
      </w:pPr>
      <w:r w:rsidRPr="001602CD">
        <w:t xml:space="preserve">Eladó nevében a szerződés teljesítése során eljáró személyek </w:t>
      </w:r>
    </w:p>
    <w:p w14:paraId="62B8597B" w14:textId="77777777" w:rsidR="00D147B5" w:rsidRPr="001602CD" w:rsidRDefault="00D147B5" w:rsidP="00D147B5">
      <w:pPr>
        <w:jc w:val="both"/>
      </w:pPr>
      <w:r w:rsidRPr="001602CD">
        <w:t>Név:</w:t>
      </w:r>
    </w:p>
    <w:p w14:paraId="554DA131" w14:textId="77777777" w:rsidR="00D147B5" w:rsidRPr="001602CD" w:rsidRDefault="00D147B5" w:rsidP="00D147B5">
      <w:pPr>
        <w:jc w:val="both"/>
      </w:pPr>
      <w:proofErr w:type="gramStart"/>
      <w:r w:rsidRPr="001602CD">
        <w:t>e-mail</w:t>
      </w:r>
      <w:proofErr w:type="gramEnd"/>
      <w:r w:rsidRPr="001602CD">
        <w:t xml:space="preserve"> cím: </w:t>
      </w:r>
    </w:p>
    <w:p w14:paraId="1E2DC904" w14:textId="77777777" w:rsidR="00D147B5" w:rsidRPr="001602CD" w:rsidRDefault="00D147B5" w:rsidP="00D147B5">
      <w:pPr>
        <w:jc w:val="both"/>
      </w:pPr>
      <w:r w:rsidRPr="001602CD">
        <w:t>Telefon:</w:t>
      </w:r>
    </w:p>
    <w:p w14:paraId="5D856DBA" w14:textId="77777777" w:rsidR="00D147B5" w:rsidRPr="001602CD" w:rsidRDefault="00D147B5" w:rsidP="00D147B5">
      <w:pPr>
        <w:jc w:val="both"/>
      </w:pPr>
      <w:r w:rsidRPr="001602CD">
        <w:t>Fax</w:t>
      </w:r>
    </w:p>
    <w:p w14:paraId="62CF5927" w14:textId="77777777" w:rsidR="00D147B5" w:rsidRPr="001602CD" w:rsidRDefault="00D147B5" w:rsidP="00D147B5">
      <w:pPr>
        <w:pStyle w:val="NormlWeb"/>
        <w:jc w:val="both"/>
      </w:pPr>
      <w:r w:rsidRPr="001602CD">
        <w:t>Felek nyilatkozataikat egymással írásban kötelesek közölni (ajánlott levél, telefax, építési szerelési napló).</w:t>
      </w:r>
    </w:p>
    <w:p w14:paraId="479C0C2D"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t>Késedelmes teljesítés, kötbér</w:t>
      </w:r>
    </w:p>
    <w:p w14:paraId="488C007A" w14:textId="77777777" w:rsidR="00D147B5" w:rsidRPr="001602CD" w:rsidRDefault="00D147B5" w:rsidP="00D147B5">
      <w:pPr>
        <w:pStyle w:val="NormlWeb"/>
        <w:jc w:val="both"/>
      </w:pPr>
      <w:r w:rsidRPr="001602CD">
        <w:t xml:space="preserve">Az Eladó minden, a teljesítést akadályozó, késleltető körülményről, kimentő okról (vis major) haladéktalanul köteles a Vevőt írásban értesíteni, melyben jeleznie kell a késedelem okát és várható időtartamát is. </w:t>
      </w:r>
    </w:p>
    <w:p w14:paraId="28402A33" w14:textId="77777777" w:rsidR="009E4F9D" w:rsidRPr="001602CD" w:rsidRDefault="00D147B5" w:rsidP="00D147B5">
      <w:pPr>
        <w:pStyle w:val="NormlWeb"/>
        <w:ind w:right="150"/>
        <w:jc w:val="both"/>
      </w:pPr>
      <w:r w:rsidRPr="001602CD">
        <w:t xml:space="preserve">Késedelmi kötbér: amennyiben az Eladó hibájára visszavezethető okból történik a késedelem, az Eladó késedelmi </w:t>
      </w:r>
      <w:proofErr w:type="gramStart"/>
      <w:r w:rsidRPr="001602CD">
        <w:t>kötbér fizetésre</w:t>
      </w:r>
      <w:proofErr w:type="gramEnd"/>
      <w:r w:rsidRPr="001602CD">
        <w:t xml:space="preserve"> köteles, melynek mértéke a szerződés nettó ellenértékének 0,5 % </w:t>
      </w:r>
      <w:proofErr w:type="spellStart"/>
      <w:r w:rsidRPr="001602CD">
        <w:t>-a</w:t>
      </w:r>
      <w:proofErr w:type="spellEnd"/>
      <w:r w:rsidRPr="001602CD">
        <w:t xml:space="preserve"> / nap.</w:t>
      </w:r>
    </w:p>
    <w:p w14:paraId="3DFB11E6" w14:textId="46CCBF8F" w:rsidR="00D147B5" w:rsidRPr="001602CD" w:rsidRDefault="00D147B5" w:rsidP="00D147B5">
      <w:pPr>
        <w:pStyle w:val="NormlWeb"/>
        <w:ind w:right="150"/>
        <w:jc w:val="both"/>
      </w:pPr>
      <w:r w:rsidRPr="001602CD">
        <w:t xml:space="preserve">A fizetendő késedelmi kötbér mértékének felső határa 10 napi kötbér mérték </w:t>
      </w:r>
      <w:proofErr w:type="spellStart"/>
      <w:r w:rsidRPr="001602CD">
        <w:t>lehet</w:t>
      </w:r>
      <w:proofErr w:type="gramStart"/>
      <w:r w:rsidRPr="001602CD">
        <w:t>.Ezt</w:t>
      </w:r>
      <w:proofErr w:type="spellEnd"/>
      <w:proofErr w:type="gramEnd"/>
      <w:r w:rsidRPr="001602CD">
        <w:t xml:space="preserve"> követően jogosult a Vevő a szerződést felmondani azonnali hatállyal.</w:t>
      </w:r>
      <w:r w:rsidRPr="001602CD">
        <w:br/>
        <w:t xml:space="preserve">Hibás teljesítési kötbér: amennyiben a hibás teljesítés az Eladó hibájára visszavezethető </w:t>
      </w:r>
      <w:r w:rsidRPr="001602CD">
        <w:lastRenderedPageBreak/>
        <w:t xml:space="preserve">okból történik, az Eladó kötbér fizetésére köteles, melynek mértéke a hibás teljesítéssel érintett áru nettó ellenértékének 0,5 %-a / nap . </w:t>
      </w:r>
      <w:r w:rsidRPr="001602CD">
        <w:br/>
      </w:r>
      <w:proofErr w:type="gramStart"/>
      <w:r w:rsidRPr="001602CD">
        <w:t>A</w:t>
      </w:r>
      <w:proofErr w:type="gramEnd"/>
      <w:r w:rsidRPr="001602CD">
        <w:t xml:space="preserve"> fizetendő hibás teljesítési kötbér mértékének felső határa 10 napi kötbér mérték. Ezt követően a Vevő jogosult a szerződést felmondani azonnali hatállyal.</w:t>
      </w:r>
      <w:r w:rsidRPr="001602CD">
        <w:br/>
        <w:t xml:space="preserve">Meghiúsulási kötbér: amennyiben a szerződés az Eladó hibájára visszavezethető okból hiúsul meg, köteles meghiúsulási kötbérként a szerződés nettó ellenértékének 30 %-át megfizetni. </w:t>
      </w:r>
      <w:r w:rsidRPr="001602CD">
        <w:br/>
        <w:t>Késedelmi kamat: késedelmes fizetés esetén a Ptk. 6:155 §. szerint.</w:t>
      </w:r>
    </w:p>
    <w:p w14:paraId="63EA8CA1" w14:textId="77777777" w:rsidR="00D147B5" w:rsidRPr="001602CD" w:rsidRDefault="00D147B5" w:rsidP="00D147B5">
      <w:pPr>
        <w:pStyle w:val="NormlWeb"/>
        <w:numPr>
          <w:ilvl w:val="0"/>
          <w:numId w:val="6"/>
        </w:numPr>
        <w:spacing w:before="0" w:beforeAutospacing="0" w:after="0" w:afterAutospacing="0"/>
        <w:jc w:val="both"/>
        <w:rPr>
          <w:b/>
          <w:bCs/>
        </w:rPr>
      </w:pPr>
      <w:r w:rsidRPr="001602CD">
        <w:rPr>
          <w:b/>
          <w:bCs/>
        </w:rPr>
        <w:t>Kimentő ok (vis major)</w:t>
      </w:r>
    </w:p>
    <w:p w14:paraId="3821E1CB" w14:textId="77777777" w:rsidR="00D147B5" w:rsidRPr="001602CD" w:rsidRDefault="00D147B5" w:rsidP="00D147B5">
      <w:pPr>
        <w:pStyle w:val="NormlWeb"/>
        <w:jc w:val="both"/>
        <w:rPr>
          <w:b/>
          <w:bCs/>
        </w:rPr>
      </w:pPr>
      <w:r w:rsidRPr="001602CD">
        <w:t>A Vis majornak minősítendő minden olyan esemény, amely kívül esik az Eladó vagy a Vevő (a helyzettől függően) ellenőrzésén, és amely nem volt elkerülhető az érintett felek ésszerű körültekintése ellenére sem, és amelyek a következőket ölelik fel, de nem korlátozódnak ezekre:</w:t>
      </w:r>
    </w:p>
    <w:p w14:paraId="06DFF268" w14:textId="77777777" w:rsidR="00D147B5" w:rsidRPr="001602CD" w:rsidRDefault="00D147B5" w:rsidP="00D147B5">
      <w:pPr>
        <w:ind w:left="993" w:hanging="426"/>
        <w:jc w:val="both"/>
      </w:pPr>
      <w:r w:rsidRPr="001602CD">
        <w:t xml:space="preserve">(a) </w:t>
      </w:r>
      <w:r w:rsidRPr="001602CD">
        <w:tab/>
        <w:t xml:space="preserve">háború, ellenségeskedés vagy harci műveletek (hadiállapot kihirdetésével, vagy </w:t>
      </w:r>
      <w:proofErr w:type="gramStart"/>
      <w:r w:rsidRPr="001602CD">
        <w:t>anélkül</w:t>
      </w:r>
      <w:proofErr w:type="gramEnd"/>
      <w:r w:rsidRPr="001602CD">
        <w:t>) invázió, külső ellenséges cselekedet, polgárháború;</w:t>
      </w:r>
    </w:p>
    <w:p w14:paraId="58632219" w14:textId="77777777" w:rsidR="00D147B5" w:rsidRPr="001602CD" w:rsidRDefault="00D147B5" w:rsidP="00D147B5">
      <w:pPr>
        <w:ind w:left="993" w:hanging="426"/>
        <w:jc w:val="both"/>
      </w:pPr>
      <w:r w:rsidRPr="001602CD">
        <w:t xml:space="preserve">(b) </w:t>
      </w:r>
      <w:r w:rsidRPr="001602CD">
        <w:tab/>
        <w:t>felkelés, forradalom, lázadás, zendülés, államhatalom polgári vagy katonai bitorlása, összeesküvés, zavargás, polgári felkelés, terrorista cselekmények;</w:t>
      </w:r>
    </w:p>
    <w:p w14:paraId="6E1FFA43" w14:textId="77777777" w:rsidR="00D147B5" w:rsidRPr="001602CD" w:rsidRDefault="00D147B5" w:rsidP="00D147B5">
      <w:pPr>
        <w:ind w:left="993" w:hanging="426"/>
      </w:pPr>
      <w:r w:rsidRPr="001602CD">
        <w:t xml:space="preserve">(c) </w:t>
      </w:r>
      <w:r w:rsidRPr="001602CD">
        <w:tab/>
        <w:t>sztrájk, szabotázs, munkások kizárása, embargó, importkorlátozás, áramszolgáltatás hiánya vagy korlátozása, járványok, karantén, pestis;</w:t>
      </w:r>
    </w:p>
    <w:p w14:paraId="5BD0CCBB" w14:textId="77777777" w:rsidR="00D147B5" w:rsidRPr="001602CD" w:rsidRDefault="00D147B5" w:rsidP="00D147B5">
      <w:pPr>
        <w:ind w:left="993" w:hanging="426"/>
        <w:jc w:val="both"/>
      </w:pPr>
      <w:r w:rsidRPr="001602CD">
        <w:t xml:space="preserve">(d) </w:t>
      </w:r>
      <w:r w:rsidRPr="001602CD">
        <w:tab/>
        <w:t>földrengés, földcsuszamlás, vulkáni tevékenység, tűz, árvíz, szökőár, tájfun vagy ciklon, hurrikán, vihar, villámcsapás, nukleáris és nyomáshullámok vagy egyéb természeti vagy fizikai katasztrófák;</w:t>
      </w:r>
    </w:p>
    <w:p w14:paraId="744B0D74" w14:textId="77777777" w:rsidR="00D147B5" w:rsidRPr="001602CD" w:rsidRDefault="00D147B5" w:rsidP="00D147B5">
      <w:pPr>
        <w:ind w:left="993" w:hanging="426"/>
        <w:jc w:val="both"/>
      </w:pPr>
    </w:p>
    <w:p w14:paraId="7E500E14" w14:textId="77777777" w:rsidR="00D147B5" w:rsidRPr="001602CD" w:rsidRDefault="00D147B5" w:rsidP="00D147B5">
      <w:pPr>
        <w:pStyle w:val="NormlWeb"/>
        <w:numPr>
          <w:ilvl w:val="0"/>
          <w:numId w:val="6"/>
        </w:numPr>
        <w:rPr>
          <w:b/>
          <w:bCs/>
        </w:rPr>
      </w:pPr>
      <w:r w:rsidRPr="001602CD">
        <w:rPr>
          <w:b/>
          <w:bCs/>
        </w:rPr>
        <w:t xml:space="preserve">Szerződéstől való elállás, szerződés felmondása, megszüntetése, </w:t>
      </w:r>
      <w:proofErr w:type="spellStart"/>
      <w:r w:rsidRPr="001602CD">
        <w:rPr>
          <w:b/>
          <w:bCs/>
        </w:rPr>
        <w:t>megszüntetése</w:t>
      </w:r>
      <w:proofErr w:type="spellEnd"/>
    </w:p>
    <w:p w14:paraId="60390788" w14:textId="77777777" w:rsidR="00D147B5" w:rsidRPr="001602CD" w:rsidRDefault="00D147B5" w:rsidP="00D147B5">
      <w:pPr>
        <w:pStyle w:val="NormlWeb"/>
      </w:pPr>
      <w:r w:rsidRPr="001602CD">
        <w:t>A Kbt. 137.§. esetében a szerződés semmis.</w:t>
      </w:r>
    </w:p>
    <w:p w14:paraId="06E2C666" w14:textId="77777777" w:rsidR="00D147B5" w:rsidRPr="001602CD" w:rsidRDefault="00D147B5" w:rsidP="00D147B5">
      <w:pPr>
        <w:pStyle w:val="NormlWeb"/>
      </w:pPr>
      <w:r w:rsidRPr="001602CD">
        <w:t>A Vevő jogosult a szerződés azonnali hatállyal felmondani:</w:t>
      </w:r>
    </w:p>
    <w:p w14:paraId="44E1F04D" w14:textId="77777777" w:rsidR="00D147B5" w:rsidRPr="001602CD" w:rsidRDefault="00D147B5" w:rsidP="00D147B5">
      <w:pPr>
        <w:pStyle w:val="NormlWeb"/>
        <w:numPr>
          <w:ilvl w:val="0"/>
          <w:numId w:val="9"/>
        </w:numPr>
      </w:pPr>
      <w:r w:rsidRPr="001602CD">
        <w:t>ha az Eladó nem a szerződésnek megfelelően teljesít</w:t>
      </w:r>
    </w:p>
    <w:p w14:paraId="2ACC8B1F" w14:textId="77777777" w:rsidR="00D147B5" w:rsidRPr="001602CD" w:rsidRDefault="00D147B5" w:rsidP="00D147B5">
      <w:pPr>
        <w:pStyle w:val="NormlWeb"/>
        <w:numPr>
          <w:ilvl w:val="0"/>
          <w:numId w:val="9"/>
        </w:numPr>
      </w:pPr>
      <w:r w:rsidRPr="001602CD">
        <w:t>vagy a teljesítéssel 10 napon túli késedelembe esik</w:t>
      </w:r>
    </w:p>
    <w:p w14:paraId="0401F33D" w14:textId="77777777" w:rsidR="00D147B5" w:rsidRPr="001602CD" w:rsidRDefault="00D147B5" w:rsidP="00D147B5">
      <w:pPr>
        <w:pStyle w:val="NormlWeb"/>
        <w:numPr>
          <w:ilvl w:val="0"/>
          <w:numId w:val="9"/>
        </w:numPr>
      </w:pPr>
      <w:r w:rsidRPr="001602CD">
        <w:t>az Eladó fizetésképtelenné vált, öncsődöt jelentett, illetve ellene csődöt jelentettek be, felszámolási eljárás folyik ellene.</w:t>
      </w:r>
    </w:p>
    <w:p w14:paraId="59DD2FDE" w14:textId="7D97D2E6" w:rsidR="00D147B5" w:rsidRPr="001602CD" w:rsidRDefault="00D147B5" w:rsidP="00D147B5">
      <w:pPr>
        <w:jc w:val="both"/>
      </w:pPr>
      <w:r w:rsidRPr="001602CD">
        <w:t xml:space="preserve">Rendes felmondásnak helye nincs. </w:t>
      </w:r>
    </w:p>
    <w:p w14:paraId="15824725" w14:textId="77777777" w:rsidR="00D147B5" w:rsidRPr="001602CD" w:rsidRDefault="00D147B5" w:rsidP="00D147B5">
      <w:pPr>
        <w:pStyle w:val="NormlWeb"/>
        <w:jc w:val="both"/>
        <w:rPr>
          <w:b/>
          <w:bCs/>
        </w:rPr>
      </w:pPr>
      <w:r w:rsidRPr="001602CD">
        <w:t>A szerződés a teljesítéssel megszűnik.</w:t>
      </w:r>
    </w:p>
    <w:p w14:paraId="65EB9142" w14:textId="77777777" w:rsidR="009E4F9D" w:rsidRPr="001602CD" w:rsidRDefault="00D147B5" w:rsidP="00D147B5">
      <w:pPr>
        <w:pStyle w:val="NormlWeb"/>
        <w:jc w:val="both"/>
      </w:pPr>
      <w:r w:rsidRPr="001602CD">
        <w:t>A Vevőként szerződő fél jogosult és egyben köteles a szerződést felmondani – ha szükséges olyan határidővel, amely lehetővé teszi, hogy a szerződéssel érintett feladata ellátásáról gondoskodni tudjon – ha</w:t>
      </w:r>
    </w:p>
    <w:p w14:paraId="41AD8A87" w14:textId="0628C3F3" w:rsidR="009E4F9D" w:rsidRPr="001602CD" w:rsidRDefault="00D147B5" w:rsidP="009E4F9D">
      <w:pPr>
        <w:pStyle w:val="NormlWeb"/>
        <w:numPr>
          <w:ilvl w:val="0"/>
          <w:numId w:val="45"/>
        </w:numPr>
        <w:jc w:val="both"/>
      </w:pPr>
      <w:r w:rsidRPr="001602CD">
        <w:t xml:space="preserve">az eladóban közvetetten vagy közvetlenül 25 %-ot meghaladó tulajdoni részesedést szerez valamely olyan jogi személy vagy személyes joga szerint jogképes szervezet, amely tekintetében fennáll a Kbt. 62. § (1) bekezdése k) pont </w:t>
      </w:r>
      <w:proofErr w:type="spellStart"/>
      <w:r w:rsidRPr="001602CD">
        <w:t>kb</w:t>
      </w:r>
      <w:proofErr w:type="spellEnd"/>
      <w:r w:rsidRPr="001602CD">
        <w:t>) alpontjában meghatározott valamennyi feltétel.</w:t>
      </w:r>
    </w:p>
    <w:p w14:paraId="5DFF5CC1" w14:textId="77777777" w:rsidR="009E4F9D" w:rsidRPr="001602CD" w:rsidRDefault="00D147B5" w:rsidP="009E4F9D">
      <w:pPr>
        <w:pStyle w:val="NormlWeb"/>
        <w:numPr>
          <w:ilvl w:val="0"/>
          <w:numId w:val="45"/>
        </w:numPr>
        <w:jc w:val="both"/>
      </w:pPr>
      <w:r w:rsidRPr="001602CD">
        <w:lastRenderedPageBreak/>
        <w:t xml:space="preserve">az eladó közvetetten vagy közvetlenül 25 %-ot meghaladó tulajdoni részesedést szerez valamely olyan jogi </w:t>
      </w:r>
      <w:proofErr w:type="gramStart"/>
      <w:r w:rsidRPr="001602CD">
        <w:t>személyben  vagy</w:t>
      </w:r>
      <w:proofErr w:type="gramEnd"/>
      <w:r w:rsidRPr="001602CD">
        <w:t xml:space="preserve">  személyes joga szerint jogképes szervezetben, amely tekintetében fennáll a Kbt. 62. § (1) bekezdése k) pont </w:t>
      </w:r>
      <w:proofErr w:type="spellStart"/>
      <w:r w:rsidRPr="001602CD">
        <w:t>kb</w:t>
      </w:r>
      <w:proofErr w:type="spellEnd"/>
      <w:r w:rsidRPr="001602CD">
        <w:t>) alpontjában meghatározott valamennyi feltétel.</w:t>
      </w:r>
    </w:p>
    <w:p w14:paraId="41F014B5" w14:textId="28964775" w:rsidR="00D147B5" w:rsidRPr="001602CD" w:rsidRDefault="009E4F9D" w:rsidP="009E4F9D">
      <w:pPr>
        <w:pStyle w:val="NormlWeb"/>
        <w:ind w:left="720"/>
        <w:jc w:val="both"/>
      </w:pPr>
      <w:r w:rsidRPr="001602CD">
        <w:t>A</w:t>
      </w:r>
      <w:r w:rsidR="00D147B5" w:rsidRPr="001602CD">
        <w:t xml:space="preserve"> szerződés fenti okok </w:t>
      </w:r>
      <w:proofErr w:type="gramStart"/>
      <w:r w:rsidR="00D147B5" w:rsidRPr="001602CD">
        <w:t>miatti  felmondás</w:t>
      </w:r>
      <w:proofErr w:type="gramEnd"/>
      <w:r w:rsidR="00D147B5" w:rsidRPr="001602CD">
        <w:t xml:space="preserve"> esetén az Eladó a szerződés megszűnése előtt már teljesített </w:t>
      </w:r>
      <w:r w:rsidR="00D147B5" w:rsidRPr="001602CD">
        <w:rPr>
          <w:b/>
          <w:bCs/>
        </w:rPr>
        <w:t xml:space="preserve">áru </w:t>
      </w:r>
      <w:r w:rsidR="00D147B5" w:rsidRPr="001602CD">
        <w:t xml:space="preserve"> szerződésszerű pénzbeli ellenértékére jogosult. </w:t>
      </w:r>
    </w:p>
    <w:p w14:paraId="32573B6C" w14:textId="77777777" w:rsidR="00D147B5" w:rsidRPr="001602CD" w:rsidRDefault="00D147B5" w:rsidP="00D147B5">
      <w:pPr>
        <w:pStyle w:val="Default"/>
        <w:jc w:val="both"/>
        <w:rPr>
          <w:color w:val="auto"/>
        </w:rPr>
      </w:pPr>
      <w:r w:rsidRPr="001602CD">
        <w:rPr>
          <w:color w:val="auto"/>
        </w:rPr>
        <w:t>Vevő a szerződés azonnali hatályú felmondására jogosult, ha felügyeleti szervének döntése vagy jogszabályi rendelkezés alapján sorra kerülő működési szervezetének átalakítására tekintettel a szerződés teljesítése lényeges, jogos gazdasági érdekét sértené, vagy lehetetlenné tenné.</w:t>
      </w:r>
    </w:p>
    <w:p w14:paraId="578F65A4" w14:textId="77777777" w:rsidR="00D147B5" w:rsidRPr="001602CD" w:rsidRDefault="00D147B5" w:rsidP="00D147B5">
      <w:pPr>
        <w:pStyle w:val="Default"/>
        <w:jc w:val="both"/>
        <w:rPr>
          <w:color w:val="auto"/>
        </w:rPr>
      </w:pPr>
      <w:r w:rsidRPr="001602CD">
        <w:rPr>
          <w:color w:val="auto"/>
        </w:rPr>
        <w:t xml:space="preserve">A szerződés </w:t>
      </w:r>
      <w:proofErr w:type="spellStart"/>
      <w:r w:rsidRPr="001602CD">
        <w:rPr>
          <w:color w:val="auto"/>
        </w:rPr>
        <w:t>módosírtására</w:t>
      </w:r>
      <w:proofErr w:type="spellEnd"/>
      <w:r w:rsidRPr="001602CD">
        <w:rPr>
          <w:color w:val="auto"/>
        </w:rPr>
        <w:t xml:space="preserve"> a Kbt. 141.§. szerint kerülhet sor.</w:t>
      </w:r>
    </w:p>
    <w:p w14:paraId="333B2264" w14:textId="77777777" w:rsidR="00D147B5" w:rsidRPr="001602CD" w:rsidRDefault="00D147B5" w:rsidP="00D147B5">
      <w:pPr>
        <w:pStyle w:val="Default"/>
        <w:jc w:val="both"/>
        <w:rPr>
          <w:color w:val="auto"/>
        </w:rPr>
      </w:pPr>
    </w:p>
    <w:p w14:paraId="7EA319AF" w14:textId="77777777" w:rsidR="00D147B5" w:rsidRPr="001602CD" w:rsidRDefault="00D147B5" w:rsidP="00D147B5">
      <w:pPr>
        <w:jc w:val="both"/>
      </w:pPr>
      <w:r w:rsidRPr="001602CD">
        <w:t xml:space="preserve">A jelen szerződés fedezete nem áll </w:t>
      </w:r>
      <w:proofErr w:type="gramStart"/>
      <w:r w:rsidRPr="001602CD">
        <w:t>rendelkezésre ,</w:t>
      </w:r>
      <w:proofErr w:type="gramEnd"/>
      <w:r w:rsidRPr="001602CD">
        <w:t xml:space="preserve"> a Vevő feltételes közbeszerzési eljárást folytatott le a Kbt. 53.§ (5) és (6) bekezdése alapján, tekintettel arra, hogy a fedezetet állami támogatásból az alábbi pályázat útján kívánja biztosítani:</w:t>
      </w:r>
    </w:p>
    <w:p w14:paraId="521D5A17" w14:textId="77777777" w:rsidR="00D147B5" w:rsidRPr="001602CD" w:rsidRDefault="00D147B5" w:rsidP="00D147B5">
      <w:pPr>
        <w:jc w:val="both"/>
        <w:rPr>
          <w:bCs/>
        </w:rPr>
      </w:pPr>
    </w:p>
    <w:p w14:paraId="4B160670" w14:textId="77777777" w:rsidR="00D147B5" w:rsidRPr="001602CD" w:rsidRDefault="00D147B5" w:rsidP="00D147B5">
      <w:pPr>
        <w:jc w:val="both"/>
      </w:pPr>
      <w:r w:rsidRPr="001602CD">
        <w:rPr>
          <w:bCs/>
        </w:rPr>
        <w:t>,,Fekvőbeteg szakellátó intézmények támogatására – a gazdaságilag hatékony struktúra-átalakításhoz, ehhez kapcsolódó szakmai és/vagy működési koncentrációt szolgáló fejlesztések megvalósítására” kiírt ÁEEK_OEP_EMMI-2016/1. számú pályázat (megjelent 2016. november 21.)</w:t>
      </w:r>
    </w:p>
    <w:p w14:paraId="2701C79D" w14:textId="77777777" w:rsidR="00D147B5" w:rsidRPr="001602CD" w:rsidRDefault="00D147B5" w:rsidP="00D147B5">
      <w:pPr>
        <w:pStyle w:val="Default"/>
        <w:jc w:val="both"/>
        <w:rPr>
          <w:color w:val="auto"/>
        </w:rPr>
      </w:pPr>
    </w:p>
    <w:p w14:paraId="0A538C1C" w14:textId="77777777" w:rsidR="00D147B5" w:rsidRPr="001602CD" w:rsidRDefault="00D147B5" w:rsidP="00D147B5">
      <w:pPr>
        <w:pStyle w:val="Default"/>
        <w:jc w:val="both"/>
        <w:rPr>
          <w:color w:val="auto"/>
        </w:rPr>
      </w:pPr>
      <w:r w:rsidRPr="001602CD">
        <w:rPr>
          <w:color w:val="auto"/>
        </w:rPr>
        <w:t>Sikertelen pályázat esetén a jelen szerződés nem lép hatályba.</w:t>
      </w:r>
    </w:p>
    <w:p w14:paraId="4232B8E2" w14:textId="77777777" w:rsidR="00D147B5" w:rsidRPr="001602CD" w:rsidRDefault="00D147B5" w:rsidP="00D147B5">
      <w:pPr>
        <w:pStyle w:val="Default"/>
        <w:jc w:val="both"/>
        <w:rPr>
          <w:color w:val="auto"/>
        </w:rPr>
      </w:pPr>
    </w:p>
    <w:p w14:paraId="2EEB7E1C" w14:textId="77777777" w:rsidR="00D147B5" w:rsidRPr="001602CD" w:rsidRDefault="00D147B5" w:rsidP="00D147B5">
      <w:pPr>
        <w:pStyle w:val="NormlWeb"/>
        <w:spacing w:before="0" w:beforeAutospacing="0" w:after="0" w:afterAutospacing="0"/>
        <w:jc w:val="both"/>
        <w:rPr>
          <w:b/>
          <w:bCs/>
        </w:rPr>
      </w:pPr>
      <w:r w:rsidRPr="001602CD">
        <w:rPr>
          <w:b/>
          <w:bCs/>
        </w:rPr>
        <w:t>14.Vitás kérdések rendezése</w:t>
      </w:r>
    </w:p>
    <w:p w14:paraId="1B51C101" w14:textId="77777777" w:rsidR="00D147B5" w:rsidRPr="001602CD" w:rsidRDefault="00D147B5" w:rsidP="00D147B5">
      <w:pPr>
        <w:pStyle w:val="NormlWeb"/>
        <w:jc w:val="both"/>
      </w:pPr>
      <w:r w:rsidRPr="001602CD">
        <w:t>A szerződés teljesítéséből eredő bármilyen vitás kérdés rendezését a felek tárgyalás útján kísérlik meg.</w:t>
      </w:r>
    </w:p>
    <w:p w14:paraId="2A660C1F" w14:textId="77777777" w:rsidR="00D147B5" w:rsidRPr="001602CD" w:rsidRDefault="00D147B5" w:rsidP="00D147B5">
      <w:pPr>
        <w:pStyle w:val="NormlWeb"/>
        <w:numPr>
          <w:ilvl w:val="1"/>
          <w:numId w:val="8"/>
        </w:numPr>
        <w:spacing w:before="0" w:beforeAutospacing="0" w:after="0" w:afterAutospacing="0"/>
        <w:ind w:left="0" w:firstLine="0"/>
        <w:jc w:val="both"/>
        <w:rPr>
          <w:b/>
          <w:bCs/>
        </w:rPr>
      </w:pPr>
      <w:r w:rsidRPr="001602CD">
        <w:rPr>
          <w:b/>
          <w:bCs/>
        </w:rPr>
        <w:t>Záró rendelkezések</w:t>
      </w:r>
    </w:p>
    <w:p w14:paraId="27EBC30D" w14:textId="77777777" w:rsidR="00D147B5" w:rsidRPr="001602CD" w:rsidRDefault="00D147B5" w:rsidP="00D147B5">
      <w:pPr>
        <w:pStyle w:val="NormlWeb"/>
        <w:jc w:val="both"/>
      </w:pPr>
      <w:r w:rsidRPr="001602CD">
        <w:t xml:space="preserve">Jelen szerződés az aláírás napján lép hatályba. </w:t>
      </w:r>
    </w:p>
    <w:p w14:paraId="1AA68FA2" w14:textId="77777777" w:rsidR="00D147B5" w:rsidRPr="001602CD" w:rsidRDefault="00D147B5" w:rsidP="00D147B5">
      <w:pPr>
        <w:pStyle w:val="NormlWeb"/>
        <w:jc w:val="both"/>
      </w:pPr>
      <w:r w:rsidRPr="001602CD">
        <w:t xml:space="preserve">Jelen szerződésben nem szabályozott kérdésekben a </w:t>
      </w:r>
      <w:proofErr w:type="spellStart"/>
      <w:r w:rsidRPr="001602CD">
        <w:t>Kbt</w:t>
      </w:r>
      <w:proofErr w:type="spellEnd"/>
      <w:r w:rsidRPr="001602CD">
        <w:t>, a Ptk. és egyéb vonatkozó jogszabályok rendelkezései az irányadók.</w:t>
      </w:r>
    </w:p>
    <w:p w14:paraId="02E0FF64" w14:textId="77777777" w:rsidR="00D147B5" w:rsidRPr="001602CD" w:rsidRDefault="00D147B5" w:rsidP="00D147B5">
      <w:pPr>
        <w:pStyle w:val="NormlWeb"/>
        <w:jc w:val="both"/>
      </w:pPr>
      <w:r w:rsidRPr="001602CD">
        <w:t>Jelen szerződés módosítása, kiegészítése csak írásban érvényes.</w:t>
      </w:r>
    </w:p>
    <w:p w14:paraId="0CB24206" w14:textId="77777777" w:rsidR="00D147B5" w:rsidRPr="001602CD" w:rsidRDefault="00D147B5" w:rsidP="00D147B5">
      <w:pPr>
        <w:pStyle w:val="NormlWeb"/>
        <w:jc w:val="both"/>
      </w:pPr>
      <w:r w:rsidRPr="001602CD">
        <w:t>Jelen szerződés 3 oldalas, egymással megegyező 6 eredeti példányban készült magyar nyelven, melyből 3 pld Vevőt, 3 pld Eladót illeti meg.</w:t>
      </w:r>
    </w:p>
    <w:p w14:paraId="2D9B977B" w14:textId="77777777" w:rsidR="00D147B5" w:rsidRPr="001602CD" w:rsidRDefault="00D147B5" w:rsidP="00D147B5">
      <w:pPr>
        <w:pStyle w:val="NormlWeb"/>
        <w:jc w:val="both"/>
      </w:pPr>
      <w:r w:rsidRPr="001602CD">
        <w:t>Jelen szerződést felek, mint akaratukkal mindenben megegyezőt jóváhagyólag írták alá.</w:t>
      </w:r>
    </w:p>
    <w:p w14:paraId="450F161A" w14:textId="77777777" w:rsidR="00D147B5" w:rsidRPr="001602CD" w:rsidRDefault="00D147B5" w:rsidP="00D147B5">
      <w:pPr>
        <w:pStyle w:val="NormlWeb"/>
      </w:pPr>
    </w:p>
    <w:p w14:paraId="6ECFB886" w14:textId="77777777" w:rsidR="00D147B5" w:rsidRPr="001602CD" w:rsidRDefault="00D147B5" w:rsidP="00D147B5">
      <w:pPr>
        <w:pStyle w:val="NormlWeb"/>
      </w:pPr>
      <w:r w:rsidRPr="001602CD">
        <w:t>Kelt</w:t>
      </w:r>
      <w:proofErr w:type="gramStart"/>
      <w:r w:rsidRPr="001602CD">
        <w:t>,.:</w:t>
      </w:r>
      <w:proofErr w:type="gramEnd"/>
      <w:r w:rsidRPr="001602CD">
        <w:t>Budapest, 201……</w:t>
      </w:r>
    </w:p>
    <w:p w14:paraId="31E6E371" w14:textId="77777777" w:rsidR="00D147B5" w:rsidRPr="001602CD" w:rsidRDefault="00D147B5" w:rsidP="00D147B5">
      <w:pPr>
        <w:pStyle w:val="NormlWeb"/>
      </w:pPr>
    </w:p>
    <w:p w14:paraId="01B03C26" w14:textId="77777777" w:rsidR="00D147B5" w:rsidRPr="001602CD" w:rsidRDefault="00D147B5" w:rsidP="00D147B5">
      <w:pPr>
        <w:ind w:firstLine="708"/>
        <w:jc w:val="both"/>
      </w:pPr>
      <w:r w:rsidRPr="001602CD">
        <w:lastRenderedPageBreak/>
        <w:t>……………………………..</w:t>
      </w:r>
      <w:r w:rsidRPr="001602CD">
        <w:tab/>
      </w:r>
      <w:r w:rsidRPr="001602CD">
        <w:tab/>
      </w:r>
      <w:r w:rsidRPr="001602CD">
        <w:tab/>
      </w:r>
      <w:r w:rsidRPr="001602CD">
        <w:tab/>
        <w:t>..………………………………</w:t>
      </w:r>
    </w:p>
    <w:p w14:paraId="610025F7" w14:textId="77777777" w:rsidR="00D147B5" w:rsidRPr="00685653" w:rsidRDefault="00D147B5" w:rsidP="00D147B5">
      <w:pPr>
        <w:ind w:firstLine="708"/>
        <w:jc w:val="both"/>
      </w:pPr>
      <w:proofErr w:type="gramStart"/>
      <w:r w:rsidRPr="001602CD">
        <w:rPr>
          <w:b/>
          <w:bCs/>
        </w:rPr>
        <w:t>Vevő</w:t>
      </w:r>
      <w:r w:rsidRPr="001602CD">
        <w:tab/>
      </w:r>
      <w:r w:rsidRPr="001602CD">
        <w:tab/>
      </w:r>
      <w:r w:rsidRPr="001602CD">
        <w:tab/>
      </w:r>
      <w:r w:rsidRPr="001602CD">
        <w:tab/>
      </w:r>
      <w:r w:rsidRPr="001602CD">
        <w:tab/>
        <w:t xml:space="preserve">                                    </w:t>
      </w:r>
      <w:r w:rsidRPr="001602CD">
        <w:rPr>
          <w:b/>
        </w:rPr>
        <w:t>Eladó</w:t>
      </w:r>
      <w:proofErr w:type="gramEnd"/>
    </w:p>
    <w:p w14:paraId="5DBD5C5B" w14:textId="77777777" w:rsidR="00D147B5" w:rsidRPr="00685653" w:rsidRDefault="00D147B5" w:rsidP="00D147B5"/>
    <w:p w14:paraId="448D07EB" w14:textId="77777777" w:rsidR="00D147B5" w:rsidRPr="00685653" w:rsidRDefault="00D147B5" w:rsidP="00D147B5"/>
    <w:p w14:paraId="71759BAF" w14:textId="77777777" w:rsidR="00D147B5" w:rsidRPr="00685653" w:rsidRDefault="00D147B5" w:rsidP="00D147B5">
      <w:pPr>
        <w:jc w:val="center"/>
      </w:pPr>
      <w:r w:rsidRPr="00685653">
        <w:t xml:space="preserve">            </w:t>
      </w:r>
    </w:p>
    <w:p w14:paraId="3EE3426E" w14:textId="7232C670" w:rsidR="00C64FBC" w:rsidRPr="00BD4611" w:rsidRDefault="00EF59FB" w:rsidP="00EF59FB">
      <w:pPr>
        <w:jc w:val="center"/>
      </w:pPr>
      <w:r w:rsidRPr="00BD4611">
        <w:t xml:space="preserve">            </w:t>
      </w:r>
    </w:p>
    <w:sectPr w:rsidR="00C64FBC" w:rsidRPr="00BD4611" w:rsidSect="00BB1954">
      <w:footerReference w:type="default" r:id="rId17"/>
      <w:pgSz w:w="11905" w:h="16837"/>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3417" w14:textId="77777777" w:rsidR="008F41DC" w:rsidRDefault="008F41DC">
      <w:r>
        <w:separator/>
      </w:r>
    </w:p>
  </w:endnote>
  <w:endnote w:type="continuationSeparator" w:id="0">
    <w:p w14:paraId="4AA59F98" w14:textId="77777777" w:rsidR="008F41DC" w:rsidRDefault="008F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4283"/>
      <w:docPartObj>
        <w:docPartGallery w:val="Page Numbers (Bottom of Page)"/>
        <w:docPartUnique/>
      </w:docPartObj>
    </w:sdtPr>
    <w:sdtContent>
      <w:p w14:paraId="1219D264" w14:textId="77777777" w:rsidR="001602CD" w:rsidRDefault="001602CD">
        <w:pPr>
          <w:pStyle w:val="llb"/>
          <w:jc w:val="right"/>
        </w:pPr>
        <w:r>
          <w:fldChar w:fldCharType="begin"/>
        </w:r>
        <w:r>
          <w:instrText>PAGE   \* MERGEFORMAT</w:instrText>
        </w:r>
        <w:r>
          <w:fldChar w:fldCharType="separate"/>
        </w:r>
        <w:r w:rsidR="002F35DA">
          <w:rPr>
            <w:noProof/>
          </w:rPr>
          <w:t>1</w:t>
        </w:r>
        <w:r>
          <w:fldChar w:fldCharType="end"/>
        </w:r>
      </w:p>
    </w:sdtContent>
  </w:sdt>
  <w:p w14:paraId="03A90A5E" w14:textId="77777777" w:rsidR="001602CD" w:rsidRDefault="001602CD" w:rsidP="005D61FC">
    <w:pPr>
      <w:pStyle w:val="llb"/>
      <w:tabs>
        <w:tab w:val="clear" w:pos="4536"/>
        <w:tab w:val="clear" w:pos="9072"/>
        <w:tab w:val="left" w:pos="1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58D4C" w14:textId="77777777" w:rsidR="008F41DC" w:rsidRDefault="008F41DC">
      <w:r>
        <w:separator/>
      </w:r>
    </w:p>
  </w:footnote>
  <w:footnote w:type="continuationSeparator" w:id="0">
    <w:p w14:paraId="2327F6E3" w14:textId="77777777" w:rsidR="008F41DC" w:rsidRDefault="008F41DC">
      <w:r>
        <w:continuationSeparator/>
      </w:r>
    </w:p>
  </w:footnote>
  <w:footnote w:id="1">
    <w:p w14:paraId="43640E6D" w14:textId="77777777" w:rsidR="001602CD" w:rsidRDefault="001602CD" w:rsidP="0010720E">
      <w:pPr>
        <w:pStyle w:val="Lbjegyzetszveg"/>
      </w:pPr>
      <w:r>
        <w:rPr>
          <w:rStyle w:val="Lbjegyzet-hivatkozs"/>
          <w:sz w:val="18"/>
          <w:szCs w:val="18"/>
        </w:rPr>
        <w:footnoteRef/>
      </w:r>
      <w:r>
        <w:rPr>
          <w:sz w:val="18"/>
          <w:szCs w:val="18"/>
        </w:rPr>
        <w:t xml:space="preserve"> </w:t>
      </w:r>
      <w:r>
        <w:rPr>
          <w:b/>
          <w:sz w:val="18"/>
          <w:szCs w:val="18"/>
        </w:rPr>
        <w:t>A megfelelő válasz aláhúzandó!</w:t>
      </w:r>
    </w:p>
  </w:footnote>
  <w:footnote w:id="2">
    <w:p w14:paraId="3FE2CBBA" w14:textId="77777777" w:rsidR="001602CD" w:rsidRDefault="001602CD" w:rsidP="005D2C3D">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A megfelelő rész aláhúzandó.</w:t>
      </w:r>
    </w:p>
  </w:footnote>
  <w:footnote w:id="3">
    <w:p w14:paraId="7AAE624D" w14:textId="77777777" w:rsidR="001602CD" w:rsidRDefault="001602CD" w:rsidP="005D2C3D">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A táblázatot csak akkor kell kitölteni, ha Ajánlattevő a szerződés teljesítéséhez alvállalkozót kíván igénybe venni.</w:t>
      </w:r>
    </w:p>
  </w:footnote>
  <w:footnote w:id="4">
    <w:p w14:paraId="0EFE2BF9" w14:textId="77777777" w:rsidR="001602CD" w:rsidRDefault="001602CD" w:rsidP="005D2C3D">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A táblázatot csak akkor kell kitölteni, ha Ajánlattevő a szerződés teljesítéséhez alvállalkozót kíván igénybe venni, és annak kiléte már az ajánlat (részvételi jelentkezés) benyújtásakor ismert.</w:t>
      </w:r>
    </w:p>
  </w:footnote>
  <w:footnote w:id="5">
    <w:p w14:paraId="47E996A5" w14:textId="77777777" w:rsidR="001602CD" w:rsidRDefault="001602CD" w:rsidP="005D2C3D">
      <w:pPr>
        <w:pStyle w:val="Lbjegyzetszveg"/>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Felhívjuk a Tisztelt Ajánlattevők figyelmét a Kbt. 138. § (3) bekezdésében foglaltakra.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571"/>
        </w:tabs>
        <w:ind w:left="571" w:hanging="344"/>
      </w:pPr>
      <w:rPr>
        <w:rFonts w:ascii="Arial" w:hAnsi="Arial" w:cs="Arial"/>
      </w:rPr>
    </w:lvl>
  </w:abstractNum>
  <w:abstractNum w:abstractNumId="1">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2">
    <w:nsid w:val="0000000B"/>
    <w:multiLevelType w:val="singleLevel"/>
    <w:tmpl w:val="0000000B"/>
    <w:name w:val="WW8Num14"/>
    <w:lvl w:ilvl="0">
      <w:start w:val="4"/>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3">
    <w:nsid w:val="027C1021"/>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02D83D76"/>
    <w:multiLevelType w:val="multilevel"/>
    <w:tmpl w:val="992CA8FC"/>
    <w:lvl w:ilvl="0">
      <w:start w:val="1"/>
      <w:numFmt w:val="decimal"/>
      <w:lvlText w:val="%1."/>
      <w:lvlJc w:val="left"/>
      <w:pPr>
        <w:ind w:left="720" w:hanging="360"/>
      </w:pPr>
      <w:rPr>
        <w:rFonts w:ascii="Times New Roman" w:hAnsi="Times New Roman"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41BA1"/>
    <w:multiLevelType w:val="hybridMultilevel"/>
    <w:tmpl w:val="62AE37E4"/>
    <w:lvl w:ilvl="0" w:tplc="26DC4FFC">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48043F9"/>
    <w:multiLevelType w:val="multilevel"/>
    <w:tmpl w:val="3856AED2"/>
    <w:lvl w:ilvl="0">
      <w:start w:val="2"/>
      <w:numFmt w:val="decimal"/>
      <w:lvlText w:val="%1."/>
      <w:lvlJc w:val="left"/>
      <w:pPr>
        <w:ind w:left="1080" w:hanging="360"/>
      </w:pPr>
      <w:rPr>
        <w:rFonts w:hint="default"/>
        <w:b/>
      </w:rPr>
    </w:lvl>
    <w:lvl w:ilvl="1">
      <w:start w:val="4"/>
      <w:numFmt w:val="decimal"/>
      <w:isLgl/>
      <w:lvlText w:val="%1.%2"/>
      <w:lvlJc w:val="left"/>
      <w:pPr>
        <w:ind w:left="1288" w:hanging="360"/>
      </w:pPr>
      <w:rPr>
        <w:rFonts w:ascii="Times New Roman" w:hAnsi="Times New Roman" w:cs="Times New Roman" w:hint="default"/>
      </w:rPr>
    </w:lvl>
    <w:lvl w:ilvl="2">
      <w:start w:val="1"/>
      <w:numFmt w:val="decimal"/>
      <w:isLgl/>
      <w:lvlText w:val="%1.%2.%3"/>
      <w:lvlJc w:val="left"/>
      <w:pPr>
        <w:ind w:left="1856" w:hanging="720"/>
      </w:pPr>
      <w:rPr>
        <w:rFonts w:ascii="Times New Roman" w:hAnsi="Times New Roman" w:cs="Times New Roman" w:hint="default"/>
      </w:rPr>
    </w:lvl>
    <w:lvl w:ilvl="3">
      <w:start w:val="1"/>
      <w:numFmt w:val="decimal"/>
      <w:isLgl/>
      <w:lvlText w:val="%1.%2.%3.%4"/>
      <w:lvlJc w:val="left"/>
      <w:pPr>
        <w:ind w:left="2064" w:hanging="720"/>
      </w:pPr>
      <w:rPr>
        <w:rFonts w:ascii="Times New Roman" w:hAnsi="Times New Roman" w:cs="Times New Roman" w:hint="default"/>
      </w:rPr>
    </w:lvl>
    <w:lvl w:ilvl="4">
      <w:start w:val="1"/>
      <w:numFmt w:val="decimal"/>
      <w:isLgl/>
      <w:lvlText w:val="%1.%2.%3.%4.%5"/>
      <w:lvlJc w:val="left"/>
      <w:pPr>
        <w:ind w:left="2632" w:hanging="1080"/>
      </w:pPr>
      <w:rPr>
        <w:rFonts w:ascii="Times New Roman" w:hAnsi="Times New Roman" w:cs="Times New Roman" w:hint="default"/>
      </w:rPr>
    </w:lvl>
    <w:lvl w:ilvl="5">
      <w:start w:val="1"/>
      <w:numFmt w:val="decimal"/>
      <w:isLgl/>
      <w:lvlText w:val="%1.%2.%3.%4.%5.%6"/>
      <w:lvlJc w:val="left"/>
      <w:pPr>
        <w:ind w:left="2840" w:hanging="1080"/>
      </w:pPr>
      <w:rPr>
        <w:rFonts w:ascii="Times New Roman" w:hAnsi="Times New Roman" w:cs="Times New Roman" w:hint="default"/>
      </w:rPr>
    </w:lvl>
    <w:lvl w:ilvl="6">
      <w:start w:val="1"/>
      <w:numFmt w:val="decimal"/>
      <w:isLgl/>
      <w:lvlText w:val="%1.%2.%3.%4.%5.%6.%7"/>
      <w:lvlJc w:val="left"/>
      <w:pPr>
        <w:ind w:left="3408" w:hanging="1440"/>
      </w:pPr>
      <w:rPr>
        <w:rFonts w:ascii="Times New Roman" w:hAnsi="Times New Roman" w:cs="Times New Roman" w:hint="default"/>
      </w:rPr>
    </w:lvl>
    <w:lvl w:ilvl="7">
      <w:start w:val="1"/>
      <w:numFmt w:val="decimal"/>
      <w:isLgl/>
      <w:lvlText w:val="%1.%2.%3.%4.%5.%6.%7.%8"/>
      <w:lvlJc w:val="left"/>
      <w:pPr>
        <w:ind w:left="3616" w:hanging="1440"/>
      </w:pPr>
      <w:rPr>
        <w:rFonts w:ascii="Times New Roman" w:hAnsi="Times New Roman" w:cs="Times New Roman" w:hint="default"/>
      </w:rPr>
    </w:lvl>
    <w:lvl w:ilvl="8">
      <w:start w:val="1"/>
      <w:numFmt w:val="decimal"/>
      <w:isLgl/>
      <w:lvlText w:val="%1.%2.%3.%4.%5.%6.%7.%8.%9"/>
      <w:lvlJc w:val="left"/>
      <w:pPr>
        <w:ind w:left="4184" w:hanging="1800"/>
      </w:pPr>
      <w:rPr>
        <w:rFonts w:ascii="Times New Roman" w:hAnsi="Times New Roman" w:cs="Times New Roman" w:hint="default"/>
      </w:rPr>
    </w:lvl>
  </w:abstractNum>
  <w:abstractNum w:abstractNumId="7">
    <w:nsid w:val="0B271530"/>
    <w:multiLevelType w:val="multilevel"/>
    <w:tmpl w:val="19C4BF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C16516C"/>
    <w:multiLevelType w:val="hybridMultilevel"/>
    <w:tmpl w:val="E5A0A7DE"/>
    <w:lvl w:ilvl="0" w:tplc="B8ECA872">
      <w:start w:val="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nsid w:val="0FE45AEB"/>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6676D0"/>
    <w:multiLevelType w:val="hybridMultilevel"/>
    <w:tmpl w:val="DA929D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162F46B4"/>
    <w:multiLevelType w:val="multilevel"/>
    <w:tmpl w:val="19C4BF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6A315B4"/>
    <w:multiLevelType w:val="hybridMultilevel"/>
    <w:tmpl w:val="91A01C76"/>
    <w:lvl w:ilvl="0" w:tplc="B6FEA892">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6A088A"/>
    <w:multiLevelType w:val="multilevel"/>
    <w:tmpl w:val="077ED5DC"/>
    <w:lvl w:ilvl="0">
      <w:start w:val="1"/>
      <w:numFmt w:val="decimal"/>
      <w:lvlText w:val="%1."/>
      <w:lvlJc w:val="left"/>
      <w:pPr>
        <w:ind w:left="420" w:hanging="360"/>
      </w:pPr>
      <w:rPr>
        <w:rFonts w:hint="default"/>
      </w:rPr>
    </w:lvl>
    <w:lvl w:ilvl="1">
      <w:start w:val="2"/>
      <w:numFmt w:val="decimal"/>
      <w:isLgl/>
      <w:lvlText w:val="%1.%2."/>
      <w:lvlJc w:val="left"/>
      <w:pPr>
        <w:ind w:left="1034" w:hanging="540"/>
      </w:pPr>
      <w:rPr>
        <w:rFonts w:hint="default"/>
      </w:rPr>
    </w:lvl>
    <w:lvl w:ilvl="2">
      <w:start w:val="2"/>
      <w:numFmt w:val="decimal"/>
      <w:isLgl/>
      <w:lvlText w:val="%1.%2.%3."/>
      <w:lvlJc w:val="left"/>
      <w:pPr>
        <w:ind w:left="164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332" w:hanging="1800"/>
      </w:pPr>
      <w:rPr>
        <w:rFonts w:hint="default"/>
      </w:rPr>
    </w:lvl>
  </w:abstractNum>
  <w:abstractNum w:abstractNumId="14">
    <w:nsid w:val="1F610937"/>
    <w:multiLevelType w:val="multilevel"/>
    <w:tmpl w:val="8BF8429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96554B"/>
    <w:multiLevelType w:val="hybridMultilevel"/>
    <w:tmpl w:val="5B765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B64B9B"/>
    <w:multiLevelType w:val="multilevel"/>
    <w:tmpl w:val="8BFA5C90"/>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8E10B17"/>
    <w:multiLevelType w:val="multilevel"/>
    <w:tmpl w:val="2758D292"/>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29AB4BBA"/>
    <w:multiLevelType w:val="multilevel"/>
    <w:tmpl w:val="D950959E"/>
    <w:lvl w:ilvl="0">
      <w:start w:val="2"/>
      <w:numFmt w:val="decimal"/>
      <w:lvlText w:val="%1."/>
      <w:lvlJc w:val="left"/>
      <w:pPr>
        <w:ind w:left="540" w:hanging="540"/>
      </w:pPr>
      <w:rPr>
        <w:rFonts w:hint="default"/>
      </w:rPr>
    </w:lvl>
    <w:lvl w:ilvl="1">
      <w:start w:val="2"/>
      <w:numFmt w:val="decimal"/>
      <w:lvlText w:val="%1.%2."/>
      <w:lvlJc w:val="left"/>
      <w:pPr>
        <w:ind w:left="1004" w:hanging="54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9">
    <w:nsid w:val="2C0F09F5"/>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FD54C9D"/>
    <w:multiLevelType w:val="hybridMultilevel"/>
    <w:tmpl w:val="EBFCA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2262A88"/>
    <w:multiLevelType w:val="multilevel"/>
    <w:tmpl w:val="B3B604B8"/>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627414F"/>
    <w:multiLevelType w:val="hybridMultilevel"/>
    <w:tmpl w:val="E342D7F2"/>
    <w:lvl w:ilvl="0" w:tplc="F238DA22">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376E36CF"/>
    <w:multiLevelType w:val="multilevel"/>
    <w:tmpl w:val="B0F64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C95BF1"/>
    <w:multiLevelType w:val="multilevel"/>
    <w:tmpl w:val="91AA9A40"/>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nsid w:val="3DE3681B"/>
    <w:multiLevelType w:val="hybridMultilevel"/>
    <w:tmpl w:val="E342D7F2"/>
    <w:lvl w:ilvl="0" w:tplc="F238DA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nsid w:val="40C87E73"/>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0FD79E6"/>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259030C"/>
    <w:multiLevelType w:val="multilevel"/>
    <w:tmpl w:val="145EC07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39274AA"/>
    <w:multiLevelType w:val="multilevel"/>
    <w:tmpl w:val="D2A829CE"/>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nsid w:val="459C2588"/>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1">
    <w:nsid w:val="47961AD4"/>
    <w:multiLevelType w:val="hybridMultilevel"/>
    <w:tmpl w:val="0E9CE520"/>
    <w:lvl w:ilvl="0" w:tplc="DEA04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4629"/>
    <w:multiLevelType w:val="hybridMultilevel"/>
    <w:tmpl w:val="CA1E83DA"/>
    <w:lvl w:ilvl="0" w:tplc="7076C05A">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nsid w:val="598579CA"/>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4">
    <w:nsid w:val="59B544CB"/>
    <w:multiLevelType w:val="multilevel"/>
    <w:tmpl w:val="91AA9A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5">
    <w:nsid w:val="5BC671F9"/>
    <w:multiLevelType w:val="hybridMultilevel"/>
    <w:tmpl w:val="9E4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40A7B"/>
    <w:multiLevelType w:val="multilevel"/>
    <w:tmpl w:val="3856AED2"/>
    <w:lvl w:ilvl="0">
      <w:start w:val="2"/>
      <w:numFmt w:val="decimal"/>
      <w:lvlText w:val="%1."/>
      <w:lvlJc w:val="left"/>
      <w:pPr>
        <w:ind w:left="1080" w:hanging="360"/>
      </w:pPr>
      <w:rPr>
        <w:rFonts w:hint="default"/>
        <w:b/>
      </w:rPr>
    </w:lvl>
    <w:lvl w:ilvl="1">
      <w:start w:val="4"/>
      <w:numFmt w:val="decimal"/>
      <w:isLgl/>
      <w:lvlText w:val="%1.%2"/>
      <w:lvlJc w:val="left"/>
      <w:pPr>
        <w:ind w:left="1288" w:hanging="360"/>
      </w:pPr>
      <w:rPr>
        <w:rFonts w:ascii="Times New Roman" w:hAnsi="Times New Roman" w:cs="Times New Roman" w:hint="default"/>
      </w:rPr>
    </w:lvl>
    <w:lvl w:ilvl="2">
      <w:start w:val="1"/>
      <w:numFmt w:val="decimal"/>
      <w:isLgl/>
      <w:lvlText w:val="%1.%2.%3"/>
      <w:lvlJc w:val="left"/>
      <w:pPr>
        <w:ind w:left="1856" w:hanging="720"/>
      </w:pPr>
      <w:rPr>
        <w:rFonts w:ascii="Times New Roman" w:hAnsi="Times New Roman" w:cs="Times New Roman" w:hint="default"/>
      </w:rPr>
    </w:lvl>
    <w:lvl w:ilvl="3">
      <w:start w:val="1"/>
      <w:numFmt w:val="decimal"/>
      <w:isLgl/>
      <w:lvlText w:val="%1.%2.%3.%4"/>
      <w:lvlJc w:val="left"/>
      <w:pPr>
        <w:ind w:left="2064" w:hanging="720"/>
      </w:pPr>
      <w:rPr>
        <w:rFonts w:ascii="Times New Roman" w:hAnsi="Times New Roman" w:cs="Times New Roman" w:hint="default"/>
      </w:rPr>
    </w:lvl>
    <w:lvl w:ilvl="4">
      <w:start w:val="1"/>
      <w:numFmt w:val="decimal"/>
      <w:isLgl/>
      <w:lvlText w:val="%1.%2.%3.%4.%5"/>
      <w:lvlJc w:val="left"/>
      <w:pPr>
        <w:ind w:left="2632" w:hanging="1080"/>
      </w:pPr>
      <w:rPr>
        <w:rFonts w:ascii="Times New Roman" w:hAnsi="Times New Roman" w:cs="Times New Roman" w:hint="default"/>
      </w:rPr>
    </w:lvl>
    <w:lvl w:ilvl="5">
      <w:start w:val="1"/>
      <w:numFmt w:val="decimal"/>
      <w:isLgl/>
      <w:lvlText w:val="%1.%2.%3.%4.%5.%6"/>
      <w:lvlJc w:val="left"/>
      <w:pPr>
        <w:ind w:left="2840" w:hanging="1080"/>
      </w:pPr>
      <w:rPr>
        <w:rFonts w:ascii="Times New Roman" w:hAnsi="Times New Roman" w:cs="Times New Roman" w:hint="default"/>
      </w:rPr>
    </w:lvl>
    <w:lvl w:ilvl="6">
      <w:start w:val="1"/>
      <w:numFmt w:val="decimal"/>
      <w:isLgl/>
      <w:lvlText w:val="%1.%2.%3.%4.%5.%6.%7"/>
      <w:lvlJc w:val="left"/>
      <w:pPr>
        <w:ind w:left="3408" w:hanging="1440"/>
      </w:pPr>
      <w:rPr>
        <w:rFonts w:ascii="Times New Roman" w:hAnsi="Times New Roman" w:cs="Times New Roman" w:hint="default"/>
      </w:rPr>
    </w:lvl>
    <w:lvl w:ilvl="7">
      <w:start w:val="1"/>
      <w:numFmt w:val="decimal"/>
      <w:isLgl/>
      <w:lvlText w:val="%1.%2.%3.%4.%5.%6.%7.%8"/>
      <w:lvlJc w:val="left"/>
      <w:pPr>
        <w:ind w:left="3616" w:hanging="1440"/>
      </w:pPr>
      <w:rPr>
        <w:rFonts w:ascii="Times New Roman" w:hAnsi="Times New Roman" w:cs="Times New Roman" w:hint="default"/>
      </w:rPr>
    </w:lvl>
    <w:lvl w:ilvl="8">
      <w:start w:val="1"/>
      <w:numFmt w:val="decimal"/>
      <w:isLgl/>
      <w:lvlText w:val="%1.%2.%3.%4.%5.%6.%7.%8.%9"/>
      <w:lvlJc w:val="left"/>
      <w:pPr>
        <w:ind w:left="4184" w:hanging="1800"/>
      </w:pPr>
      <w:rPr>
        <w:rFonts w:ascii="Times New Roman" w:hAnsi="Times New Roman" w:cs="Times New Roman" w:hint="default"/>
      </w:rPr>
    </w:lvl>
  </w:abstractNum>
  <w:abstractNum w:abstractNumId="37">
    <w:nsid w:val="603D4C8B"/>
    <w:multiLevelType w:val="multilevel"/>
    <w:tmpl w:val="C5C0E130"/>
    <w:lvl w:ilvl="0">
      <w:start w:val="1"/>
      <w:numFmt w:val="bullet"/>
      <w:lvlText w:val=""/>
      <w:lvlJc w:val="left"/>
      <w:pPr>
        <w:tabs>
          <w:tab w:val="num" w:pos="720"/>
        </w:tabs>
        <w:ind w:left="720" w:hanging="360"/>
      </w:pPr>
      <w:rPr>
        <w:rFonts w:ascii="Symbol" w:hAnsi="Symbol" w:cs="Symbol" w:hint="default"/>
        <w:sz w:val="20"/>
        <w:szCs w:val="20"/>
      </w:rPr>
    </w:lvl>
    <w:lvl w:ilvl="1">
      <w:start w:val="1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3910F96"/>
    <w:multiLevelType w:val="multilevel"/>
    <w:tmpl w:val="BA2CA3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48F7CF5"/>
    <w:multiLevelType w:val="hybridMultilevel"/>
    <w:tmpl w:val="72443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4F13044"/>
    <w:multiLevelType w:val="hybridMultilevel"/>
    <w:tmpl w:val="3ED4D2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74D4620"/>
    <w:multiLevelType w:val="hybridMultilevel"/>
    <w:tmpl w:val="9DD8EDAA"/>
    <w:lvl w:ilvl="0" w:tplc="B8ECA8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85003E9"/>
    <w:multiLevelType w:val="multilevel"/>
    <w:tmpl w:val="6D1A0EF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96C2514"/>
    <w:multiLevelType w:val="hybridMultilevel"/>
    <w:tmpl w:val="32D8FED4"/>
    <w:lvl w:ilvl="0" w:tplc="BF629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193C33"/>
    <w:multiLevelType w:val="multilevel"/>
    <w:tmpl w:val="59F43CD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7B7A414E"/>
    <w:multiLevelType w:val="hybridMultilevel"/>
    <w:tmpl w:val="C8644454"/>
    <w:lvl w:ilvl="0" w:tplc="27CE5808">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5"/>
  </w:num>
  <w:num w:numId="5">
    <w:abstractNumId w:val="25"/>
  </w:num>
  <w:num w:numId="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7"/>
    <w:lvlOverride w:ilvl="0"/>
    <w:lvlOverride w:ilvl="1">
      <w:startOverride w:val="15"/>
    </w:lvlOverride>
    <w:lvlOverride w:ilvl="2"/>
    <w:lvlOverride w:ilvl="3"/>
    <w:lvlOverride w:ilvl="4"/>
    <w:lvlOverride w:ilvl="5"/>
    <w:lvlOverride w:ilvl="6"/>
    <w:lvlOverride w:ilvl="7"/>
    <w:lvlOverride w:ilvl="8"/>
  </w:num>
  <w:num w:numId="9">
    <w:abstractNumId w:val="8"/>
  </w:num>
  <w:num w:numId="10">
    <w:abstractNumId w:val="9"/>
  </w:num>
  <w:num w:numId="11">
    <w:abstractNumId w:val="39"/>
  </w:num>
  <w:num w:numId="12">
    <w:abstractNumId w:val="41"/>
  </w:num>
  <w:num w:numId="13">
    <w:abstractNumId w:val="13"/>
  </w:num>
  <w:num w:numId="14">
    <w:abstractNumId w:val="26"/>
  </w:num>
  <w:num w:numId="15">
    <w:abstractNumId w:val="4"/>
  </w:num>
  <w:num w:numId="16">
    <w:abstractNumId w:val="23"/>
  </w:num>
  <w:num w:numId="17">
    <w:abstractNumId w:val="43"/>
  </w:num>
  <w:num w:numId="18">
    <w:abstractNumId w:val="24"/>
  </w:num>
  <w:num w:numId="19">
    <w:abstractNumId w:val="11"/>
  </w:num>
  <w:num w:numId="20">
    <w:abstractNumId w:val="35"/>
  </w:num>
  <w:num w:numId="21">
    <w:abstractNumId w:val="45"/>
  </w:num>
  <w:num w:numId="22">
    <w:abstractNumId w:val="20"/>
  </w:num>
  <w:num w:numId="23">
    <w:abstractNumId w:val="19"/>
  </w:num>
  <w:num w:numId="24">
    <w:abstractNumId w:val="38"/>
  </w:num>
  <w:num w:numId="25">
    <w:abstractNumId w:val="31"/>
  </w:num>
  <w:num w:numId="26">
    <w:abstractNumId w:val="36"/>
  </w:num>
  <w:num w:numId="27">
    <w:abstractNumId w:val="27"/>
  </w:num>
  <w:num w:numId="28">
    <w:abstractNumId w:val="12"/>
  </w:num>
  <w:num w:numId="29">
    <w:abstractNumId w:val="44"/>
  </w:num>
  <w:num w:numId="30">
    <w:abstractNumId w:val="18"/>
  </w:num>
  <w:num w:numId="31">
    <w:abstractNumId w:val="29"/>
  </w:num>
  <w:num w:numId="32">
    <w:abstractNumId w:val="42"/>
  </w:num>
  <w:num w:numId="33">
    <w:abstractNumId w:val="21"/>
  </w:num>
  <w:num w:numId="34">
    <w:abstractNumId w:val="3"/>
  </w:num>
  <w:num w:numId="35">
    <w:abstractNumId w:val="33"/>
  </w:num>
  <w:num w:numId="36">
    <w:abstractNumId w:val="6"/>
  </w:num>
  <w:num w:numId="37">
    <w:abstractNumId w:val="16"/>
  </w:num>
  <w:num w:numId="38">
    <w:abstractNumId w:val="17"/>
  </w:num>
  <w:num w:numId="39">
    <w:abstractNumId w:val="14"/>
  </w:num>
  <w:num w:numId="40">
    <w:abstractNumId w:val="15"/>
  </w:num>
  <w:num w:numId="41">
    <w:abstractNumId w:val="7"/>
  </w:num>
  <w:num w:numId="42">
    <w:abstractNumId w:val="2"/>
  </w:num>
  <w:num w:numId="43">
    <w:abstractNumId w:val="30"/>
  </w:num>
  <w:num w:numId="44">
    <w:abstractNumId w:val="34"/>
  </w:num>
  <w:num w:numId="45">
    <w:abstractNumId w:val="4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krös Péterné">
    <w15:presenceInfo w15:providerId="AD" w15:userId="S-1-5-21-3851509507-2588540352-3427570358-2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69"/>
    <w:rsid w:val="00000F68"/>
    <w:rsid w:val="000204B4"/>
    <w:rsid w:val="000207B4"/>
    <w:rsid w:val="000262D1"/>
    <w:rsid w:val="00027C21"/>
    <w:rsid w:val="000346E4"/>
    <w:rsid w:val="00034A3B"/>
    <w:rsid w:val="00036B7E"/>
    <w:rsid w:val="00040761"/>
    <w:rsid w:val="0004162E"/>
    <w:rsid w:val="00054106"/>
    <w:rsid w:val="00056F6C"/>
    <w:rsid w:val="000752E6"/>
    <w:rsid w:val="00076601"/>
    <w:rsid w:val="00076832"/>
    <w:rsid w:val="0008144A"/>
    <w:rsid w:val="0008540D"/>
    <w:rsid w:val="00087C08"/>
    <w:rsid w:val="00091369"/>
    <w:rsid w:val="000A1787"/>
    <w:rsid w:val="000A46DD"/>
    <w:rsid w:val="000A556E"/>
    <w:rsid w:val="000B55BC"/>
    <w:rsid w:val="000B5DC5"/>
    <w:rsid w:val="000B76A3"/>
    <w:rsid w:val="000C467D"/>
    <w:rsid w:val="000D2899"/>
    <w:rsid w:val="000E0E70"/>
    <w:rsid w:val="000E0F77"/>
    <w:rsid w:val="000E4956"/>
    <w:rsid w:val="000E4F76"/>
    <w:rsid w:val="000E53F4"/>
    <w:rsid w:val="000E593F"/>
    <w:rsid w:val="000E5C82"/>
    <w:rsid w:val="000E79C3"/>
    <w:rsid w:val="000F5686"/>
    <w:rsid w:val="000F6433"/>
    <w:rsid w:val="000F7796"/>
    <w:rsid w:val="00106EB2"/>
    <w:rsid w:val="0010705D"/>
    <w:rsid w:val="0010720E"/>
    <w:rsid w:val="00114237"/>
    <w:rsid w:val="00114CCA"/>
    <w:rsid w:val="0011741B"/>
    <w:rsid w:val="00124C81"/>
    <w:rsid w:val="00125218"/>
    <w:rsid w:val="00131762"/>
    <w:rsid w:val="001331BD"/>
    <w:rsid w:val="00133782"/>
    <w:rsid w:val="00141CC3"/>
    <w:rsid w:val="00144295"/>
    <w:rsid w:val="00150A17"/>
    <w:rsid w:val="00150C88"/>
    <w:rsid w:val="00157AD6"/>
    <w:rsid w:val="001602CD"/>
    <w:rsid w:val="00162291"/>
    <w:rsid w:val="00166A3B"/>
    <w:rsid w:val="00170753"/>
    <w:rsid w:val="0017149E"/>
    <w:rsid w:val="00173867"/>
    <w:rsid w:val="00176969"/>
    <w:rsid w:val="00177B15"/>
    <w:rsid w:val="00180505"/>
    <w:rsid w:val="0018210A"/>
    <w:rsid w:val="00191D78"/>
    <w:rsid w:val="001B2650"/>
    <w:rsid w:val="001B3803"/>
    <w:rsid w:val="001B6091"/>
    <w:rsid w:val="001B6B3F"/>
    <w:rsid w:val="001C4CBC"/>
    <w:rsid w:val="001C5255"/>
    <w:rsid w:val="001D5CF1"/>
    <w:rsid w:val="001D6262"/>
    <w:rsid w:val="001D64D1"/>
    <w:rsid w:val="001D7185"/>
    <w:rsid w:val="001E1311"/>
    <w:rsid w:val="001E3782"/>
    <w:rsid w:val="001E5EF5"/>
    <w:rsid w:val="002010B7"/>
    <w:rsid w:val="00216146"/>
    <w:rsid w:val="00226C3A"/>
    <w:rsid w:val="002272F6"/>
    <w:rsid w:val="00231244"/>
    <w:rsid w:val="002329BF"/>
    <w:rsid w:val="00233ADB"/>
    <w:rsid w:val="00234F7A"/>
    <w:rsid w:val="00236925"/>
    <w:rsid w:val="0024485A"/>
    <w:rsid w:val="0025710C"/>
    <w:rsid w:val="00271F0F"/>
    <w:rsid w:val="002727B6"/>
    <w:rsid w:val="00274856"/>
    <w:rsid w:val="00285A7F"/>
    <w:rsid w:val="00287001"/>
    <w:rsid w:val="0028753C"/>
    <w:rsid w:val="00292DF9"/>
    <w:rsid w:val="0029596C"/>
    <w:rsid w:val="002A01F7"/>
    <w:rsid w:val="002A0392"/>
    <w:rsid w:val="002A1F88"/>
    <w:rsid w:val="002A4437"/>
    <w:rsid w:val="002A7B85"/>
    <w:rsid w:val="002B147B"/>
    <w:rsid w:val="002B42B2"/>
    <w:rsid w:val="002B5390"/>
    <w:rsid w:val="002C16DC"/>
    <w:rsid w:val="002C75CD"/>
    <w:rsid w:val="002C7714"/>
    <w:rsid w:val="002C77AC"/>
    <w:rsid w:val="002D1296"/>
    <w:rsid w:val="002E70BB"/>
    <w:rsid w:val="002F0498"/>
    <w:rsid w:val="002F35DA"/>
    <w:rsid w:val="00310C3C"/>
    <w:rsid w:val="0031212D"/>
    <w:rsid w:val="00312F0A"/>
    <w:rsid w:val="00314191"/>
    <w:rsid w:val="0031734D"/>
    <w:rsid w:val="00323752"/>
    <w:rsid w:val="00323DAC"/>
    <w:rsid w:val="00324647"/>
    <w:rsid w:val="003249FB"/>
    <w:rsid w:val="00324C90"/>
    <w:rsid w:val="0033488E"/>
    <w:rsid w:val="00343E7B"/>
    <w:rsid w:val="00350C52"/>
    <w:rsid w:val="003510A7"/>
    <w:rsid w:val="00360035"/>
    <w:rsid w:val="00360344"/>
    <w:rsid w:val="00363891"/>
    <w:rsid w:val="00367749"/>
    <w:rsid w:val="00373D8C"/>
    <w:rsid w:val="003763B1"/>
    <w:rsid w:val="003902D7"/>
    <w:rsid w:val="003904BF"/>
    <w:rsid w:val="00395CDF"/>
    <w:rsid w:val="003A50C3"/>
    <w:rsid w:val="003B1B51"/>
    <w:rsid w:val="003C48ED"/>
    <w:rsid w:val="003C5EBC"/>
    <w:rsid w:val="003D0E3B"/>
    <w:rsid w:val="003D1EDB"/>
    <w:rsid w:val="003D7F23"/>
    <w:rsid w:val="003E1582"/>
    <w:rsid w:val="003E2960"/>
    <w:rsid w:val="003E4382"/>
    <w:rsid w:val="003E6943"/>
    <w:rsid w:val="003F1A4E"/>
    <w:rsid w:val="004078B3"/>
    <w:rsid w:val="00421604"/>
    <w:rsid w:val="004220BC"/>
    <w:rsid w:val="00435CA7"/>
    <w:rsid w:val="004439EC"/>
    <w:rsid w:val="004449D2"/>
    <w:rsid w:val="004526E4"/>
    <w:rsid w:val="0045566C"/>
    <w:rsid w:val="004670A1"/>
    <w:rsid w:val="00470917"/>
    <w:rsid w:val="00474396"/>
    <w:rsid w:val="00474B07"/>
    <w:rsid w:val="0047639A"/>
    <w:rsid w:val="004809D2"/>
    <w:rsid w:val="00480FC6"/>
    <w:rsid w:val="00485168"/>
    <w:rsid w:val="0048530A"/>
    <w:rsid w:val="00485D21"/>
    <w:rsid w:val="00490F16"/>
    <w:rsid w:val="00494469"/>
    <w:rsid w:val="0049566E"/>
    <w:rsid w:val="00495CCC"/>
    <w:rsid w:val="004A402A"/>
    <w:rsid w:val="004B5417"/>
    <w:rsid w:val="004C27FC"/>
    <w:rsid w:val="004D04DD"/>
    <w:rsid w:val="004E7AB0"/>
    <w:rsid w:val="004F1146"/>
    <w:rsid w:val="004F22A3"/>
    <w:rsid w:val="004F6E91"/>
    <w:rsid w:val="005016DE"/>
    <w:rsid w:val="005075CC"/>
    <w:rsid w:val="00513782"/>
    <w:rsid w:val="00514BA5"/>
    <w:rsid w:val="00521EA7"/>
    <w:rsid w:val="00523F24"/>
    <w:rsid w:val="0052425A"/>
    <w:rsid w:val="005255BF"/>
    <w:rsid w:val="00525B99"/>
    <w:rsid w:val="005313E7"/>
    <w:rsid w:val="005412DE"/>
    <w:rsid w:val="0054207C"/>
    <w:rsid w:val="005421C7"/>
    <w:rsid w:val="00546C44"/>
    <w:rsid w:val="00553E90"/>
    <w:rsid w:val="005663F3"/>
    <w:rsid w:val="005744A6"/>
    <w:rsid w:val="0057666D"/>
    <w:rsid w:val="00582928"/>
    <w:rsid w:val="00583CF5"/>
    <w:rsid w:val="00586147"/>
    <w:rsid w:val="00591EE9"/>
    <w:rsid w:val="00592B31"/>
    <w:rsid w:val="00594A7E"/>
    <w:rsid w:val="00595A09"/>
    <w:rsid w:val="00596DB1"/>
    <w:rsid w:val="005A38B4"/>
    <w:rsid w:val="005B7B41"/>
    <w:rsid w:val="005C2069"/>
    <w:rsid w:val="005C25F1"/>
    <w:rsid w:val="005C4160"/>
    <w:rsid w:val="005C5781"/>
    <w:rsid w:val="005C6B98"/>
    <w:rsid w:val="005C7795"/>
    <w:rsid w:val="005D2C3D"/>
    <w:rsid w:val="005D3594"/>
    <w:rsid w:val="005D5BC1"/>
    <w:rsid w:val="005D61FC"/>
    <w:rsid w:val="005E2D01"/>
    <w:rsid w:val="005E5ACE"/>
    <w:rsid w:val="005E7D27"/>
    <w:rsid w:val="005F56E0"/>
    <w:rsid w:val="005F6B62"/>
    <w:rsid w:val="005F7062"/>
    <w:rsid w:val="00600902"/>
    <w:rsid w:val="00604399"/>
    <w:rsid w:val="00604A6F"/>
    <w:rsid w:val="00616DE3"/>
    <w:rsid w:val="00617FD1"/>
    <w:rsid w:val="006200CC"/>
    <w:rsid w:val="0062514C"/>
    <w:rsid w:val="006376F8"/>
    <w:rsid w:val="00643C93"/>
    <w:rsid w:val="006523AC"/>
    <w:rsid w:val="00666694"/>
    <w:rsid w:val="006673B0"/>
    <w:rsid w:val="006841FB"/>
    <w:rsid w:val="00690BC1"/>
    <w:rsid w:val="00691A7A"/>
    <w:rsid w:val="006A19B0"/>
    <w:rsid w:val="006A3278"/>
    <w:rsid w:val="006A6A1A"/>
    <w:rsid w:val="006A7ABC"/>
    <w:rsid w:val="006B0643"/>
    <w:rsid w:val="006B44F6"/>
    <w:rsid w:val="006B61CD"/>
    <w:rsid w:val="006B7FE6"/>
    <w:rsid w:val="006C1B73"/>
    <w:rsid w:val="006C2CFE"/>
    <w:rsid w:val="006D0C3E"/>
    <w:rsid w:val="006D44A3"/>
    <w:rsid w:val="006F4C93"/>
    <w:rsid w:val="007121DB"/>
    <w:rsid w:val="00715B2F"/>
    <w:rsid w:val="00723F29"/>
    <w:rsid w:val="007241A7"/>
    <w:rsid w:val="007259BE"/>
    <w:rsid w:val="00727E9A"/>
    <w:rsid w:val="00732B7D"/>
    <w:rsid w:val="007352A5"/>
    <w:rsid w:val="00736044"/>
    <w:rsid w:val="00737BAF"/>
    <w:rsid w:val="0074048E"/>
    <w:rsid w:val="007412E4"/>
    <w:rsid w:val="0075067D"/>
    <w:rsid w:val="00763FCE"/>
    <w:rsid w:val="00770BED"/>
    <w:rsid w:val="00781845"/>
    <w:rsid w:val="00782E41"/>
    <w:rsid w:val="00783824"/>
    <w:rsid w:val="00790900"/>
    <w:rsid w:val="007A1618"/>
    <w:rsid w:val="007A4EF8"/>
    <w:rsid w:val="007A53B6"/>
    <w:rsid w:val="007B0746"/>
    <w:rsid w:val="007B19F9"/>
    <w:rsid w:val="007B3679"/>
    <w:rsid w:val="007C3D16"/>
    <w:rsid w:val="007D0B6E"/>
    <w:rsid w:val="007D5D73"/>
    <w:rsid w:val="007F3AE9"/>
    <w:rsid w:val="007F600B"/>
    <w:rsid w:val="007F611E"/>
    <w:rsid w:val="007F615E"/>
    <w:rsid w:val="007F6822"/>
    <w:rsid w:val="00804489"/>
    <w:rsid w:val="0080587D"/>
    <w:rsid w:val="0080675C"/>
    <w:rsid w:val="0082055C"/>
    <w:rsid w:val="008278B6"/>
    <w:rsid w:val="00830601"/>
    <w:rsid w:val="00830DBD"/>
    <w:rsid w:val="00831BDD"/>
    <w:rsid w:val="00833C19"/>
    <w:rsid w:val="0084097B"/>
    <w:rsid w:val="00845946"/>
    <w:rsid w:val="00847479"/>
    <w:rsid w:val="00857E7A"/>
    <w:rsid w:val="00861FA8"/>
    <w:rsid w:val="00887234"/>
    <w:rsid w:val="008872DF"/>
    <w:rsid w:val="0089693D"/>
    <w:rsid w:val="008B4BB0"/>
    <w:rsid w:val="008C1BFE"/>
    <w:rsid w:val="008C6C92"/>
    <w:rsid w:val="008D0397"/>
    <w:rsid w:val="008D08A4"/>
    <w:rsid w:val="008F3234"/>
    <w:rsid w:val="008F41DC"/>
    <w:rsid w:val="00904876"/>
    <w:rsid w:val="00904A56"/>
    <w:rsid w:val="00905F12"/>
    <w:rsid w:val="009110A8"/>
    <w:rsid w:val="009112CE"/>
    <w:rsid w:val="00915CE3"/>
    <w:rsid w:val="00916FDF"/>
    <w:rsid w:val="009261B7"/>
    <w:rsid w:val="00931A0A"/>
    <w:rsid w:val="0093770A"/>
    <w:rsid w:val="00945D9E"/>
    <w:rsid w:val="00946F61"/>
    <w:rsid w:val="009473F9"/>
    <w:rsid w:val="00950E2F"/>
    <w:rsid w:val="00952D1B"/>
    <w:rsid w:val="00954788"/>
    <w:rsid w:val="00954D2C"/>
    <w:rsid w:val="00956689"/>
    <w:rsid w:val="00957A28"/>
    <w:rsid w:val="00965F82"/>
    <w:rsid w:val="009736EF"/>
    <w:rsid w:val="00976022"/>
    <w:rsid w:val="00976F6D"/>
    <w:rsid w:val="00981644"/>
    <w:rsid w:val="00982608"/>
    <w:rsid w:val="00983A69"/>
    <w:rsid w:val="00984B46"/>
    <w:rsid w:val="00986BB7"/>
    <w:rsid w:val="00994970"/>
    <w:rsid w:val="00994B1D"/>
    <w:rsid w:val="009B5AAC"/>
    <w:rsid w:val="009B5C23"/>
    <w:rsid w:val="009B72BD"/>
    <w:rsid w:val="009C0095"/>
    <w:rsid w:val="009C0874"/>
    <w:rsid w:val="009C1E1C"/>
    <w:rsid w:val="009C2B44"/>
    <w:rsid w:val="009C37DD"/>
    <w:rsid w:val="009D00ED"/>
    <w:rsid w:val="009E220F"/>
    <w:rsid w:val="009E342F"/>
    <w:rsid w:val="009E4F9D"/>
    <w:rsid w:val="009E693C"/>
    <w:rsid w:val="009F097A"/>
    <w:rsid w:val="009F1120"/>
    <w:rsid w:val="009F3ACF"/>
    <w:rsid w:val="009F731B"/>
    <w:rsid w:val="00A165F3"/>
    <w:rsid w:val="00A16D8E"/>
    <w:rsid w:val="00A21742"/>
    <w:rsid w:val="00A226E9"/>
    <w:rsid w:val="00A3734D"/>
    <w:rsid w:val="00A43BA7"/>
    <w:rsid w:val="00A47B74"/>
    <w:rsid w:val="00A50C8D"/>
    <w:rsid w:val="00A55E87"/>
    <w:rsid w:val="00A62296"/>
    <w:rsid w:val="00A66BF1"/>
    <w:rsid w:val="00A67877"/>
    <w:rsid w:val="00A76FE9"/>
    <w:rsid w:val="00A772C8"/>
    <w:rsid w:val="00A776E6"/>
    <w:rsid w:val="00A81A10"/>
    <w:rsid w:val="00A82828"/>
    <w:rsid w:val="00A9377E"/>
    <w:rsid w:val="00A94D51"/>
    <w:rsid w:val="00AA722F"/>
    <w:rsid w:val="00AB21FE"/>
    <w:rsid w:val="00AB50CC"/>
    <w:rsid w:val="00AC25CD"/>
    <w:rsid w:val="00AC65D8"/>
    <w:rsid w:val="00AD0EA7"/>
    <w:rsid w:val="00AD20F6"/>
    <w:rsid w:val="00AD496F"/>
    <w:rsid w:val="00AE07A1"/>
    <w:rsid w:val="00AE1F0A"/>
    <w:rsid w:val="00AE650D"/>
    <w:rsid w:val="00AF2BDA"/>
    <w:rsid w:val="00B02F28"/>
    <w:rsid w:val="00B04239"/>
    <w:rsid w:val="00B05D84"/>
    <w:rsid w:val="00B12723"/>
    <w:rsid w:val="00B15FF2"/>
    <w:rsid w:val="00B22A4D"/>
    <w:rsid w:val="00B23F73"/>
    <w:rsid w:val="00B26C7F"/>
    <w:rsid w:val="00B33B31"/>
    <w:rsid w:val="00B45349"/>
    <w:rsid w:val="00B4642F"/>
    <w:rsid w:val="00B501D5"/>
    <w:rsid w:val="00B538A4"/>
    <w:rsid w:val="00B76658"/>
    <w:rsid w:val="00B8451D"/>
    <w:rsid w:val="00B84FB1"/>
    <w:rsid w:val="00B87EE3"/>
    <w:rsid w:val="00B95FF2"/>
    <w:rsid w:val="00BB1954"/>
    <w:rsid w:val="00BB2069"/>
    <w:rsid w:val="00BB7F9F"/>
    <w:rsid w:val="00BC0C1D"/>
    <w:rsid w:val="00BC4640"/>
    <w:rsid w:val="00BC5F69"/>
    <w:rsid w:val="00BD07FD"/>
    <w:rsid w:val="00BD343E"/>
    <w:rsid w:val="00BD41DD"/>
    <w:rsid w:val="00BD4611"/>
    <w:rsid w:val="00BD530F"/>
    <w:rsid w:val="00BF293A"/>
    <w:rsid w:val="00BF55A1"/>
    <w:rsid w:val="00BF6362"/>
    <w:rsid w:val="00C032B8"/>
    <w:rsid w:val="00C20E52"/>
    <w:rsid w:val="00C22F57"/>
    <w:rsid w:val="00C371A6"/>
    <w:rsid w:val="00C408B8"/>
    <w:rsid w:val="00C64FBC"/>
    <w:rsid w:val="00C6523D"/>
    <w:rsid w:val="00C65F62"/>
    <w:rsid w:val="00C672BD"/>
    <w:rsid w:val="00C76149"/>
    <w:rsid w:val="00C839D8"/>
    <w:rsid w:val="00C83DB4"/>
    <w:rsid w:val="00C87493"/>
    <w:rsid w:val="00C9178F"/>
    <w:rsid w:val="00C95064"/>
    <w:rsid w:val="00CB7C9D"/>
    <w:rsid w:val="00CB7DDA"/>
    <w:rsid w:val="00CC1EDC"/>
    <w:rsid w:val="00CC2C54"/>
    <w:rsid w:val="00CC3C3E"/>
    <w:rsid w:val="00CC4BCA"/>
    <w:rsid w:val="00CD5B32"/>
    <w:rsid w:val="00CE05A9"/>
    <w:rsid w:val="00CE16DE"/>
    <w:rsid w:val="00CE794B"/>
    <w:rsid w:val="00CF5F6D"/>
    <w:rsid w:val="00CF738E"/>
    <w:rsid w:val="00D00B39"/>
    <w:rsid w:val="00D032A2"/>
    <w:rsid w:val="00D128DF"/>
    <w:rsid w:val="00D147B5"/>
    <w:rsid w:val="00D15918"/>
    <w:rsid w:val="00D220BA"/>
    <w:rsid w:val="00D22EF5"/>
    <w:rsid w:val="00D3442D"/>
    <w:rsid w:val="00D35784"/>
    <w:rsid w:val="00D35A58"/>
    <w:rsid w:val="00D35EF0"/>
    <w:rsid w:val="00D36788"/>
    <w:rsid w:val="00D40A5D"/>
    <w:rsid w:val="00D41F72"/>
    <w:rsid w:val="00D45AA0"/>
    <w:rsid w:val="00D4638F"/>
    <w:rsid w:val="00D55445"/>
    <w:rsid w:val="00D6472C"/>
    <w:rsid w:val="00D655FD"/>
    <w:rsid w:val="00D83913"/>
    <w:rsid w:val="00D84A0E"/>
    <w:rsid w:val="00DB0462"/>
    <w:rsid w:val="00DB12DF"/>
    <w:rsid w:val="00DB6113"/>
    <w:rsid w:val="00DC6277"/>
    <w:rsid w:val="00DD09D9"/>
    <w:rsid w:val="00DD1E7E"/>
    <w:rsid w:val="00DD4ACD"/>
    <w:rsid w:val="00DE59C6"/>
    <w:rsid w:val="00DF02BF"/>
    <w:rsid w:val="00DF1CC0"/>
    <w:rsid w:val="00DF25DE"/>
    <w:rsid w:val="00DF2C44"/>
    <w:rsid w:val="00DF6140"/>
    <w:rsid w:val="00E01108"/>
    <w:rsid w:val="00E11110"/>
    <w:rsid w:val="00E1655E"/>
    <w:rsid w:val="00E17359"/>
    <w:rsid w:val="00E1760C"/>
    <w:rsid w:val="00E21D73"/>
    <w:rsid w:val="00E26A63"/>
    <w:rsid w:val="00E275A4"/>
    <w:rsid w:val="00E3072E"/>
    <w:rsid w:val="00E34A30"/>
    <w:rsid w:val="00E373EA"/>
    <w:rsid w:val="00E42FB1"/>
    <w:rsid w:val="00E53621"/>
    <w:rsid w:val="00E55735"/>
    <w:rsid w:val="00E6729A"/>
    <w:rsid w:val="00E72D3C"/>
    <w:rsid w:val="00E75FC4"/>
    <w:rsid w:val="00E771C1"/>
    <w:rsid w:val="00E8789F"/>
    <w:rsid w:val="00E97C8E"/>
    <w:rsid w:val="00EA5760"/>
    <w:rsid w:val="00EA5F6F"/>
    <w:rsid w:val="00EB0D2A"/>
    <w:rsid w:val="00EB7D19"/>
    <w:rsid w:val="00EC1BBD"/>
    <w:rsid w:val="00EC7010"/>
    <w:rsid w:val="00ED5201"/>
    <w:rsid w:val="00ED7933"/>
    <w:rsid w:val="00EE5842"/>
    <w:rsid w:val="00EE7786"/>
    <w:rsid w:val="00EF1B6D"/>
    <w:rsid w:val="00EF4453"/>
    <w:rsid w:val="00EF59FB"/>
    <w:rsid w:val="00EF6CFA"/>
    <w:rsid w:val="00F02CAD"/>
    <w:rsid w:val="00F05930"/>
    <w:rsid w:val="00F06444"/>
    <w:rsid w:val="00F1038C"/>
    <w:rsid w:val="00F26BC9"/>
    <w:rsid w:val="00F31414"/>
    <w:rsid w:val="00F33855"/>
    <w:rsid w:val="00F377D1"/>
    <w:rsid w:val="00F37B61"/>
    <w:rsid w:val="00F478A9"/>
    <w:rsid w:val="00F50E77"/>
    <w:rsid w:val="00F53AB5"/>
    <w:rsid w:val="00F5428D"/>
    <w:rsid w:val="00F54788"/>
    <w:rsid w:val="00F5624B"/>
    <w:rsid w:val="00F63019"/>
    <w:rsid w:val="00F6698B"/>
    <w:rsid w:val="00F67347"/>
    <w:rsid w:val="00F70A0C"/>
    <w:rsid w:val="00F7306E"/>
    <w:rsid w:val="00F76490"/>
    <w:rsid w:val="00F83F77"/>
    <w:rsid w:val="00F94030"/>
    <w:rsid w:val="00F9781F"/>
    <w:rsid w:val="00F97CE9"/>
    <w:rsid w:val="00FA30A4"/>
    <w:rsid w:val="00FA712F"/>
    <w:rsid w:val="00FB4747"/>
    <w:rsid w:val="00FB787E"/>
    <w:rsid w:val="00FC3F3E"/>
    <w:rsid w:val="00FD363D"/>
    <w:rsid w:val="00FE1783"/>
    <w:rsid w:val="00FE4739"/>
    <w:rsid w:val="00FE65D8"/>
    <w:rsid w:val="00FF1678"/>
    <w:rsid w:val="00FF6154"/>
    <w:rsid w:val="00FF74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kd-an-lv">
    <w:name w:val="kd-an-lv"/>
    <w:basedOn w:val="Norml"/>
    <w:rsid w:val="003510A7"/>
    <w:pPr>
      <w:tabs>
        <w:tab w:val="left" w:pos="1134"/>
        <w:tab w:val="left" w:pos="1758"/>
        <w:tab w:val="left" w:pos="4253"/>
        <w:tab w:val="right" w:pos="6974"/>
      </w:tabs>
      <w:suppressAutoHyphens/>
      <w:overflowPunct w:val="0"/>
      <w:autoSpaceDE w:val="0"/>
      <w:ind w:left="1758" w:right="2041" w:hanging="1758"/>
      <w:jc w:val="both"/>
      <w:textAlignment w:val="baseline"/>
    </w:pPr>
    <w:rPr>
      <w:rFonts w:ascii="Arial" w:hAnsi="Arial" w:cs="Arial"/>
      <w:sz w:val="22"/>
      <w:szCs w:val="22"/>
      <w:lang w:val="de-DE" w:eastAsia="ar-SA"/>
    </w:rPr>
  </w:style>
  <w:style w:type="character" w:customStyle="1" w:styleId="Szneslista1jellsznChar">
    <w:name w:val="Színes lista – 1. jelölőszín Char"/>
    <w:link w:val="Szneslista1jellszn"/>
    <w:uiPriority w:val="99"/>
    <w:locked/>
    <w:rsid w:val="003510A7"/>
    <w:rPr>
      <w:sz w:val="22"/>
      <w:szCs w:val="22"/>
      <w:lang w:eastAsia="en-US"/>
    </w:rPr>
  </w:style>
  <w:style w:type="table" w:styleId="Szneslista1jellszn">
    <w:name w:val="Colorful List Accent 1"/>
    <w:basedOn w:val="Normltblzat"/>
    <w:link w:val="Szneslista1jellsznChar"/>
    <w:uiPriority w:val="99"/>
    <w:rsid w:val="003510A7"/>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Vltozat">
    <w:name w:val="Revision"/>
    <w:hidden/>
    <w:uiPriority w:val="99"/>
    <w:semiHidden/>
    <w:rsid w:val="00830D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annotation text" w:locked="1" w:semiHidden="0" w:unhideWhenUsed="0"/>
    <w:lsdException w:name="caption" w:locked="1" w:uiPriority="0" w:qFormat="1"/>
    <w:lsdException w:name="annotation reference" w:locked="1" w:semiHidden="0" w:unhideWhenUsed="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146"/>
    <w:rPr>
      <w:sz w:val="24"/>
      <w:szCs w:val="24"/>
    </w:rPr>
  </w:style>
  <w:style w:type="paragraph" w:styleId="Cmsor1">
    <w:name w:val="heading 1"/>
    <w:basedOn w:val="Norml"/>
    <w:next w:val="Norml"/>
    <w:link w:val="Cmsor1Char"/>
    <w:qFormat/>
    <w:rsid w:val="00BC5F6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BC5F69"/>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BC5F69"/>
    <w:pPr>
      <w:keepNext/>
      <w:spacing w:before="240" w:after="60"/>
      <w:outlineLvl w:val="2"/>
    </w:pPr>
    <w:rPr>
      <w:rFonts w:ascii="Arial" w:hAnsi="Arial" w:cs="Arial"/>
      <w:b/>
      <w:bCs/>
      <w:sz w:val="26"/>
      <w:szCs w:val="26"/>
    </w:rPr>
  </w:style>
  <w:style w:type="paragraph" w:styleId="Cmsor5">
    <w:name w:val="heading 5"/>
    <w:basedOn w:val="Norml"/>
    <w:next w:val="Norml"/>
    <w:link w:val="Cmsor5Char"/>
    <w:uiPriority w:val="9"/>
    <w:qFormat/>
    <w:rsid w:val="00BC5F69"/>
    <w:pPr>
      <w:spacing w:before="240" w:after="60"/>
      <w:outlineLvl w:val="4"/>
    </w:pPr>
    <w:rPr>
      <w:b/>
      <w:bCs/>
      <w:i/>
      <w:iCs/>
      <w:sz w:val="26"/>
      <w:szCs w:val="26"/>
    </w:rPr>
  </w:style>
  <w:style w:type="paragraph" w:styleId="Cmsor6">
    <w:name w:val="heading 6"/>
    <w:basedOn w:val="Norml"/>
    <w:next w:val="Norml"/>
    <w:link w:val="Cmsor6Char"/>
    <w:uiPriority w:val="99"/>
    <w:qFormat/>
    <w:rsid w:val="00BC5F69"/>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6673B0"/>
    <w:rPr>
      <w:rFonts w:ascii="Cambria" w:hAnsi="Cambria" w:cs="Cambria"/>
      <w:b/>
      <w:bCs/>
      <w:kern w:val="32"/>
      <w:sz w:val="32"/>
      <w:szCs w:val="32"/>
    </w:rPr>
  </w:style>
  <w:style w:type="character" w:customStyle="1" w:styleId="Cmsor2Char">
    <w:name w:val="Címsor 2 Char"/>
    <w:link w:val="Cmsor2"/>
    <w:uiPriority w:val="99"/>
    <w:semiHidden/>
    <w:locked/>
    <w:rsid w:val="006673B0"/>
    <w:rPr>
      <w:rFonts w:ascii="Cambria" w:hAnsi="Cambria" w:cs="Cambria"/>
      <w:b/>
      <w:bCs/>
      <w:i/>
      <w:iCs/>
      <w:sz w:val="28"/>
      <w:szCs w:val="28"/>
    </w:rPr>
  </w:style>
  <w:style w:type="character" w:customStyle="1" w:styleId="Cmsor3Char">
    <w:name w:val="Címsor 3 Char"/>
    <w:link w:val="Cmsor3"/>
    <w:uiPriority w:val="9"/>
    <w:locked/>
    <w:rsid w:val="006673B0"/>
    <w:rPr>
      <w:rFonts w:ascii="Cambria" w:hAnsi="Cambria" w:cs="Cambria"/>
      <w:b/>
      <w:bCs/>
      <w:sz w:val="26"/>
      <w:szCs w:val="26"/>
    </w:rPr>
  </w:style>
  <w:style w:type="character" w:customStyle="1" w:styleId="Cmsor5Char">
    <w:name w:val="Címsor 5 Char"/>
    <w:link w:val="Cmsor5"/>
    <w:uiPriority w:val="9"/>
    <w:locked/>
    <w:rsid w:val="006673B0"/>
    <w:rPr>
      <w:rFonts w:ascii="Calibri" w:hAnsi="Calibri" w:cs="Calibri"/>
      <w:b/>
      <w:bCs/>
      <w:i/>
      <w:iCs/>
      <w:sz w:val="26"/>
      <w:szCs w:val="26"/>
    </w:rPr>
  </w:style>
  <w:style w:type="character" w:customStyle="1" w:styleId="Cmsor6Char">
    <w:name w:val="Címsor 6 Char"/>
    <w:link w:val="Cmsor6"/>
    <w:uiPriority w:val="99"/>
    <w:semiHidden/>
    <w:locked/>
    <w:rsid w:val="006673B0"/>
    <w:rPr>
      <w:rFonts w:ascii="Calibri" w:hAnsi="Calibri" w:cs="Calibri"/>
      <w:b/>
      <w:bCs/>
    </w:rPr>
  </w:style>
  <w:style w:type="paragraph" w:styleId="llb">
    <w:name w:val="footer"/>
    <w:basedOn w:val="Norml"/>
    <w:link w:val="llbChar"/>
    <w:uiPriority w:val="99"/>
    <w:rsid w:val="00BC5F69"/>
    <w:pPr>
      <w:tabs>
        <w:tab w:val="center" w:pos="4536"/>
        <w:tab w:val="right" w:pos="9072"/>
      </w:tabs>
    </w:pPr>
  </w:style>
  <w:style w:type="character" w:customStyle="1" w:styleId="llbChar">
    <w:name w:val="Élőláb Char"/>
    <w:link w:val="llb"/>
    <w:uiPriority w:val="99"/>
    <w:locked/>
    <w:rsid w:val="00BC5F69"/>
    <w:rPr>
      <w:sz w:val="24"/>
      <w:szCs w:val="24"/>
      <w:lang w:val="hu-HU" w:eastAsia="hu-HU"/>
    </w:rPr>
  </w:style>
  <w:style w:type="paragraph" w:styleId="Buborkszveg">
    <w:name w:val="Balloon Text"/>
    <w:basedOn w:val="Norml"/>
    <w:link w:val="BuborkszvegChar"/>
    <w:uiPriority w:val="99"/>
    <w:semiHidden/>
    <w:rsid w:val="00BC5F69"/>
    <w:rPr>
      <w:rFonts w:ascii="Tahoma" w:hAnsi="Tahoma" w:cs="Tahoma"/>
      <w:sz w:val="16"/>
      <w:szCs w:val="16"/>
    </w:rPr>
  </w:style>
  <w:style w:type="character" w:customStyle="1" w:styleId="BuborkszvegChar">
    <w:name w:val="Buborékszöveg Char"/>
    <w:link w:val="Buborkszveg"/>
    <w:uiPriority w:val="99"/>
    <w:semiHidden/>
    <w:locked/>
    <w:rsid w:val="006673B0"/>
    <w:rPr>
      <w:sz w:val="2"/>
      <w:szCs w:val="2"/>
    </w:rPr>
  </w:style>
  <w:style w:type="paragraph" w:styleId="Szvegtrzsbehzssal2">
    <w:name w:val="Body Text Indent 2"/>
    <w:basedOn w:val="Norml"/>
    <w:link w:val="Szvegtrzsbehzssal2Char"/>
    <w:uiPriority w:val="99"/>
    <w:rsid w:val="00BC5F69"/>
    <w:pPr>
      <w:spacing w:after="120" w:line="480" w:lineRule="auto"/>
      <w:ind w:left="283"/>
    </w:pPr>
  </w:style>
  <w:style w:type="character" w:customStyle="1" w:styleId="Szvegtrzsbehzssal2Char">
    <w:name w:val="Szövegtörzs behúzással 2 Char"/>
    <w:link w:val="Szvegtrzsbehzssal2"/>
    <w:uiPriority w:val="99"/>
    <w:semiHidden/>
    <w:locked/>
    <w:rsid w:val="006673B0"/>
    <w:rPr>
      <w:sz w:val="24"/>
      <w:szCs w:val="24"/>
    </w:rPr>
  </w:style>
  <w:style w:type="paragraph" w:styleId="Szvegtrzs">
    <w:name w:val="Body Text"/>
    <w:basedOn w:val="Norml"/>
    <w:link w:val="SzvegtrzsChar"/>
    <w:rsid w:val="00BC5F69"/>
    <w:pPr>
      <w:spacing w:after="120"/>
    </w:pPr>
  </w:style>
  <w:style w:type="character" w:customStyle="1" w:styleId="SzvegtrzsChar">
    <w:name w:val="Szövegtörzs Char"/>
    <w:link w:val="Szvegtrzs"/>
    <w:locked/>
    <w:rsid w:val="006673B0"/>
    <w:rPr>
      <w:sz w:val="24"/>
      <w:szCs w:val="24"/>
    </w:rPr>
  </w:style>
  <w:style w:type="paragraph" w:styleId="Szvegtrzsbehzssal3">
    <w:name w:val="Body Text Indent 3"/>
    <w:basedOn w:val="Norml"/>
    <w:link w:val="Szvegtrzsbehzssal3Char"/>
    <w:uiPriority w:val="99"/>
    <w:rsid w:val="00BC5F69"/>
    <w:pPr>
      <w:spacing w:after="120"/>
      <w:ind w:left="283"/>
    </w:pPr>
    <w:rPr>
      <w:sz w:val="16"/>
      <w:szCs w:val="16"/>
    </w:rPr>
  </w:style>
  <w:style w:type="character" w:customStyle="1" w:styleId="Szvegtrzsbehzssal3Char">
    <w:name w:val="Szövegtörzs behúzással 3 Char"/>
    <w:link w:val="Szvegtrzsbehzssal3"/>
    <w:uiPriority w:val="99"/>
    <w:semiHidden/>
    <w:locked/>
    <w:rsid w:val="006673B0"/>
    <w:rPr>
      <w:sz w:val="16"/>
      <w:szCs w:val="16"/>
    </w:rPr>
  </w:style>
  <w:style w:type="paragraph" w:customStyle="1" w:styleId="Stlus1">
    <w:name w:val="Stílus1"/>
    <w:basedOn w:val="Norml"/>
    <w:rsid w:val="00BC5F69"/>
    <w:pPr>
      <w:spacing w:line="360" w:lineRule="auto"/>
      <w:jc w:val="both"/>
    </w:pPr>
  </w:style>
  <w:style w:type="paragraph" w:styleId="Jegyzetszveg">
    <w:name w:val="annotation text"/>
    <w:aliases w:val="Char"/>
    <w:basedOn w:val="Norml"/>
    <w:link w:val="JegyzetszvegChar"/>
    <w:uiPriority w:val="99"/>
    <w:rsid w:val="00BC5F69"/>
    <w:rPr>
      <w:sz w:val="20"/>
      <w:szCs w:val="20"/>
    </w:rPr>
  </w:style>
  <w:style w:type="character" w:customStyle="1" w:styleId="JegyzetszvegChar">
    <w:name w:val="Jegyzetszöveg Char"/>
    <w:aliases w:val="Char Char"/>
    <w:link w:val="Jegyzetszveg"/>
    <w:uiPriority w:val="99"/>
    <w:locked/>
    <w:rsid w:val="00BC5F69"/>
    <w:rPr>
      <w:lang w:val="hu-HU" w:eastAsia="hu-HU"/>
    </w:rPr>
  </w:style>
  <w:style w:type="paragraph" w:styleId="Megjegyzstrgya">
    <w:name w:val="annotation subject"/>
    <w:basedOn w:val="Jegyzetszveg"/>
    <w:next w:val="Jegyzetszveg"/>
    <w:link w:val="MegjegyzstrgyaChar"/>
    <w:uiPriority w:val="99"/>
    <w:semiHidden/>
    <w:rsid w:val="00BC5F69"/>
    <w:rPr>
      <w:b/>
      <w:bCs/>
    </w:rPr>
  </w:style>
  <w:style w:type="character" w:customStyle="1" w:styleId="MegjegyzstrgyaChar">
    <w:name w:val="Megjegyzés tárgya Char"/>
    <w:link w:val="Megjegyzstrgya"/>
    <w:uiPriority w:val="99"/>
    <w:locked/>
    <w:rsid w:val="00BC5F69"/>
    <w:rPr>
      <w:b/>
      <w:bCs/>
      <w:lang w:val="hu-HU" w:eastAsia="hu-HU"/>
    </w:rPr>
  </w:style>
  <w:style w:type="paragraph" w:customStyle="1" w:styleId="Default">
    <w:name w:val="Default"/>
    <w:uiPriority w:val="99"/>
    <w:qFormat/>
    <w:rsid w:val="00BC5F69"/>
    <w:pPr>
      <w:autoSpaceDE w:val="0"/>
      <w:autoSpaceDN w:val="0"/>
      <w:adjustRightInd w:val="0"/>
    </w:pPr>
    <w:rPr>
      <w:color w:val="000000"/>
      <w:sz w:val="24"/>
      <w:szCs w:val="24"/>
    </w:rPr>
  </w:style>
  <w:style w:type="paragraph" w:customStyle="1" w:styleId="standard">
    <w:name w:val="standard"/>
    <w:basedOn w:val="Norml"/>
    <w:rsid w:val="00BC5F69"/>
    <w:rPr>
      <w:rFonts w:ascii="&amp;#39" w:hAnsi="&amp;#39" w:cs="&amp;#39"/>
    </w:rPr>
  </w:style>
  <w:style w:type="paragraph" w:styleId="Szvegtrzsbehzssal">
    <w:name w:val="Body Text Indent"/>
    <w:basedOn w:val="Norml"/>
    <w:link w:val="SzvegtrzsbehzssalChar"/>
    <w:uiPriority w:val="99"/>
    <w:rsid w:val="00BC5F69"/>
    <w:pPr>
      <w:spacing w:after="120"/>
      <w:ind w:left="283"/>
    </w:pPr>
  </w:style>
  <w:style w:type="character" w:customStyle="1" w:styleId="SzvegtrzsbehzssalChar">
    <w:name w:val="Szövegtörzs behúzással Char"/>
    <w:link w:val="Szvegtrzsbehzssal"/>
    <w:uiPriority w:val="99"/>
    <w:semiHidden/>
    <w:locked/>
    <w:rsid w:val="006673B0"/>
    <w:rPr>
      <w:sz w:val="24"/>
      <w:szCs w:val="24"/>
    </w:rPr>
  </w:style>
  <w:style w:type="paragraph" w:customStyle="1" w:styleId="szvegtrzsbehzssal20">
    <w:name w:val="szvegtrzsbehzssal2"/>
    <w:basedOn w:val="Norml"/>
    <w:uiPriority w:val="99"/>
    <w:rsid w:val="00BC5F69"/>
    <w:pPr>
      <w:ind w:firstLine="540"/>
      <w:jc w:val="both"/>
    </w:pPr>
    <w:rPr>
      <w:rFonts w:ascii="&amp;#39" w:hAnsi="&amp;#39" w:cs="&amp;#39"/>
    </w:rPr>
  </w:style>
  <w:style w:type="paragraph" w:customStyle="1" w:styleId="tablecontents">
    <w:name w:val="tablecontents"/>
    <w:basedOn w:val="Norml"/>
    <w:uiPriority w:val="99"/>
    <w:rsid w:val="00BC5F69"/>
    <w:rPr>
      <w:rFonts w:ascii="&amp;#39" w:hAnsi="&amp;#39" w:cs="&amp;#39"/>
    </w:rPr>
  </w:style>
  <w:style w:type="paragraph" w:customStyle="1" w:styleId="rub3">
    <w:name w:val="rub3"/>
    <w:basedOn w:val="Norml"/>
    <w:rsid w:val="00BC5F69"/>
    <w:pPr>
      <w:jc w:val="both"/>
    </w:pPr>
    <w:rPr>
      <w:rFonts w:ascii="&amp;#39" w:hAnsi="&amp;#39" w:cs="&amp;#39"/>
      <w:b/>
      <w:bCs/>
      <w:i/>
      <w:iCs/>
    </w:rPr>
  </w:style>
  <w:style w:type="paragraph" w:customStyle="1" w:styleId="rub2">
    <w:name w:val="rub2"/>
    <w:basedOn w:val="Norml"/>
    <w:rsid w:val="00BC5F69"/>
    <w:pPr>
      <w:ind w:right="-585"/>
    </w:pPr>
    <w:rPr>
      <w:rFonts w:ascii="&amp;#39" w:hAnsi="&amp;#39" w:cs="&amp;#39"/>
      <w:smallCaps/>
    </w:rPr>
  </w:style>
  <w:style w:type="paragraph" w:customStyle="1" w:styleId="zu">
    <w:name w:val="zu"/>
    <w:basedOn w:val="Norml"/>
    <w:rsid w:val="00BC5F69"/>
    <w:rPr>
      <w:rFonts w:ascii="Arial" w:hAnsi="Arial" w:cs="Arial"/>
      <w:b/>
      <w:bCs/>
    </w:rPr>
  </w:style>
  <w:style w:type="paragraph" w:customStyle="1" w:styleId="rub1">
    <w:name w:val="rub1"/>
    <w:basedOn w:val="Norml"/>
    <w:rsid w:val="00BC5F69"/>
    <w:pPr>
      <w:jc w:val="both"/>
    </w:pPr>
    <w:rPr>
      <w:rFonts w:ascii="&amp;#39" w:hAnsi="&amp;#39" w:cs="&amp;#39"/>
      <w:b/>
      <w:bCs/>
      <w:smallCaps/>
    </w:rPr>
  </w:style>
  <w:style w:type="paragraph" w:customStyle="1" w:styleId="textbody">
    <w:name w:val="textbody"/>
    <w:basedOn w:val="Norml"/>
    <w:rsid w:val="00BC5F69"/>
    <w:pPr>
      <w:spacing w:before="120"/>
      <w:jc w:val="both"/>
    </w:pPr>
    <w:rPr>
      <w:rFonts w:ascii="&amp;#39" w:hAnsi="&amp;#39" w:cs="&amp;#39"/>
    </w:rPr>
  </w:style>
  <w:style w:type="paragraph" w:styleId="NormlWeb">
    <w:name w:val="Normal (Web)"/>
    <w:aliases w:val="Char Char Char,Char Char2,Char1, Char Char Char, Char Char, Char"/>
    <w:basedOn w:val="Norml"/>
    <w:link w:val="NormlWebChar"/>
    <w:uiPriority w:val="99"/>
    <w:qFormat/>
    <w:rsid w:val="00BC5F69"/>
    <w:pPr>
      <w:spacing w:before="100" w:beforeAutospacing="1" w:after="100" w:afterAutospacing="1"/>
    </w:pPr>
  </w:style>
  <w:style w:type="character" w:customStyle="1" w:styleId="apple-converted-space">
    <w:name w:val="apple-converted-space"/>
    <w:basedOn w:val="Bekezdsalapbettpusa"/>
    <w:rsid w:val="0008144A"/>
  </w:style>
  <w:style w:type="paragraph" w:styleId="Cm">
    <w:name w:val="Title"/>
    <w:basedOn w:val="Norml"/>
    <w:next w:val="Alcm"/>
    <w:link w:val="CmChar"/>
    <w:uiPriority w:val="99"/>
    <w:qFormat/>
    <w:rsid w:val="00B26C7F"/>
    <w:pPr>
      <w:widowControl w:val="0"/>
      <w:suppressAutoHyphens/>
      <w:jc w:val="center"/>
    </w:pPr>
    <w:rPr>
      <w:b/>
      <w:bCs/>
      <w:kern w:val="1"/>
    </w:rPr>
  </w:style>
  <w:style w:type="character" w:customStyle="1" w:styleId="CmChar">
    <w:name w:val="Cím Char"/>
    <w:link w:val="Cm"/>
    <w:uiPriority w:val="99"/>
    <w:locked/>
    <w:rsid w:val="006673B0"/>
    <w:rPr>
      <w:rFonts w:ascii="Cambria" w:hAnsi="Cambria" w:cs="Cambria"/>
      <w:b/>
      <w:bCs/>
      <w:kern w:val="28"/>
      <w:sz w:val="32"/>
      <w:szCs w:val="32"/>
    </w:rPr>
  </w:style>
  <w:style w:type="paragraph" w:styleId="Alcm">
    <w:name w:val="Subtitle"/>
    <w:basedOn w:val="Norml"/>
    <w:link w:val="AlcmChar"/>
    <w:uiPriority w:val="99"/>
    <w:qFormat/>
    <w:rsid w:val="00B26C7F"/>
    <w:pPr>
      <w:spacing w:after="60"/>
      <w:jc w:val="center"/>
      <w:outlineLvl w:val="1"/>
    </w:pPr>
    <w:rPr>
      <w:rFonts w:ascii="Arial" w:hAnsi="Arial" w:cs="Arial"/>
    </w:rPr>
  </w:style>
  <w:style w:type="character" w:customStyle="1" w:styleId="AlcmChar">
    <w:name w:val="Alcím Char"/>
    <w:link w:val="Alcm"/>
    <w:uiPriority w:val="99"/>
    <w:locked/>
    <w:rsid w:val="006673B0"/>
    <w:rPr>
      <w:rFonts w:ascii="Cambria" w:hAnsi="Cambria" w:cs="Cambria"/>
      <w:sz w:val="24"/>
      <w:szCs w:val="24"/>
    </w:rPr>
  </w:style>
  <w:style w:type="character" w:customStyle="1" w:styleId="skypepnhmark1">
    <w:name w:val="skype_pnh_mark1"/>
    <w:uiPriority w:val="99"/>
    <w:rsid w:val="00B26C7F"/>
    <w:rPr>
      <w:vanish/>
    </w:rPr>
  </w:style>
  <w:style w:type="character" w:customStyle="1" w:styleId="skypepnhprintcontainer">
    <w:name w:val="skype_pnh_print_container"/>
    <w:basedOn w:val="Bekezdsalapbettpusa"/>
    <w:uiPriority w:val="99"/>
    <w:rsid w:val="00B26C7F"/>
  </w:style>
  <w:style w:type="character" w:customStyle="1" w:styleId="skypepnhcontainer">
    <w:name w:val="skype_pnh_container"/>
    <w:basedOn w:val="Bekezdsalapbettpusa"/>
    <w:uiPriority w:val="99"/>
    <w:rsid w:val="00B26C7F"/>
  </w:style>
  <w:style w:type="character" w:customStyle="1" w:styleId="skypepnhrightspan">
    <w:name w:val="skype_pnh_right_span"/>
    <w:basedOn w:val="Bekezdsalapbettpusa"/>
    <w:uiPriority w:val="99"/>
    <w:rsid w:val="00B26C7F"/>
  </w:style>
  <w:style w:type="character" w:styleId="Oldalszm">
    <w:name w:val="page number"/>
    <w:basedOn w:val="Bekezdsalapbettpusa"/>
    <w:uiPriority w:val="99"/>
    <w:rsid w:val="005313E7"/>
  </w:style>
  <w:style w:type="paragraph" w:customStyle="1" w:styleId="Szvegtrzsbehzssal21">
    <w:name w:val="Szövegtörzs behúzással 21"/>
    <w:basedOn w:val="Norml"/>
    <w:uiPriority w:val="99"/>
    <w:rsid w:val="0017149E"/>
    <w:pPr>
      <w:widowControl w:val="0"/>
      <w:suppressAutoHyphens/>
      <w:ind w:left="426"/>
      <w:jc w:val="both"/>
    </w:pPr>
    <w:rPr>
      <w:kern w:val="1"/>
    </w:rPr>
  </w:style>
  <w:style w:type="paragraph" w:customStyle="1" w:styleId="Szvegtrzsbehzssal31">
    <w:name w:val="Szövegtörzs behúzással 31"/>
    <w:basedOn w:val="Norml"/>
    <w:uiPriority w:val="99"/>
    <w:rsid w:val="0017149E"/>
    <w:pPr>
      <w:widowControl w:val="0"/>
      <w:suppressAutoHyphens/>
      <w:ind w:left="426" w:hanging="426"/>
      <w:jc w:val="both"/>
    </w:pPr>
    <w:rPr>
      <w:kern w:val="1"/>
    </w:rPr>
  </w:style>
  <w:style w:type="character" w:styleId="Hiperhivatkozs">
    <w:name w:val="Hyperlink"/>
    <w:uiPriority w:val="99"/>
    <w:rsid w:val="003E2960"/>
    <w:rPr>
      <w:color w:val="0000FF"/>
      <w:u w:val="single"/>
    </w:rPr>
  </w:style>
  <w:style w:type="character" w:customStyle="1" w:styleId="skypepnhprintcontainer1342004843">
    <w:name w:val="skype_pnh_print_container_1342004843"/>
    <w:basedOn w:val="Bekezdsalapbettpusa"/>
    <w:uiPriority w:val="99"/>
    <w:rsid w:val="003E2960"/>
  </w:style>
  <w:style w:type="character" w:customStyle="1" w:styleId="skypepnhmark">
    <w:name w:val="skype_pnh_mark"/>
    <w:basedOn w:val="Bekezdsalapbettpusa"/>
    <w:uiPriority w:val="99"/>
    <w:rsid w:val="003E2960"/>
  </w:style>
  <w:style w:type="character" w:customStyle="1" w:styleId="skypepnhtextspan">
    <w:name w:val="skype_pnh_text_span"/>
    <w:basedOn w:val="Bekezdsalapbettpusa"/>
    <w:uiPriority w:val="99"/>
    <w:rsid w:val="003E2960"/>
  </w:style>
  <w:style w:type="character" w:customStyle="1" w:styleId="Lbjegyzet-karakterek">
    <w:name w:val="Lábjegyzet-karakterek"/>
    <w:uiPriority w:val="99"/>
    <w:rsid w:val="00C95064"/>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
    <w:basedOn w:val="Norml"/>
    <w:link w:val="LbjegyzetszvegChar"/>
    <w:qFormat/>
    <w:rsid w:val="00C95064"/>
    <w:pPr>
      <w:suppressAutoHyphens/>
    </w:pPr>
    <w:rPr>
      <w:rFonts w:ascii="Arial" w:hAnsi="Arial" w:cs="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link w:val="Lbjegyzetszveg"/>
    <w:locked/>
    <w:rsid w:val="00C95064"/>
    <w:rPr>
      <w:rFonts w:ascii="Arial" w:hAnsi="Arial" w:cs="Arial"/>
      <w:lang w:eastAsia="ar-SA" w:bidi="ar-SA"/>
    </w:rPr>
  </w:style>
  <w:style w:type="character" w:styleId="Lbjegyzet-hivatkozs">
    <w:name w:val="footnote reference"/>
    <w:aliases w:val="BVI fnr,Footnote symbol"/>
    <w:uiPriority w:val="99"/>
    <w:rsid w:val="00C95064"/>
    <w:rPr>
      <w:vertAlign w:val="superscript"/>
    </w:rPr>
  </w:style>
  <w:style w:type="paragraph" w:styleId="lfej">
    <w:name w:val="header"/>
    <w:basedOn w:val="Norml"/>
    <w:link w:val="lfejChar"/>
    <w:uiPriority w:val="99"/>
    <w:rsid w:val="00C95064"/>
    <w:pPr>
      <w:tabs>
        <w:tab w:val="center" w:pos="4513"/>
        <w:tab w:val="right" w:pos="9026"/>
      </w:tabs>
      <w:suppressAutoHyphens/>
      <w:spacing w:after="200" w:line="276" w:lineRule="auto"/>
    </w:pPr>
    <w:rPr>
      <w:rFonts w:ascii="Calibri" w:hAnsi="Calibri" w:cs="Calibri"/>
      <w:sz w:val="22"/>
      <w:szCs w:val="22"/>
      <w:lang w:eastAsia="ar-SA"/>
    </w:rPr>
  </w:style>
  <w:style w:type="character" w:customStyle="1" w:styleId="lfejChar">
    <w:name w:val="Élőfej Char"/>
    <w:link w:val="lfej"/>
    <w:uiPriority w:val="99"/>
    <w:locked/>
    <w:rsid w:val="008D0397"/>
    <w:rPr>
      <w:rFonts w:ascii="Calibri" w:hAnsi="Calibri" w:cs="Calibri"/>
      <w:sz w:val="22"/>
      <w:szCs w:val="22"/>
      <w:lang w:eastAsia="ar-SA" w:bidi="ar-SA"/>
    </w:rPr>
  </w:style>
  <w:style w:type="character" w:styleId="Kiemels2">
    <w:name w:val="Strong"/>
    <w:uiPriority w:val="99"/>
    <w:qFormat/>
    <w:rsid w:val="00495CCC"/>
    <w:rPr>
      <w:b/>
      <w:bCs/>
    </w:rPr>
  </w:style>
  <w:style w:type="table" w:styleId="Rcsostblzat">
    <w:name w:val="Table Grid"/>
    <w:basedOn w:val="Normltblzat"/>
    <w:uiPriority w:val="59"/>
    <w:rsid w:val="00131762"/>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8D0397"/>
    <w:rPr>
      <w:sz w:val="16"/>
      <w:szCs w:val="16"/>
    </w:rPr>
  </w:style>
  <w:style w:type="paragraph" w:customStyle="1" w:styleId="Szvegtrzsbehzssal32">
    <w:name w:val="Szövegtörzs behúzással 32"/>
    <w:basedOn w:val="Norml"/>
    <w:rsid w:val="00857E7A"/>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styleId="Listaszerbekezds">
    <w:name w:val="List Paragraph"/>
    <w:basedOn w:val="Norml"/>
    <w:link w:val="ListaszerbekezdsChar"/>
    <w:qFormat/>
    <w:rsid w:val="00AD20F6"/>
    <w:pPr>
      <w:ind w:left="720"/>
      <w:contextualSpacing/>
    </w:pPr>
    <w:rPr>
      <w:lang w:val="x-none" w:eastAsia="x-none"/>
    </w:rPr>
  </w:style>
  <w:style w:type="paragraph" w:customStyle="1" w:styleId="modszerszoveg">
    <w:name w:val="modszer_szoveg"/>
    <w:basedOn w:val="Norml"/>
    <w:uiPriority w:val="99"/>
    <w:rsid w:val="002C7714"/>
    <w:pPr>
      <w:spacing w:before="240"/>
      <w:ind w:left="720"/>
      <w:jc w:val="both"/>
    </w:pPr>
    <w:rPr>
      <w:rFonts w:ascii="Bookman Old Style" w:hAnsi="Bookman Old Style"/>
      <w:sz w:val="22"/>
      <w:szCs w:val="22"/>
    </w:rPr>
  </w:style>
  <w:style w:type="paragraph" w:customStyle="1" w:styleId="BodyText21">
    <w:name w:val="Body Text 21"/>
    <w:basedOn w:val="Norml"/>
    <w:uiPriority w:val="99"/>
    <w:rsid w:val="002C7714"/>
    <w:pPr>
      <w:widowControl w:val="0"/>
      <w:jc w:val="both"/>
    </w:pPr>
    <w:rPr>
      <w:rFonts w:ascii="Arial" w:hAnsi="Arial"/>
    </w:rPr>
  </w:style>
  <w:style w:type="numbering" w:customStyle="1" w:styleId="Nemlista1">
    <w:name w:val="Nem lista1"/>
    <w:next w:val="Nemlista"/>
    <w:uiPriority w:val="99"/>
    <w:semiHidden/>
    <w:unhideWhenUsed/>
    <w:rsid w:val="00274856"/>
  </w:style>
  <w:style w:type="paragraph" w:customStyle="1" w:styleId="CM40">
    <w:name w:val="CM40"/>
    <w:basedOn w:val="Default"/>
    <w:next w:val="Default"/>
    <w:uiPriority w:val="99"/>
    <w:qFormat/>
    <w:rsid w:val="0010720E"/>
    <w:pPr>
      <w:widowControl w:val="0"/>
      <w:spacing w:after="945"/>
    </w:pPr>
    <w:rPr>
      <w:rFonts w:ascii="Book Antiqua" w:hAnsi="Book Antiqua"/>
      <w:color w:val="auto"/>
    </w:rPr>
  </w:style>
  <w:style w:type="paragraph" w:customStyle="1" w:styleId="Csakszveg1">
    <w:name w:val="Csak szöveg1"/>
    <w:basedOn w:val="Norml"/>
    <w:rsid w:val="0010720E"/>
    <w:pPr>
      <w:suppressAutoHyphens/>
    </w:pPr>
    <w:rPr>
      <w:rFonts w:ascii="Courier New" w:hAnsi="Courier New" w:cs="Courier New"/>
      <w:sz w:val="20"/>
      <w:szCs w:val="20"/>
      <w:lang w:eastAsia="ar-SA"/>
    </w:rPr>
  </w:style>
  <w:style w:type="paragraph" w:customStyle="1" w:styleId="CM36">
    <w:name w:val="CM36"/>
    <w:basedOn w:val="Default"/>
    <w:next w:val="Default"/>
    <w:rsid w:val="0010720E"/>
    <w:pPr>
      <w:widowControl w:val="0"/>
      <w:spacing w:after="280"/>
    </w:pPr>
    <w:rPr>
      <w:rFonts w:ascii="Book Antiqua" w:hAnsi="Book Antiqua"/>
      <w:color w:val="auto"/>
    </w:rPr>
  </w:style>
  <w:style w:type="paragraph" w:customStyle="1" w:styleId="simabekezds">
    <w:name w:val="sima bekezdés"/>
    <w:basedOn w:val="NormlWeb"/>
    <w:uiPriority w:val="99"/>
    <w:qFormat/>
    <w:rsid w:val="0025710C"/>
    <w:pPr>
      <w:widowControl w:val="0"/>
      <w:adjustRightInd w:val="0"/>
      <w:spacing w:before="120" w:beforeAutospacing="0" w:after="0" w:afterAutospacing="0" w:line="360" w:lineRule="atLeast"/>
      <w:jc w:val="both"/>
      <w:textAlignment w:val="baseline"/>
    </w:pPr>
    <w:rPr>
      <w:rFonts w:eastAsia="Arial Unicode MS"/>
      <w:szCs w:val="20"/>
    </w:rPr>
  </w:style>
  <w:style w:type="character" w:customStyle="1" w:styleId="ListaszerbekezdsChar">
    <w:name w:val="Listaszerű bekezdés Char"/>
    <w:link w:val="Listaszerbekezds"/>
    <w:uiPriority w:val="99"/>
    <w:locked/>
    <w:rsid w:val="0025710C"/>
    <w:rPr>
      <w:sz w:val="24"/>
      <w:szCs w:val="24"/>
    </w:rPr>
  </w:style>
  <w:style w:type="paragraph" w:customStyle="1" w:styleId="commenttext">
    <w:name w:val="commenttext"/>
    <w:basedOn w:val="Norml"/>
    <w:rsid w:val="006A7ABC"/>
    <w:pPr>
      <w:spacing w:before="100" w:beforeAutospacing="1" w:after="100" w:afterAutospacing="1"/>
    </w:pPr>
  </w:style>
  <w:style w:type="paragraph" w:styleId="Szvegtrzs2">
    <w:name w:val="Body Text 2"/>
    <w:basedOn w:val="Norml"/>
    <w:link w:val="Szvegtrzs2Char"/>
    <w:uiPriority w:val="99"/>
    <w:semiHidden/>
    <w:unhideWhenUsed/>
    <w:rsid w:val="00E1760C"/>
    <w:pPr>
      <w:spacing w:after="120" w:line="480" w:lineRule="auto"/>
    </w:pPr>
  </w:style>
  <w:style w:type="character" w:customStyle="1" w:styleId="Szvegtrzs2Char">
    <w:name w:val="Szövegtörzs 2 Char"/>
    <w:basedOn w:val="Bekezdsalapbettpusa"/>
    <w:link w:val="Szvegtrzs2"/>
    <w:uiPriority w:val="99"/>
    <w:semiHidden/>
    <w:rsid w:val="00E1760C"/>
    <w:rPr>
      <w:sz w:val="24"/>
      <w:szCs w:val="24"/>
    </w:rPr>
  </w:style>
  <w:style w:type="character" w:customStyle="1" w:styleId="NormlWebChar">
    <w:name w:val="Normál (Web) Char"/>
    <w:aliases w:val="Char Char Char Char,Char Char2 Char,Char1 Char1, Char Char Char Char, Char Char Char1, Char Char1"/>
    <w:link w:val="NormlWeb"/>
    <w:uiPriority w:val="99"/>
    <w:rsid w:val="00E1760C"/>
    <w:rPr>
      <w:sz w:val="24"/>
      <w:szCs w:val="24"/>
    </w:rPr>
  </w:style>
  <w:style w:type="paragraph" w:customStyle="1" w:styleId="WW-BodyTextIndent2">
    <w:name w:val="WW-Body Text Indent 2"/>
    <w:basedOn w:val="Norml"/>
    <w:rsid w:val="00E1760C"/>
    <w:pPr>
      <w:widowControl w:val="0"/>
      <w:suppressAutoHyphens/>
      <w:ind w:left="720" w:hanging="12"/>
      <w:jc w:val="both"/>
    </w:pPr>
    <w:rPr>
      <w:rFonts w:ascii="Arial" w:hAnsi="Arial" w:cs="Arial"/>
      <w:lang w:eastAsia="ar-SA"/>
    </w:rPr>
  </w:style>
  <w:style w:type="paragraph" w:styleId="Nincstrkz">
    <w:name w:val="No Spacing"/>
    <w:uiPriority w:val="1"/>
    <w:qFormat/>
    <w:rsid w:val="00CE794B"/>
    <w:rPr>
      <w:sz w:val="24"/>
      <w:szCs w:val="24"/>
    </w:rPr>
  </w:style>
  <w:style w:type="paragraph" w:customStyle="1" w:styleId="kd-an-lv">
    <w:name w:val="kd-an-lv"/>
    <w:basedOn w:val="Norml"/>
    <w:rsid w:val="003510A7"/>
    <w:pPr>
      <w:tabs>
        <w:tab w:val="left" w:pos="1134"/>
        <w:tab w:val="left" w:pos="1758"/>
        <w:tab w:val="left" w:pos="4253"/>
        <w:tab w:val="right" w:pos="6974"/>
      </w:tabs>
      <w:suppressAutoHyphens/>
      <w:overflowPunct w:val="0"/>
      <w:autoSpaceDE w:val="0"/>
      <w:ind w:left="1758" w:right="2041" w:hanging="1758"/>
      <w:jc w:val="both"/>
      <w:textAlignment w:val="baseline"/>
    </w:pPr>
    <w:rPr>
      <w:rFonts w:ascii="Arial" w:hAnsi="Arial" w:cs="Arial"/>
      <w:sz w:val="22"/>
      <w:szCs w:val="22"/>
      <w:lang w:val="de-DE" w:eastAsia="ar-SA"/>
    </w:rPr>
  </w:style>
  <w:style w:type="character" w:customStyle="1" w:styleId="Szneslista1jellsznChar">
    <w:name w:val="Színes lista – 1. jelölőszín Char"/>
    <w:link w:val="Szneslista1jellszn"/>
    <w:uiPriority w:val="99"/>
    <w:locked/>
    <w:rsid w:val="003510A7"/>
    <w:rPr>
      <w:sz w:val="22"/>
      <w:szCs w:val="22"/>
      <w:lang w:eastAsia="en-US"/>
    </w:rPr>
  </w:style>
  <w:style w:type="table" w:styleId="Szneslista1jellszn">
    <w:name w:val="Colorful List Accent 1"/>
    <w:basedOn w:val="Normltblzat"/>
    <w:link w:val="Szneslista1jellsznChar"/>
    <w:uiPriority w:val="99"/>
    <w:rsid w:val="003510A7"/>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Vltozat">
    <w:name w:val="Revision"/>
    <w:hidden/>
    <w:uiPriority w:val="99"/>
    <w:semiHidden/>
    <w:rsid w:val="00830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598">
      <w:bodyDiv w:val="1"/>
      <w:marLeft w:val="0"/>
      <w:marRight w:val="0"/>
      <w:marTop w:val="0"/>
      <w:marBottom w:val="0"/>
      <w:divBdr>
        <w:top w:val="none" w:sz="0" w:space="0" w:color="auto"/>
        <w:left w:val="none" w:sz="0" w:space="0" w:color="auto"/>
        <w:bottom w:val="none" w:sz="0" w:space="0" w:color="auto"/>
        <w:right w:val="none" w:sz="0" w:space="0" w:color="auto"/>
      </w:divBdr>
      <w:divsChild>
        <w:div w:id="832643978">
          <w:marLeft w:val="0"/>
          <w:marRight w:val="0"/>
          <w:marTop w:val="0"/>
          <w:marBottom w:val="0"/>
          <w:divBdr>
            <w:top w:val="none" w:sz="0" w:space="0" w:color="auto"/>
            <w:left w:val="none" w:sz="0" w:space="0" w:color="auto"/>
            <w:bottom w:val="none" w:sz="0" w:space="0" w:color="auto"/>
            <w:right w:val="none" w:sz="0" w:space="0" w:color="auto"/>
          </w:divBdr>
        </w:div>
        <w:div w:id="1325401512">
          <w:marLeft w:val="0"/>
          <w:marRight w:val="0"/>
          <w:marTop w:val="188"/>
          <w:marBottom w:val="0"/>
          <w:divBdr>
            <w:top w:val="none" w:sz="0" w:space="0" w:color="auto"/>
            <w:left w:val="none" w:sz="0" w:space="0" w:color="auto"/>
            <w:bottom w:val="none" w:sz="0" w:space="0" w:color="auto"/>
            <w:right w:val="none" w:sz="0" w:space="0" w:color="auto"/>
          </w:divBdr>
          <w:divsChild>
            <w:div w:id="11689465">
              <w:marLeft w:val="0"/>
              <w:marRight w:val="0"/>
              <w:marTop w:val="0"/>
              <w:marBottom w:val="0"/>
              <w:divBdr>
                <w:top w:val="none" w:sz="0" w:space="0" w:color="auto"/>
                <w:left w:val="none" w:sz="0" w:space="0" w:color="auto"/>
                <w:bottom w:val="none" w:sz="0" w:space="0" w:color="auto"/>
                <w:right w:val="none" w:sz="0" w:space="0" w:color="auto"/>
              </w:divBdr>
              <w:divsChild>
                <w:div w:id="350184652">
                  <w:marLeft w:val="0"/>
                  <w:marRight w:val="0"/>
                  <w:marTop w:val="0"/>
                  <w:marBottom w:val="0"/>
                  <w:divBdr>
                    <w:top w:val="none" w:sz="0" w:space="0" w:color="auto"/>
                    <w:left w:val="none" w:sz="0" w:space="0" w:color="auto"/>
                    <w:bottom w:val="none" w:sz="0" w:space="0" w:color="auto"/>
                    <w:right w:val="none" w:sz="0" w:space="0" w:color="auto"/>
                  </w:divBdr>
                  <w:divsChild>
                    <w:div w:id="3098690">
                      <w:marLeft w:val="0"/>
                      <w:marRight w:val="0"/>
                      <w:marTop w:val="63"/>
                      <w:marBottom w:val="0"/>
                      <w:divBdr>
                        <w:top w:val="none" w:sz="0" w:space="0" w:color="auto"/>
                        <w:left w:val="none" w:sz="0" w:space="0" w:color="auto"/>
                        <w:bottom w:val="none" w:sz="0" w:space="0" w:color="auto"/>
                        <w:right w:val="none" w:sz="0" w:space="0" w:color="auto"/>
                      </w:divBdr>
                      <w:divsChild>
                        <w:div w:id="1037701188">
                          <w:marLeft w:val="0"/>
                          <w:marRight w:val="0"/>
                          <w:marTop w:val="0"/>
                          <w:marBottom w:val="0"/>
                          <w:divBdr>
                            <w:top w:val="none" w:sz="0" w:space="0" w:color="auto"/>
                            <w:left w:val="none" w:sz="0" w:space="0" w:color="auto"/>
                            <w:bottom w:val="none" w:sz="0" w:space="0" w:color="auto"/>
                            <w:right w:val="none" w:sz="0" w:space="0" w:color="auto"/>
                          </w:divBdr>
                          <w:divsChild>
                            <w:div w:id="753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14">
                      <w:marLeft w:val="0"/>
                      <w:marRight w:val="0"/>
                      <w:marTop w:val="63"/>
                      <w:marBottom w:val="0"/>
                      <w:divBdr>
                        <w:top w:val="none" w:sz="0" w:space="0" w:color="auto"/>
                        <w:left w:val="none" w:sz="0" w:space="0" w:color="auto"/>
                        <w:bottom w:val="none" w:sz="0" w:space="0" w:color="auto"/>
                        <w:right w:val="none" w:sz="0" w:space="0" w:color="auto"/>
                      </w:divBdr>
                      <w:divsChild>
                        <w:div w:id="1904366881">
                          <w:marLeft w:val="0"/>
                          <w:marRight w:val="0"/>
                          <w:marTop w:val="0"/>
                          <w:marBottom w:val="0"/>
                          <w:divBdr>
                            <w:top w:val="none" w:sz="0" w:space="0" w:color="auto"/>
                            <w:left w:val="none" w:sz="0" w:space="0" w:color="auto"/>
                            <w:bottom w:val="none" w:sz="0" w:space="0" w:color="auto"/>
                            <w:right w:val="none" w:sz="0" w:space="0" w:color="auto"/>
                          </w:divBdr>
                          <w:divsChild>
                            <w:div w:id="6850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0512">
                      <w:marLeft w:val="0"/>
                      <w:marRight w:val="0"/>
                      <w:marTop w:val="63"/>
                      <w:marBottom w:val="0"/>
                      <w:divBdr>
                        <w:top w:val="none" w:sz="0" w:space="0" w:color="auto"/>
                        <w:left w:val="none" w:sz="0" w:space="0" w:color="auto"/>
                        <w:bottom w:val="none" w:sz="0" w:space="0" w:color="auto"/>
                        <w:right w:val="none" w:sz="0" w:space="0" w:color="auto"/>
                      </w:divBdr>
                      <w:divsChild>
                        <w:div w:id="1064985407">
                          <w:marLeft w:val="0"/>
                          <w:marRight w:val="0"/>
                          <w:marTop w:val="0"/>
                          <w:marBottom w:val="0"/>
                          <w:divBdr>
                            <w:top w:val="none" w:sz="0" w:space="0" w:color="auto"/>
                            <w:left w:val="none" w:sz="0" w:space="0" w:color="auto"/>
                            <w:bottom w:val="none" w:sz="0" w:space="0" w:color="auto"/>
                            <w:right w:val="none" w:sz="0" w:space="0" w:color="auto"/>
                          </w:divBdr>
                          <w:divsChild>
                            <w:div w:id="1014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1808">
                      <w:marLeft w:val="0"/>
                      <w:marRight w:val="0"/>
                      <w:marTop w:val="63"/>
                      <w:marBottom w:val="0"/>
                      <w:divBdr>
                        <w:top w:val="none" w:sz="0" w:space="0" w:color="auto"/>
                        <w:left w:val="none" w:sz="0" w:space="0" w:color="auto"/>
                        <w:bottom w:val="none" w:sz="0" w:space="0" w:color="auto"/>
                        <w:right w:val="none" w:sz="0" w:space="0" w:color="auto"/>
                      </w:divBdr>
                      <w:divsChild>
                        <w:div w:id="1479028002">
                          <w:marLeft w:val="0"/>
                          <w:marRight w:val="0"/>
                          <w:marTop w:val="0"/>
                          <w:marBottom w:val="0"/>
                          <w:divBdr>
                            <w:top w:val="none" w:sz="0" w:space="0" w:color="auto"/>
                            <w:left w:val="none" w:sz="0" w:space="0" w:color="auto"/>
                            <w:bottom w:val="none" w:sz="0" w:space="0" w:color="auto"/>
                            <w:right w:val="none" w:sz="0" w:space="0" w:color="auto"/>
                          </w:divBdr>
                        </w:div>
                      </w:divsChild>
                    </w:div>
                    <w:div w:id="264000716">
                      <w:marLeft w:val="0"/>
                      <w:marRight w:val="0"/>
                      <w:marTop w:val="63"/>
                      <w:marBottom w:val="0"/>
                      <w:divBdr>
                        <w:top w:val="none" w:sz="0" w:space="0" w:color="auto"/>
                        <w:left w:val="none" w:sz="0" w:space="0" w:color="auto"/>
                        <w:bottom w:val="none" w:sz="0" w:space="0" w:color="auto"/>
                        <w:right w:val="none" w:sz="0" w:space="0" w:color="auto"/>
                      </w:divBdr>
                      <w:divsChild>
                        <w:div w:id="880094148">
                          <w:marLeft w:val="0"/>
                          <w:marRight w:val="0"/>
                          <w:marTop w:val="0"/>
                          <w:marBottom w:val="0"/>
                          <w:divBdr>
                            <w:top w:val="none" w:sz="0" w:space="0" w:color="auto"/>
                            <w:left w:val="none" w:sz="0" w:space="0" w:color="auto"/>
                            <w:bottom w:val="none" w:sz="0" w:space="0" w:color="auto"/>
                            <w:right w:val="none" w:sz="0" w:space="0" w:color="auto"/>
                          </w:divBdr>
                          <w:divsChild>
                            <w:div w:id="195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557">
                      <w:marLeft w:val="0"/>
                      <w:marRight w:val="0"/>
                      <w:marTop w:val="63"/>
                      <w:marBottom w:val="0"/>
                      <w:divBdr>
                        <w:top w:val="none" w:sz="0" w:space="0" w:color="auto"/>
                        <w:left w:val="none" w:sz="0" w:space="0" w:color="auto"/>
                        <w:bottom w:val="none" w:sz="0" w:space="0" w:color="auto"/>
                        <w:right w:val="none" w:sz="0" w:space="0" w:color="auto"/>
                      </w:divBdr>
                      <w:divsChild>
                        <w:div w:id="686560358">
                          <w:marLeft w:val="0"/>
                          <w:marRight w:val="0"/>
                          <w:marTop w:val="0"/>
                          <w:marBottom w:val="0"/>
                          <w:divBdr>
                            <w:top w:val="none" w:sz="0" w:space="0" w:color="auto"/>
                            <w:left w:val="none" w:sz="0" w:space="0" w:color="auto"/>
                            <w:bottom w:val="none" w:sz="0" w:space="0" w:color="auto"/>
                            <w:right w:val="none" w:sz="0" w:space="0" w:color="auto"/>
                          </w:divBdr>
                        </w:div>
                      </w:divsChild>
                    </w:div>
                    <w:div w:id="392512994">
                      <w:marLeft w:val="0"/>
                      <w:marRight w:val="0"/>
                      <w:marTop w:val="63"/>
                      <w:marBottom w:val="0"/>
                      <w:divBdr>
                        <w:top w:val="none" w:sz="0" w:space="0" w:color="auto"/>
                        <w:left w:val="none" w:sz="0" w:space="0" w:color="auto"/>
                        <w:bottom w:val="none" w:sz="0" w:space="0" w:color="auto"/>
                        <w:right w:val="none" w:sz="0" w:space="0" w:color="auto"/>
                      </w:divBdr>
                      <w:divsChild>
                        <w:div w:id="1627546535">
                          <w:marLeft w:val="0"/>
                          <w:marRight w:val="0"/>
                          <w:marTop w:val="0"/>
                          <w:marBottom w:val="0"/>
                          <w:divBdr>
                            <w:top w:val="none" w:sz="0" w:space="0" w:color="auto"/>
                            <w:left w:val="none" w:sz="0" w:space="0" w:color="auto"/>
                            <w:bottom w:val="none" w:sz="0" w:space="0" w:color="auto"/>
                            <w:right w:val="none" w:sz="0" w:space="0" w:color="auto"/>
                          </w:divBdr>
                        </w:div>
                      </w:divsChild>
                    </w:div>
                    <w:div w:id="432408122">
                      <w:marLeft w:val="0"/>
                      <w:marRight w:val="0"/>
                      <w:marTop w:val="63"/>
                      <w:marBottom w:val="0"/>
                      <w:divBdr>
                        <w:top w:val="none" w:sz="0" w:space="0" w:color="auto"/>
                        <w:left w:val="none" w:sz="0" w:space="0" w:color="auto"/>
                        <w:bottom w:val="none" w:sz="0" w:space="0" w:color="auto"/>
                        <w:right w:val="none" w:sz="0" w:space="0" w:color="auto"/>
                      </w:divBdr>
                      <w:divsChild>
                        <w:div w:id="1946496044">
                          <w:marLeft w:val="0"/>
                          <w:marRight w:val="0"/>
                          <w:marTop w:val="0"/>
                          <w:marBottom w:val="0"/>
                          <w:divBdr>
                            <w:top w:val="none" w:sz="0" w:space="0" w:color="auto"/>
                            <w:left w:val="none" w:sz="0" w:space="0" w:color="auto"/>
                            <w:bottom w:val="none" w:sz="0" w:space="0" w:color="auto"/>
                            <w:right w:val="none" w:sz="0" w:space="0" w:color="auto"/>
                          </w:divBdr>
                        </w:div>
                      </w:divsChild>
                    </w:div>
                    <w:div w:id="469400283">
                      <w:marLeft w:val="0"/>
                      <w:marRight w:val="0"/>
                      <w:marTop w:val="63"/>
                      <w:marBottom w:val="0"/>
                      <w:divBdr>
                        <w:top w:val="none" w:sz="0" w:space="0" w:color="auto"/>
                        <w:left w:val="none" w:sz="0" w:space="0" w:color="auto"/>
                        <w:bottom w:val="none" w:sz="0" w:space="0" w:color="auto"/>
                        <w:right w:val="none" w:sz="0" w:space="0" w:color="auto"/>
                      </w:divBdr>
                      <w:divsChild>
                        <w:div w:id="244658153">
                          <w:marLeft w:val="0"/>
                          <w:marRight w:val="0"/>
                          <w:marTop w:val="0"/>
                          <w:marBottom w:val="0"/>
                          <w:divBdr>
                            <w:top w:val="none" w:sz="0" w:space="0" w:color="auto"/>
                            <w:left w:val="none" w:sz="0" w:space="0" w:color="auto"/>
                            <w:bottom w:val="none" w:sz="0" w:space="0" w:color="auto"/>
                            <w:right w:val="none" w:sz="0" w:space="0" w:color="auto"/>
                          </w:divBdr>
                        </w:div>
                      </w:divsChild>
                    </w:div>
                    <w:div w:id="494224199">
                      <w:marLeft w:val="0"/>
                      <w:marRight w:val="0"/>
                      <w:marTop w:val="63"/>
                      <w:marBottom w:val="0"/>
                      <w:divBdr>
                        <w:top w:val="none" w:sz="0" w:space="0" w:color="auto"/>
                        <w:left w:val="none" w:sz="0" w:space="0" w:color="auto"/>
                        <w:bottom w:val="none" w:sz="0" w:space="0" w:color="auto"/>
                        <w:right w:val="none" w:sz="0" w:space="0" w:color="auto"/>
                      </w:divBdr>
                      <w:divsChild>
                        <w:div w:id="279143772">
                          <w:marLeft w:val="0"/>
                          <w:marRight w:val="0"/>
                          <w:marTop w:val="0"/>
                          <w:marBottom w:val="0"/>
                          <w:divBdr>
                            <w:top w:val="none" w:sz="0" w:space="0" w:color="auto"/>
                            <w:left w:val="none" w:sz="0" w:space="0" w:color="auto"/>
                            <w:bottom w:val="none" w:sz="0" w:space="0" w:color="auto"/>
                            <w:right w:val="none" w:sz="0" w:space="0" w:color="auto"/>
                          </w:divBdr>
                          <w:divsChild>
                            <w:div w:id="1097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582">
                      <w:marLeft w:val="0"/>
                      <w:marRight w:val="0"/>
                      <w:marTop w:val="63"/>
                      <w:marBottom w:val="0"/>
                      <w:divBdr>
                        <w:top w:val="none" w:sz="0" w:space="0" w:color="auto"/>
                        <w:left w:val="none" w:sz="0" w:space="0" w:color="auto"/>
                        <w:bottom w:val="none" w:sz="0" w:space="0" w:color="auto"/>
                        <w:right w:val="none" w:sz="0" w:space="0" w:color="auto"/>
                      </w:divBdr>
                      <w:divsChild>
                        <w:div w:id="1023675470">
                          <w:marLeft w:val="0"/>
                          <w:marRight w:val="0"/>
                          <w:marTop w:val="0"/>
                          <w:marBottom w:val="0"/>
                          <w:divBdr>
                            <w:top w:val="none" w:sz="0" w:space="0" w:color="auto"/>
                            <w:left w:val="none" w:sz="0" w:space="0" w:color="auto"/>
                            <w:bottom w:val="none" w:sz="0" w:space="0" w:color="auto"/>
                            <w:right w:val="none" w:sz="0" w:space="0" w:color="auto"/>
                          </w:divBdr>
                        </w:div>
                      </w:divsChild>
                    </w:div>
                    <w:div w:id="614825974">
                      <w:marLeft w:val="0"/>
                      <w:marRight w:val="0"/>
                      <w:marTop w:val="63"/>
                      <w:marBottom w:val="0"/>
                      <w:divBdr>
                        <w:top w:val="none" w:sz="0" w:space="0" w:color="auto"/>
                        <w:left w:val="none" w:sz="0" w:space="0" w:color="auto"/>
                        <w:bottom w:val="none" w:sz="0" w:space="0" w:color="auto"/>
                        <w:right w:val="none" w:sz="0" w:space="0" w:color="auto"/>
                      </w:divBdr>
                      <w:divsChild>
                        <w:div w:id="1172916410">
                          <w:marLeft w:val="0"/>
                          <w:marRight w:val="0"/>
                          <w:marTop w:val="0"/>
                          <w:marBottom w:val="0"/>
                          <w:divBdr>
                            <w:top w:val="none" w:sz="0" w:space="0" w:color="auto"/>
                            <w:left w:val="none" w:sz="0" w:space="0" w:color="auto"/>
                            <w:bottom w:val="none" w:sz="0" w:space="0" w:color="auto"/>
                            <w:right w:val="none" w:sz="0" w:space="0" w:color="auto"/>
                          </w:divBdr>
                          <w:divsChild>
                            <w:div w:id="74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88">
                      <w:marLeft w:val="0"/>
                      <w:marRight w:val="0"/>
                      <w:marTop w:val="63"/>
                      <w:marBottom w:val="0"/>
                      <w:divBdr>
                        <w:top w:val="none" w:sz="0" w:space="0" w:color="auto"/>
                        <w:left w:val="none" w:sz="0" w:space="0" w:color="auto"/>
                        <w:bottom w:val="none" w:sz="0" w:space="0" w:color="auto"/>
                        <w:right w:val="none" w:sz="0" w:space="0" w:color="auto"/>
                      </w:divBdr>
                      <w:divsChild>
                        <w:div w:id="1070469999">
                          <w:marLeft w:val="0"/>
                          <w:marRight w:val="0"/>
                          <w:marTop w:val="0"/>
                          <w:marBottom w:val="0"/>
                          <w:divBdr>
                            <w:top w:val="none" w:sz="0" w:space="0" w:color="auto"/>
                            <w:left w:val="none" w:sz="0" w:space="0" w:color="auto"/>
                            <w:bottom w:val="none" w:sz="0" w:space="0" w:color="auto"/>
                            <w:right w:val="none" w:sz="0" w:space="0" w:color="auto"/>
                          </w:divBdr>
                          <w:divsChild>
                            <w:div w:id="19231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36">
                      <w:marLeft w:val="0"/>
                      <w:marRight w:val="0"/>
                      <w:marTop w:val="63"/>
                      <w:marBottom w:val="0"/>
                      <w:divBdr>
                        <w:top w:val="none" w:sz="0" w:space="0" w:color="auto"/>
                        <w:left w:val="none" w:sz="0" w:space="0" w:color="auto"/>
                        <w:bottom w:val="none" w:sz="0" w:space="0" w:color="auto"/>
                        <w:right w:val="none" w:sz="0" w:space="0" w:color="auto"/>
                      </w:divBdr>
                      <w:divsChild>
                        <w:div w:id="1639796252">
                          <w:marLeft w:val="0"/>
                          <w:marRight w:val="0"/>
                          <w:marTop w:val="0"/>
                          <w:marBottom w:val="0"/>
                          <w:divBdr>
                            <w:top w:val="none" w:sz="0" w:space="0" w:color="auto"/>
                            <w:left w:val="none" w:sz="0" w:space="0" w:color="auto"/>
                            <w:bottom w:val="none" w:sz="0" w:space="0" w:color="auto"/>
                            <w:right w:val="none" w:sz="0" w:space="0" w:color="auto"/>
                          </w:divBdr>
                        </w:div>
                      </w:divsChild>
                    </w:div>
                    <w:div w:id="947660172">
                      <w:marLeft w:val="0"/>
                      <w:marRight w:val="0"/>
                      <w:marTop w:val="63"/>
                      <w:marBottom w:val="0"/>
                      <w:divBdr>
                        <w:top w:val="none" w:sz="0" w:space="0" w:color="auto"/>
                        <w:left w:val="none" w:sz="0" w:space="0" w:color="auto"/>
                        <w:bottom w:val="none" w:sz="0" w:space="0" w:color="auto"/>
                        <w:right w:val="none" w:sz="0" w:space="0" w:color="auto"/>
                      </w:divBdr>
                      <w:divsChild>
                        <w:div w:id="1755931880">
                          <w:marLeft w:val="0"/>
                          <w:marRight w:val="0"/>
                          <w:marTop w:val="0"/>
                          <w:marBottom w:val="0"/>
                          <w:divBdr>
                            <w:top w:val="none" w:sz="0" w:space="0" w:color="auto"/>
                            <w:left w:val="none" w:sz="0" w:space="0" w:color="auto"/>
                            <w:bottom w:val="none" w:sz="0" w:space="0" w:color="auto"/>
                            <w:right w:val="none" w:sz="0" w:space="0" w:color="auto"/>
                          </w:divBdr>
                        </w:div>
                      </w:divsChild>
                    </w:div>
                    <w:div w:id="1025133890">
                      <w:marLeft w:val="0"/>
                      <w:marRight w:val="0"/>
                      <w:marTop w:val="63"/>
                      <w:marBottom w:val="0"/>
                      <w:divBdr>
                        <w:top w:val="none" w:sz="0" w:space="0" w:color="auto"/>
                        <w:left w:val="none" w:sz="0" w:space="0" w:color="auto"/>
                        <w:bottom w:val="none" w:sz="0" w:space="0" w:color="auto"/>
                        <w:right w:val="none" w:sz="0" w:space="0" w:color="auto"/>
                      </w:divBdr>
                      <w:divsChild>
                        <w:div w:id="575432336">
                          <w:marLeft w:val="0"/>
                          <w:marRight w:val="0"/>
                          <w:marTop w:val="0"/>
                          <w:marBottom w:val="0"/>
                          <w:divBdr>
                            <w:top w:val="none" w:sz="0" w:space="0" w:color="auto"/>
                            <w:left w:val="none" w:sz="0" w:space="0" w:color="auto"/>
                            <w:bottom w:val="none" w:sz="0" w:space="0" w:color="auto"/>
                            <w:right w:val="none" w:sz="0" w:space="0" w:color="auto"/>
                          </w:divBdr>
                          <w:divsChild>
                            <w:div w:id="752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71">
                      <w:marLeft w:val="0"/>
                      <w:marRight w:val="0"/>
                      <w:marTop w:val="63"/>
                      <w:marBottom w:val="0"/>
                      <w:divBdr>
                        <w:top w:val="none" w:sz="0" w:space="0" w:color="auto"/>
                        <w:left w:val="none" w:sz="0" w:space="0" w:color="auto"/>
                        <w:bottom w:val="none" w:sz="0" w:space="0" w:color="auto"/>
                        <w:right w:val="none" w:sz="0" w:space="0" w:color="auto"/>
                      </w:divBdr>
                      <w:divsChild>
                        <w:div w:id="1360349911">
                          <w:marLeft w:val="0"/>
                          <w:marRight w:val="0"/>
                          <w:marTop w:val="0"/>
                          <w:marBottom w:val="0"/>
                          <w:divBdr>
                            <w:top w:val="none" w:sz="0" w:space="0" w:color="auto"/>
                            <w:left w:val="none" w:sz="0" w:space="0" w:color="auto"/>
                            <w:bottom w:val="none" w:sz="0" w:space="0" w:color="auto"/>
                            <w:right w:val="none" w:sz="0" w:space="0" w:color="auto"/>
                          </w:divBdr>
                        </w:div>
                      </w:divsChild>
                    </w:div>
                    <w:div w:id="1381711911">
                      <w:marLeft w:val="0"/>
                      <w:marRight w:val="0"/>
                      <w:marTop w:val="63"/>
                      <w:marBottom w:val="0"/>
                      <w:divBdr>
                        <w:top w:val="none" w:sz="0" w:space="0" w:color="auto"/>
                        <w:left w:val="none" w:sz="0" w:space="0" w:color="auto"/>
                        <w:bottom w:val="none" w:sz="0" w:space="0" w:color="auto"/>
                        <w:right w:val="none" w:sz="0" w:space="0" w:color="auto"/>
                      </w:divBdr>
                      <w:divsChild>
                        <w:div w:id="1603538477">
                          <w:marLeft w:val="0"/>
                          <w:marRight w:val="0"/>
                          <w:marTop w:val="0"/>
                          <w:marBottom w:val="0"/>
                          <w:divBdr>
                            <w:top w:val="none" w:sz="0" w:space="0" w:color="auto"/>
                            <w:left w:val="none" w:sz="0" w:space="0" w:color="auto"/>
                            <w:bottom w:val="none" w:sz="0" w:space="0" w:color="auto"/>
                            <w:right w:val="none" w:sz="0" w:space="0" w:color="auto"/>
                          </w:divBdr>
                        </w:div>
                      </w:divsChild>
                    </w:div>
                    <w:div w:id="1384790773">
                      <w:marLeft w:val="0"/>
                      <w:marRight w:val="0"/>
                      <w:marTop w:val="63"/>
                      <w:marBottom w:val="0"/>
                      <w:divBdr>
                        <w:top w:val="none" w:sz="0" w:space="0" w:color="auto"/>
                        <w:left w:val="none" w:sz="0" w:space="0" w:color="auto"/>
                        <w:bottom w:val="none" w:sz="0" w:space="0" w:color="auto"/>
                        <w:right w:val="none" w:sz="0" w:space="0" w:color="auto"/>
                      </w:divBdr>
                      <w:divsChild>
                        <w:div w:id="273176764">
                          <w:marLeft w:val="0"/>
                          <w:marRight w:val="0"/>
                          <w:marTop w:val="0"/>
                          <w:marBottom w:val="0"/>
                          <w:divBdr>
                            <w:top w:val="none" w:sz="0" w:space="0" w:color="auto"/>
                            <w:left w:val="none" w:sz="0" w:space="0" w:color="auto"/>
                            <w:bottom w:val="none" w:sz="0" w:space="0" w:color="auto"/>
                            <w:right w:val="none" w:sz="0" w:space="0" w:color="auto"/>
                          </w:divBdr>
                          <w:divsChild>
                            <w:div w:id="1747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178">
                      <w:marLeft w:val="0"/>
                      <w:marRight w:val="0"/>
                      <w:marTop w:val="0"/>
                      <w:marBottom w:val="0"/>
                      <w:divBdr>
                        <w:top w:val="none" w:sz="0" w:space="0" w:color="auto"/>
                        <w:left w:val="none" w:sz="0" w:space="0" w:color="auto"/>
                        <w:bottom w:val="none" w:sz="0" w:space="0" w:color="auto"/>
                        <w:right w:val="none" w:sz="0" w:space="0" w:color="auto"/>
                      </w:divBdr>
                      <w:divsChild>
                        <w:div w:id="219170393">
                          <w:marLeft w:val="0"/>
                          <w:marRight w:val="0"/>
                          <w:marTop w:val="0"/>
                          <w:marBottom w:val="0"/>
                          <w:divBdr>
                            <w:top w:val="none" w:sz="0" w:space="0" w:color="auto"/>
                            <w:left w:val="none" w:sz="0" w:space="0" w:color="auto"/>
                            <w:bottom w:val="none" w:sz="0" w:space="0" w:color="auto"/>
                            <w:right w:val="none" w:sz="0" w:space="0" w:color="auto"/>
                          </w:divBdr>
                        </w:div>
                      </w:divsChild>
                    </w:div>
                    <w:div w:id="1444810268">
                      <w:marLeft w:val="0"/>
                      <w:marRight w:val="0"/>
                      <w:marTop w:val="63"/>
                      <w:marBottom w:val="0"/>
                      <w:divBdr>
                        <w:top w:val="none" w:sz="0" w:space="0" w:color="auto"/>
                        <w:left w:val="none" w:sz="0" w:space="0" w:color="auto"/>
                        <w:bottom w:val="none" w:sz="0" w:space="0" w:color="auto"/>
                        <w:right w:val="none" w:sz="0" w:space="0" w:color="auto"/>
                      </w:divBdr>
                      <w:divsChild>
                        <w:div w:id="1423254606">
                          <w:marLeft w:val="0"/>
                          <w:marRight w:val="0"/>
                          <w:marTop w:val="0"/>
                          <w:marBottom w:val="0"/>
                          <w:divBdr>
                            <w:top w:val="none" w:sz="0" w:space="0" w:color="auto"/>
                            <w:left w:val="none" w:sz="0" w:space="0" w:color="auto"/>
                            <w:bottom w:val="none" w:sz="0" w:space="0" w:color="auto"/>
                            <w:right w:val="none" w:sz="0" w:space="0" w:color="auto"/>
                          </w:divBdr>
                          <w:divsChild>
                            <w:div w:id="134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425">
                      <w:marLeft w:val="0"/>
                      <w:marRight w:val="0"/>
                      <w:marTop w:val="63"/>
                      <w:marBottom w:val="0"/>
                      <w:divBdr>
                        <w:top w:val="none" w:sz="0" w:space="0" w:color="auto"/>
                        <w:left w:val="none" w:sz="0" w:space="0" w:color="auto"/>
                        <w:bottom w:val="none" w:sz="0" w:space="0" w:color="auto"/>
                        <w:right w:val="none" w:sz="0" w:space="0" w:color="auto"/>
                      </w:divBdr>
                      <w:divsChild>
                        <w:div w:id="1121651251">
                          <w:marLeft w:val="0"/>
                          <w:marRight w:val="0"/>
                          <w:marTop w:val="0"/>
                          <w:marBottom w:val="0"/>
                          <w:divBdr>
                            <w:top w:val="none" w:sz="0" w:space="0" w:color="auto"/>
                            <w:left w:val="none" w:sz="0" w:space="0" w:color="auto"/>
                            <w:bottom w:val="none" w:sz="0" w:space="0" w:color="auto"/>
                            <w:right w:val="none" w:sz="0" w:space="0" w:color="auto"/>
                          </w:divBdr>
                          <w:divsChild>
                            <w:div w:id="276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5954">
                      <w:marLeft w:val="0"/>
                      <w:marRight w:val="0"/>
                      <w:marTop w:val="63"/>
                      <w:marBottom w:val="0"/>
                      <w:divBdr>
                        <w:top w:val="none" w:sz="0" w:space="0" w:color="auto"/>
                        <w:left w:val="none" w:sz="0" w:space="0" w:color="auto"/>
                        <w:bottom w:val="none" w:sz="0" w:space="0" w:color="auto"/>
                        <w:right w:val="none" w:sz="0" w:space="0" w:color="auto"/>
                      </w:divBdr>
                      <w:divsChild>
                        <w:div w:id="1981421409">
                          <w:marLeft w:val="0"/>
                          <w:marRight w:val="0"/>
                          <w:marTop w:val="0"/>
                          <w:marBottom w:val="0"/>
                          <w:divBdr>
                            <w:top w:val="none" w:sz="0" w:space="0" w:color="auto"/>
                            <w:left w:val="none" w:sz="0" w:space="0" w:color="auto"/>
                            <w:bottom w:val="none" w:sz="0" w:space="0" w:color="auto"/>
                            <w:right w:val="none" w:sz="0" w:space="0" w:color="auto"/>
                          </w:divBdr>
                          <w:divsChild>
                            <w:div w:id="14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334">
                      <w:marLeft w:val="0"/>
                      <w:marRight w:val="0"/>
                      <w:marTop w:val="63"/>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sChild>
                            <w:div w:id="102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49">
                      <w:marLeft w:val="0"/>
                      <w:marRight w:val="0"/>
                      <w:marTop w:val="63"/>
                      <w:marBottom w:val="0"/>
                      <w:divBdr>
                        <w:top w:val="none" w:sz="0" w:space="0" w:color="auto"/>
                        <w:left w:val="none" w:sz="0" w:space="0" w:color="auto"/>
                        <w:bottom w:val="none" w:sz="0" w:space="0" w:color="auto"/>
                        <w:right w:val="none" w:sz="0" w:space="0" w:color="auto"/>
                      </w:divBdr>
                      <w:divsChild>
                        <w:div w:id="1295910578">
                          <w:marLeft w:val="0"/>
                          <w:marRight w:val="0"/>
                          <w:marTop w:val="0"/>
                          <w:marBottom w:val="0"/>
                          <w:divBdr>
                            <w:top w:val="none" w:sz="0" w:space="0" w:color="auto"/>
                            <w:left w:val="none" w:sz="0" w:space="0" w:color="auto"/>
                            <w:bottom w:val="none" w:sz="0" w:space="0" w:color="auto"/>
                            <w:right w:val="none" w:sz="0" w:space="0" w:color="auto"/>
                          </w:divBdr>
                        </w:div>
                      </w:divsChild>
                    </w:div>
                    <w:div w:id="1901405971">
                      <w:marLeft w:val="0"/>
                      <w:marRight w:val="0"/>
                      <w:marTop w:val="63"/>
                      <w:marBottom w:val="0"/>
                      <w:divBdr>
                        <w:top w:val="none" w:sz="0" w:space="0" w:color="auto"/>
                        <w:left w:val="none" w:sz="0" w:space="0" w:color="auto"/>
                        <w:bottom w:val="none" w:sz="0" w:space="0" w:color="auto"/>
                        <w:right w:val="none" w:sz="0" w:space="0" w:color="auto"/>
                      </w:divBdr>
                      <w:divsChild>
                        <w:div w:id="1319110539">
                          <w:marLeft w:val="0"/>
                          <w:marRight w:val="0"/>
                          <w:marTop w:val="0"/>
                          <w:marBottom w:val="0"/>
                          <w:divBdr>
                            <w:top w:val="none" w:sz="0" w:space="0" w:color="auto"/>
                            <w:left w:val="none" w:sz="0" w:space="0" w:color="auto"/>
                            <w:bottom w:val="none" w:sz="0" w:space="0" w:color="auto"/>
                            <w:right w:val="none" w:sz="0" w:space="0" w:color="auto"/>
                          </w:divBdr>
                        </w:div>
                      </w:divsChild>
                    </w:div>
                    <w:div w:id="1908032900">
                      <w:marLeft w:val="0"/>
                      <w:marRight w:val="0"/>
                      <w:marTop w:val="63"/>
                      <w:marBottom w:val="0"/>
                      <w:divBdr>
                        <w:top w:val="none" w:sz="0" w:space="0" w:color="auto"/>
                        <w:left w:val="none" w:sz="0" w:space="0" w:color="auto"/>
                        <w:bottom w:val="none" w:sz="0" w:space="0" w:color="auto"/>
                        <w:right w:val="none" w:sz="0" w:space="0" w:color="auto"/>
                      </w:divBdr>
                      <w:divsChild>
                        <w:div w:id="629822533">
                          <w:marLeft w:val="0"/>
                          <w:marRight w:val="0"/>
                          <w:marTop w:val="0"/>
                          <w:marBottom w:val="0"/>
                          <w:divBdr>
                            <w:top w:val="none" w:sz="0" w:space="0" w:color="auto"/>
                            <w:left w:val="none" w:sz="0" w:space="0" w:color="auto"/>
                            <w:bottom w:val="none" w:sz="0" w:space="0" w:color="auto"/>
                            <w:right w:val="none" w:sz="0" w:space="0" w:color="auto"/>
                          </w:divBdr>
                        </w:div>
                      </w:divsChild>
                    </w:div>
                    <w:div w:id="1950549558">
                      <w:marLeft w:val="0"/>
                      <w:marRight w:val="0"/>
                      <w:marTop w:val="63"/>
                      <w:marBottom w:val="0"/>
                      <w:divBdr>
                        <w:top w:val="none" w:sz="0" w:space="0" w:color="auto"/>
                        <w:left w:val="none" w:sz="0" w:space="0" w:color="auto"/>
                        <w:bottom w:val="none" w:sz="0" w:space="0" w:color="auto"/>
                        <w:right w:val="none" w:sz="0" w:space="0" w:color="auto"/>
                      </w:divBdr>
                      <w:divsChild>
                        <w:div w:id="524290749">
                          <w:marLeft w:val="0"/>
                          <w:marRight w:val="0"/>
                          <w:marTop w:val="0"/>
                          <w:marBottom w:val="0"/>
                          <w:divBdr>
                            <w:top w:val="none" w:sz="0" w:space="0" w:color="auto"/>
                            <w:left w:val="none" w:sz="0" w:space="0" w:color="auto"/>
                            <w:bottom w:val="none" w:sz="0" w:space="0" w:color="auto"/>
                            <w:right w:val="none" w:sz="0" w:space="0" w:color="auto"/>
                          </w:divBdr>
                          <w:divsChild>
                            <w:div w:id="144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9275">
                  <w:marLeft w:val="0"/>
                  <w:marRight w:val="0"/>
                  <w:marTop w:val="0"/>
                  <w:marBottom w:val="0"/>
                  <w:divBdr>
                    <w:top w:val="none" w:sz="0" w:space="0" w:color="auto"/>
                    <w:left w:val="none" w:sz="0" w:space="0" w:color="auto"/>
                    <w:bottom w:val="none" w:sz="0" w:space="0" w:color="auto"/>
                    <w:right w:val="none" w:sz="0" w:space="0" w:color="auto"/>
                  </w:divBdr>
                  <w:divsChild>
                    <w:div w:id="3867166">
                      <w:marLeft w:val="0"/>
                      <w:marRight w:val="0"/>
                      <w:marTop w:val="63"/>
                      <w:marBottom w:val="0"/>
                      <w:divBdr>
                        <w:top w:val="none" w:sz="0" w:space="0" w:color="auto"/>
                        <w:left w:val="none" w:sz="0" w:space="0" w:color="auto"/>
                        <w:bottom w:val="none" w:sz="0" w:space="0" w:color="auto"/>
                        <w:right w:val="none" w:sz="0" w:space="0" w:color="auto"/>
                      </w:divBdr>
                      <w:divsChild>
                        <w:div w:id="1161384502">
                          <w:marLeft w:val="0"/>
                          <w:marRight w:val="0"/>
                          <w:marTop w:val="0"/>
                          <w:marBottom w:val="0"/>
                          <w:divBdr>
                            <w:top w:val="none" w:sz="0" w:space="0" w:color="auto"/>
                            <w:left w:val="none" w:sz="0" w:space="0" w:color="auto"/>
                            <w:bottom w:val="none" w:sz="0" w:space="0" w:color="auto"/>
                            <w:right w:val="none" w:sz="0" w:space="0" w:color="auto"/>
                          </w:divBdr>
                        </w:div>
                      </w:divsChild>
                    </w:div>
                    <w:div w:id="55469787">
                      <w:marLeft w:val="0"/>
                      <w:marRight w:val="0"/>
                      <w:marTop w:val="63"/>
                      <w:marBottom w:val="0"/>
                      <w:divBdr>
                        <w:top w:val="none" w:sz="0" w:space="0" w:color="auto"/>
                        <w:left w:val="none" w:sz="0" w:space="0" w:color="auto"/>
                        <w:bottom w:val="none" w:sz="0" w:space="0" w:color="auto"/>
                        <w:right w:val="none" w:sz="0" w:space="0" w:color="auto"/>
                      </w:divBdr>
                      <w:divsChild>
                        <w:div w:id="1131168996">
                          <w:marLeft w:val="0"/>
                          <w:marRight w:val="0"/>
                          <w:marTop w:val="0"/>
                          <w:marBottom w:val="0"/>
                          <w:divBdr>
                            <w:top w:val="none" w:sz="0" w:space="0" w:color="auto"/>
                            <w:left w:val="none" w:sz="0" w:space="0" w:color="auto"/>
                            <w:bottom w:val="none" w:sz="0" w:space="0" w:color="auto"/>
                            <w:right w:val="none" w:sz="0" w:space="0" w:color="auto"/>
                          </w:divBdr>
                          <w:divsChild>
                            <w:div w:id="1319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33">
                      <w:marLeft w:val="0"/>
                      <w:marRight w:val="0"/>
                      <w:marTop w:val="63"/>
                      <w:marBottom w:val="0"/>
                      <w:divBdr>
                        <w:top w:val="none" w:sz="0" w:space="0" w:color="auto"/>
                        <w:left w:val="none" w:sz="0" w:space="0" w:color="auto"/>
                        <w:bottom w:val="none" w:sz="0" w:space="0" w:color="auto"/>
                        <w:right w:val="none" w:sz="0" w:space="0" w:color="auto"/>
                      </w:divBdr>
                      <w:divsChild>
                        <w:div w:id="36199978">
                          <w:marLeft w:val="0"/>
                          <w:marRight w:val="0"/>
                          <w:marTop w:val="0"/>
                          <w:marBottom w:val="0"/>
                          <w:divBdr>
                            <w:top w:val="none" w:sz="0" w:space="0" w:color="auto"/>
                            <w:left w:val="none" w:sz="0" w:space="0" w:color="auto"/>
                            <w:bottom w:val="none" w:sz="0" w:space="0" w:color="auto"/>
                            <w:right w:val="none" w:sz="0" w:space="0" w:color="auto"/>
                          </w:divBdr>
                          <w:divsChild>
                            <w:div w:id="13914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96">
                      <w:marLeft w:val="0"/>
                      <w:marRight w:val="0"/>
                      <w:marTop w:val="63"/>
                      <w:marBottom w:val="0"/>
                      <w:divBdr>
                        <w:top w:val="none" w:sz="0" w:space="0" w:color="auto"/>
                        <w:left w:val="none" w:sz="0" w:space="0" w:color="auto"/>
                        <w:bottom w:val="none" w:sz="0" w:space="0" w:color="auto"/>
                        <w:right w:val="none" w:sz="0" w:space="0" w:color="auto"/>
                      </w:divBdr>
                      <w:divsChild>
                        <w:div w:id="641932981">
                          <w:marLeft w:val="0"/>
                          <w:marRight w:val="0"/>
                          <w:marTop w:val="0"/>
                          <w:marBottom w:val="0"/>
                          <w:divBdr>
                            <w:top w:val="none" w:sz="0" w:space="0" w:color="auto"/>
                            <w:left w:val="none" w:sz="0" w:space="0" w:color="auto"/>
                            <w:bottom w:val="none" w:sz="0" w:space="0" w:color="auto"/>
                            <w:right w:val="none" w:sz="0" w:space="0" w:color="auto"/>
                          </w:divBdr>
                        </w:div>
                      </w:divsChild>
                    </w:div>
                    <w:div w:id="217208199">
                      <w:marLeft w:val="0"/>
                      <w:marRight w:val="0"/>
                      <w:marTop w:val="63"/>
                      <w:marBottom w:val="0"/>
                      <w:divBdr>
                        <w:top w:val="none" w:sz="0" w:space="0" w:color="auto"/>
                        <w:left w:val="none" w:sz="0" w:space="0" w:color="auto"/>
                        <w:bottom w:val="none" w:sz="0" w:space="0" w:color="auto"/>
                        <w:right w:val="none" w:sz="0" w:space="0" w:color="auto"/>
                      </w:divBdr>
                      <w:divsChild>
                        <w:div w:id="1688753855">
                          <w:marLeft w:val="0"/>
                          <w:marRight w:val="0"/>
                          <w:marTop w:val="0"/>
                          <w:marBottom w:val="0"/>
                          <w:divBdr>
                            <w:top w:val="none" w:sz="0" w:space="0" w:color="auto"/>
                            <w:left w:val="none" w:sz="0" w:space="0" w:color="auto"/>
                            <w:bottom w:val="none" w:sz="0" w:space="0" w:color="auto"/>
                            <w:right w:val="none" w:sz="0" w:space="0" w:color="auto"/>
                          </w:divBdr>
                          <w:divsChild>
                            <w:div w:id="1670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177">
                      <w:marLeft w:val="0"/>
                      <w:marRight w:val="0"/>
                      <w:marTop w:val="63"/>
                      <w:marBottom w:val="0"/>
                      <w:divBdr>
                        <w:top w:val="none" w:sz="0" w:space="0" w:color="auto"/>
                        <w:left w:val="none" w:sz="0" w:space="0" w:color="auto"/>
                        <w:bottom w:val="none" w:sz="0" w:space="0" w:color="auto"/>
                        <w:right w:val="none" w:sz="0" w:space="0" w:color="auto"/>
                      </w:divBdr>
                      <w:divsChild>
                        <w:div w:id="94643053">
                          <w:marLeft w:val="0"/>
                          <w:marRight w:val="0"/>
                          <w:marTop w:val="0"/>
                          <w:marBottom w:val="0"/>
                          <w:divBdr>
                            <w:top w:val="none" w:sz="0" w:space="0" w:color="auto"/>
                            <w:left w:val="none" w:sz="0" w:space="0" w:color="auto"/>
                            <w:bottom w:val="none" w:sz="0" w:space="0" w:color="auto"/>
                            <w:right w:val="none" w:sz="0" w:space="0" w:color="auto"/>
                          </w:divBdr>
                          <w:divsChild>
                            <w:div w:id="1370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098">
                      <w:marLeft w:val="0"/>
                      <w:marRight w:val="0"/>
                      <w:marTop w:val="63"/>
                      <w:marBottom w:val="0"/>
                      <w:divBdr>
                        <w:top w:val="none" w:sz="0" w:space="0" w:color="auto"/>
                        <w:left w:val="none" w:sz="0" w:space="0" w:color="auto"/>
                        <w:bottom w:val="none" w:sz="0" w:space="0" w:color="auto"/>
                        <w:right w:val="none" w:sz="0" w:space="0" w:color="auto"/>
                      </w:divBdr>
                      <w:divsChild>
                        <w:div w:id="560555396">
                          <w:marLeft w:val="0"/>
                          <w:marRight w:val="0"/>
                          <w:marTop w:val="0"/>
                          <w:marBottom w:val="0"/>
                          <w:divBdr>
                            <w:top w:val="none" w:sz="0" w:space="0" w:color="auto"/>
                            <w:left w:val="none" w:sz="0" w:space="0" w:color="auto"/>
                            <w:bottom w:val="none" w:sz="0" w:space="0" w:color="auto"/>
                            <w:right w:val="none" w:sz="0" w:space="0" w:color="auto"/>
                          </w:divBdr>
                          <w:divsChild>
                            <w:div w:id="456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5429">
                      <w:marLeft w:val="0"/>
                      <w:marRight w:val="0"/>
                      <w:marTop w:val="63"/>
                      <w:marBottom w:val="0"/>
                      <w:divBdr>
                        <w:top w:val="none" w:sz="0" w:space="0" w:color="auto"/>
                        <w:left w:val="none" w:sz="0" w:space="0" w:color="auto"/>
                        <w:bottom w:val="none" w:sz="0" w:space="0" w:color="auto"/>
                        <w:right w:val="none" w:sz="0" w:space="0" w:color="auto"/>
                      </w:divBdr>
                      <w:divsChild>
                        <w:div w:id="496308456">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457">
                      <w:marLeft w:val="0"/>
                      <w:marRight w:val="0"/>
                      <w:marTop w:val="63"/>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sChild>
                            <w:div w:id="123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136">
                      <w:marLeft w:val="0"/>
                      <w:marRight w:val="0"/>
                      <w:marTop w:val="63"/>
                      <w:marBottom w:val="0"/>
                      <w:divBdr>
                        <w:top w:val="none" w:sz="0" w:space="0" w:color="auto"/>
                        <w:left w:val="none" w:sz="0" w:space="0" w:color="auto"/>
                        <w:bottom w:val="none" w:sz="0" w:space="0" w:color="auto"/>
                        <w:right w:val="none" w:sz="0" w:space="0" w:color="auto"/>
                      </w:divBdr>
                      <w:divsChild>
                        <w:div w:id="33778226">
                          <w:marLeft w:val="0"/>
                          <w:marRight w:val="0"/>
                          <w:marTop w:val="0"/>
                          <w:marBottom w:val="0"/>
                          <w:divBdr>
                            <w:top w:val="none" w:sz="0" w:space="0" w:color="auto"/>
                            <w:left w:val="none" w:sz="0" w:space="0" w:color="auto"/>
                            <w:bottom w:val="none" w:sz="0" w:space="0" w:color="auto"/>
                            <w:right w:val="none" w:sz="0" w:space="0" w:color="auto"/>
                          </w:divBdr>
                          <w:divsChild>
                            <w:div w:id="1800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94">
                      <w:marLeft w:val="0"/>
                      <w:marRight w:val="0"/>
                      <w:marTop w:val="63"/>
                      <w:marBottom w:val="0"/>
                      <w:divBdr>
                        <w:top w:val="none" w:sz="0" w:space="0" w:color="auto"/>
                        <w:left w:val="none" w:sz="0" w:space="0" w:color="auto"/>
                        <w:bottom w:val="none" w:sz="0" w:space="0" w:color="auto"/>
                        <w:right w:val="none" w:sz="0" w:space="0" w:color="auto"/>
                      </w:divBdr>
                      <w:divsChild>
                        <w:div w:id="1816751096">
                          <w:marLeft w:val="0"/>
                          <w:marRight w:val="0"/>
                          <w:marTop w:val="0"/>
                          <w:marBottom w:val="0"/>
                          <w:divBdr>
                            <w:top w:val="none" w:sz="0" w:space="0" w:color="auto"/>
                            <w:left w:val="none" w:sz="0" w:space="0" w:color="auto"/>
                            <w:bottom w:val="none" w:sz="0" w:space="0" w:color="auto"/>
                            <w:right w:val="none" w:sz="0" w:space="0" w:color="auto"/>
                          </w:divBdr>
                          <w:divsChild>
                            <w:div w:id="1995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467">
                      <w:marLeft w:val="0"/>
                      <w:marRight w:val="0"/>
                      <w:marTop w:val="63"/>
                      <w:marBottom w:val="0"/>
                      <w:divBdr>
                        <w:top w:val="none" w:sz="0" w:space="0" w:color="auto"/>
                        <w:left w:val="none" w:sz="0" w:space="0" w:color="auto"/>
                        <w:bottom w:val="none" w:sz="0" w:space="0" w:color="auto"/>
                        <w:right w:val="none" w:sz="0" w:space="0" w:color="auto"/>
                      </w:divBdr>
                      <w:divsChild>
                        <w:div w:id="645742661">
                          <w:marLeft w:val="0"/>
                          <w:marRight w:val="0"/>
                          <w:marTop w:val="0"/>
                          <w:marBottom w:val="0"/>
                          <w:divBdr>
                            <w:top w:val="none" w:sz="0" w:space="0" w:color="auto"/>
                            <w:left w:val="none" w:sz="0" w:space="0" w:color="auto"/>
                            <w:bottom w:val="none" w:sz="0" w:space="0" w:color="auto"/>
                            <w:right w:val="none" w:sz="0" w:space="0" w:color="auto"/>
                          </w:divBdr>
                          <w:divsChild>
                            <w:div w:id="87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921">
                      <w:marLeft w:val="0"/>
                      <w:marRight w:val="0"/>
                      <w:marTop w:val="63"/>
                      <w:marBottom w:val="0"/>
                      <w:divBdr>
                        <w:top w:val="none" w:sz="0" w:space="0" w:color="auto"/>
                        <w:left w:val="none" w:sz="0" w:space="0" w:color="auto"/>
                        <w:bottom w:val="none" w:sz="0" w:space="0" w:color="auto"/>
                        <w:right w:val="none" w:sz="0" w:space="0" w:color="auto"/>
                      </w:divBdr>
                      <w:divsChild>
                        <w:div w:id="2141069789">
                          <w:marLeft w:val="0"/>
                          <w:marRight w:val="0"/>
                          <w:marTop w:val="0"/>
                          <w:marBottom w:val="0"/>
                          <w:divBdr>
                            <w:top w:val="none" w:sz="0" w:space="0" w:color="auto"/>
                            <w:left w:val="none" w:sz="0" w:space="0" w:color="auto"/>
                            <w:bottom w:val="none" w:sz="0" w:space="0" w:color="auto"/>
                            <w:right w:val="none" w:sz="0" w:space="0" w:color="auto"/>
                          </w:divBdr>
                          <w:divsChild>
                            <w:div w:id="2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438">
                      <w:marLeft w:val="0"/>
                      <w:marRight w:val="0"/>
                      <w:marTop w:val="63"/>
                      <w:marBottom w:val="0"/>
                      <w:divBdr>
                        <w:top w:val="none" w:sz="0" w:space="0" w:color="auto"/>
                        <w:left w:val="none" w:sz="0" w:space="0" w:color="auto"/>
                        <w:bottom w:val="none" w:sz="0" w:space="0" w:color="auto"/>
                        <w:right w:val="none" w:sz="0" w:space="0" w:color="auto"/>
                      </w:divBdr>
                      <w:divsChild>
                        <w:div w:id="998273136">
                          <w:marLeft w:val="0"/>
                          <w:marRight w:val="0"/>
                          <w:marTop w:val="0"/>
                          <w:marBottom w:val="0"/>
                          <w:divBdr>
                            <w:top w:val="none" w:sz="0" w:space="0" w:color="auto"/>
                            <w:left w:val="none" w:sz="0" w:space="0" w:color="auto"/>
                            <w:bottom w:val="none" w:sz="0" w:space="0" w:color="auto"/>
                            <w:right w:val="none" w:sz="0" w:space="0" w:color="auto"/>
                          </w:divBdr>
                          <w:divsChild>
                            <w:div w:id="674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6756">
                      <w:marLeft w:val="0"/>
                      <w:marRight w:val="0"/>
                      <w:marTop w:val="63"/>
                      <w:marBottom w:val="0"/>
                      <w:divBdr>
                        <w:top w:val="none" w:sz="0" w:space="0" w:color="auto"/>
                        <w:left w:val="none" w:sz="0" w:space="0" w:color="auto"/>
                        <w:bottom w:val="none" w:sz="0" w:space="0" w:color="auto"/>
                        <w:right w:val="none" w:sz="0" w:space="0" w:color="auto"/>
                      </w:divBdr>
                      <w:divsChild>
                        <w:div w:id="1545866242">
                          <w:marLeft w:val="0"/>
                          <w:marRight w:val="0"/>
                          <w:marTop w:val="0"/>
                          <w:marBottom w:val="0"/>
                          <w:divBdr>
                            <w:top w:val="none" w:sz="0" w:space="0" w:color="auto"/>
                            <w:left w:val="none" w:sz="0" w:space="0" w:color="auto"/>
                            <w:bottom w:val="none" w:sz="0" w:space="0" w:color="auto"/>
                            <w:right w:val="none" w:sz="0" w:space="0" w:color="auto"/>
                          </w:divBdr>
                          <w:divsChild>
                            <w:div w:id="135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637">
                      <w:marLeft w:val="0"/>
                      <w:marRight w:val="0"/>
                      <w:marTop w:val="63"/>
                      <w:marBottom w:val="0"/>
                      <w:divBdr>
                        <w:top w:val="none" w:sz="0" w:space="0" w:color="auto"/>
                        <w:left w:val="none" w:sz="0" w:space="0" w:color="auto"/>
                        <w:bottom w:val="none" w:sz="0" w:space="0" w:color="auto"/>
                        <w:right w:val="none" w:sz="0" w:space="0" w:color="auto"/>
                      </w:divBdr>
                      <w:divsChild>
                        <w:div w:id="194513438">
                          <w:marLeft w:val="0"/>
                          <w:marRight w:val="0"/>
                          <w:marTop w:val="0"/>
                          <w:marBottom w:val="0"/>
                          <w:divBdr>
                            <w:top w:val="none" w:sz="0" w:space="0" w:color="auto"/>
                            <w:left w:val="none" w:sz="0" w:space="0" w:color="auto"/>
                            <w:bottom w:val="none" w:sz="0" w:space="0" w:color="auto"/>
                            <w:right w:val="none" w:sz="0" w:space="0" w:color="auto"/>
                          </w:divBdr>
                          <w:divsChild>
                            <w:div w:id="2021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30">
                      <w:marLeft w:val="0"/>
                      <w:marRight w:val="0"/>
                      <w:marTop w:val="63"/>
                      <w:marBottom w:val="0"/>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none" w:sz="0" w:space="0" w:color="auto"/>
                            <w:right w:val="none" w:sz="0" w:space="0" w:color="auto"/>
                          </w:divBdr>
                          <w:divsChild>
                            <w:div w:id="130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846">
                      <w:marLeft w:val="0"/>
                      <w:marRight w:val="0"/>
                      <w:marTop w:val="63"/>
                      <w:marBottom w:val="0"/>
                      <w:divBdr>
                        <w:top w:val="none" w:sz="0" w:space="0" w:color="auto"/>
                        <w:left w:val="none" w:sz="0" w:space="0" w:color="auto"/>
                        <w:bottom w:val="none" w:sz="0" w:space="0" w:color="auto"/>
                        <w:right w:val="none" w:sz="0" w:space="0" w:color="auto"/>
                      </w:divBdr>
                      <w:divsChild>
                        <w:div w:id="1294094580">
                          <w:marLeft w:val="0"/>
                          <w:marRight w:val="0"/>
                          <w:marTop w:val="0"/>
                          <w:marBottom w:val="0"/>
                          <w:divBdr>
                            <w:top w:val="none" w:sz="0" w:space="0" w:color="auto"/>
                            <w:left w:val="none" w:sz="0" w:space="0" w:color="auto"/>
                            <w:bottom w:val="none" w:sz="0" w:space="0" w:color="auto"/>
                            <w:right w:val="none" w:sz="0" w:space="0" w:color="auto"/>
                          </w:divBdr>
                          <w:divsChild>
                            <w:div w:id="1059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98906799">
                          <w:marLeft w:val="0"/>
                          <w:marRight w:val="0"/>
                          <w:marTop w:val="0"/>
                          <w:marBottom w:val="0"/>
                          <w:divBdr>
                            <w:top w:val="none" w:sz="0" w:space="0" w:color="auto"/>
                            <w:left w:val="none" w:sz="0" w:space="0" w:color="auto"/>
                            <w:bottom w:val="none" w:sz="0" w:space="0" w:color="auto"/>
                            <w:right w:val="none" w:sz="0" w:space="0" w:color="auto"/>
                          </w:divBdr>
                        </w:div>
                      </w:divsChild>
                    </w:div>
                    <w:div w:id="879047439">
                      <w:marLeft w:val="0"/>
                      <w:marRight w:val="0"/>
                      <w:marTop w:val="63"/>
                      <w:marBottom w:val="0"/>
                      <w:divBdr>
                        <w:top w:val="none" w:sz="0" w:space="0" w:color="auto"/>
                        <w:left w:val="none" w:sz="0" w:space="0" w:color="auto"/>
                        <w:bottom w:val="none" w:sz="0" w:space="0" w:color="auto"/>
                        <w:right w:val="none" w:sz="0" w:space="0" w:color="auto"/>
                      </w:divBdr>
                      <w:divsChild>
                        <w:div w:id="758596430">
                          <w:marLeft w:val="0"/>
                          <w:marRight w:val="0"/>
                          <w:marTop w:val="0"/>
                          <w:marBottom w:val="0"/>
                          <w:divBdr>
                            <w:top w:val="none" w:sz="0" w:space="0" w:color="auto"/>
                            <w:left w:val="none" w:sz="0" w:space="0" w:color="auto"/>
                            <w:bottom w:val="none" w:sz="0" w:space="0" w:color="auto"/>
                            <w:right w:val="none" w:sz="0" w:space="0" w:color="auto"/>
                          </w:divBdr>
                          <w:divsChild>
                            <w:div w:id="34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34">
                      <w:marLeft w:val="0"/>
                      <w:marRight w:val="0"/>
                      <w:marTop w:val="63"/>
                      <w:marBottom w:val="0"/>
                      <w:divBdr>
                        <w:top w:val="none" w:sz="0" w:space="0" w:color="auto"/>
                        <w:left w:val="none" w:sz="0" w:space="0" w:color="auto"/>
                        <w:bottom w:val="none" w:sz="0" w:space="0" w:color="auto"/>
                        <w:right w:val="none" w:sz="0" w:space="0" w:color="auto"/>
                      </w:divBdr>
                      <w:divsChild>
                        <w:div w:id="746073226">
                          <w:marLeft w:val="0"/>
                          <w:marRight w:val="0"/>
                          <w:marTop w:val="0"/>
                          <w:marBottom w:val="0"/>
                          <w:divBdr>
                            <w:top w:val="none" w:sz="0" w:space="0" w:color="auto"/>
                            <w:left w:val="none" w:sz="0" w:space="0" w:color="auto"/>
                            <w:bottom w:val="none" w:sz="0" w:space="0" w:color="auto"/>
                            <w:right w:val="none" w:sz="0" w:space="0" w:color="auto"/>
                          </w:divBdr>
                          <w:divsChild>
                            <w:div w:id="268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506">
                      <w:marLeft w:val="0"/>
                      <w:marRight w:val="0"/>
                      <w:marTop w:val="63"/>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
                      </w:divsChild>
                    </w:div>
                    <w:div w:id="1161196056">
                      <w:marLeft w:val="0"/>
                      <w:marRight w:val="0"/>
                      <w:marTop w:val="63"/>
                      <w:marBottom w:val="0"/>
                      <w:divBdr>
                        <w:top w:val="none" w:sz="0" w:space="0" w:color="auto"/>
                        <w:left w:val="none" w:sz="0" w:space="0" w:color="auto"/>
                        <w:bottom w:val="none" w:sz="0" w:space="0" w:color="auto"/>
                        <w:right w:val="none" w:sz="0" w:space="0" w:color="auto"/>
                      </w:divBdr>
                      <w:divsChild>
                        <w:div w:id="252202788">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816">
                      <w:marLeft w:val="0"/>
                      <w:marRight w:val="0"/>
                      <w:marTop w:val="63"/>
                      <w:marBottom w:val="0"/>
                      <w:divBdr>
                        <w:top w:val="none" w:sz="0" w:space="0" w:color="auto"/>
                        <w:left w:val="none" w:sz="0" w:space="0" w:color="auto"/>
                        <w:bottom w:val="none" w:sz="0" w:space="0" w:color="auto"/>
                        <w:right w:val="none" w:sz="0" w:space="0" w:color="auto"/>
                      </w:divBdr>
                      <w:divsChild>
                        <w:div w:id="1151753801">
                          <w:marLeft w:val="0"/>
                          <w:marRight w:val="0"/>
                          <w:marTop w:val="0"/>
                          <w:marBottom w:val="0"/>
                          <w:divBdr>
                            <w:top w:val="none" w:sz="0" w:space="0" w:color="auto"/>
                            <w:left w:val="none" w:sz="0" w:space="0" w:color="auto"/>
                            <w:bottom w:val="none" w:sz="0" w:space="0" w:color="auto"/>
                            <w:right w:val="none" w:sz="0" w:space="0" w:color="auto"/>
                          </w:divBdr>
                          <w:divsChild>
                            <w:div w:id="1655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131">
                      <w:marLeft w:val="0"/>
                      <w:marRight w:val="0"/>
                      <w:marTop w:val="63"/>
                      <w:marBottom w:val="0"/>
                      <w:divBdr>
                        <w:top w:val="none" w:sz="0" w:space="0" w:color="auto"/>
                        <w:left w:val="none" w:sz="0" w:space="0" w:color="auto"/>
                        <w:bottom w:val="none" w:sz="0" w:space="0" w:color="auto"/>
                        <w:right w:val="none" w:sz="0" w:space="0" w:color="auto"/>
                      </w:divBdr>
                      <w:divsChild>
                        <w:div w:id="1286429190">
                          <w:marLeft w:val="0"/>
                          <w:marRight w:val="0"/>
                          <w:marTop w:val="0"/>
                          <w:marBottom w:val="0"/>
                          <w:divBdr>
                            <w:top w:val="none" w:sz="0" w:space="0" w:color="auto"/>
                            <w:left w:val="none" w:sz="0" w:space="0" w:color="auto"/>
                            <w:bottom w:val="none" w:sz="0" w:space="0" w:color="auto"/>
                            <w:right w:val="none" w:sz="0" w:space="0" w:color="auto"/>
                          </w:divBdr>
                          <w:divsChild>
                            <w:div w:id="1200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1128">
                      <w:marLeft w:val="0"/>
                      <w:marRight w:val="0"/>
                      <w:marTop w:val="63"/>
                      <w:marBottom w:val="0"/>
                      <w:divBdr>
                        <w:top w:val="none" w:sz="0" w:space="0" w:color="auto"/>
                        <w:left w:val="none" w:sz="0" w:space="0" w:color="auto"/>
                        <w:bottom w:val="none" w:sz="0" w:space="0" w:color="auto"/>
                        <w:right w:val="none" w:sz="0" w:space="0" w:color="auto"/>
                      </w:divBdr>
                      <w:divsChild>
                        <w:div w:id="378013211">
                          <w:marLeft w:val="0"/>
                          <w:marRight w:val="0"/>
                          <w:marTop w:val="0"/>
                          <w:marBottom w:val="0"/>
                          <w:divBdr>
                            <w:top w:val="none" w:sz="0" w:space="0" w:color="auto"/>
                            <w:left w:val="none" w:sz="0" w:space="0" w:color="auto"/>
                            <w:bottom w:val="none" w:sz="0" w:space="0" w:color="auto"/>
                            <w:right w:val="none" w:sz="0" w:space="0" w:color="auto"/>
                          </w:divBdr>
                          <w:divsChild>
                            <w:div w:id="9692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523">
                      <w:marLeft w:val="0"/>
                      <w:marRight w:val="0"/>
                      <w:marTop w:val="63"/>
                      <w:marBottom w:val="0"/>
                      <w:divBdr>
                        <w:top w:val="none" w:sz="0" w:space="0" w:color="auto"/>
                        <w:left w:val="none" w:sz="0" w:space="0" w:color="auto"/>
                        <w:bottom w:val="none" w:sz="0" w:space="0" w:color="auto"/>
                        <w:right w:val="none" w:sz="0" w:space="0" w:color="auto"/>
                      </w:divBdr>
                      <w:divsChild>
                        <w:div w:id="559485298">
                          <w:marLeft w:val="0"/>
                          <w:marRight w:val="0"/>
                          <w:marTop w:val="0"/>
                          <w:marBottom w:val="0"/>
                          <w:divBdr>
                            <w:top w:val="none" w:sz="0" w:space="0" w:color="auto"/>
                            <w:left w:val="none" w:sz="0" w:space="0" w:color="auto"/>
                            <w:bottom w:val="none" w:sz="0" w:space="0" w:color="auto"/>
                            <w:right w:val="none" w:sz="0" w:space="0" w:color="auto"/>
                          </w:divBdr>
                          <w:divsChild>
                            <w:div w:id="2091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445">
                      <w:marLeft w:val="0"/>
                      <w:marRight w:val="0"/>
                      <w:marTop w:val="63"/>
                      <w:marBottom w:val="0"/>
                      <w:divBdr>
                        <w:top w:val="none" w:sz="0" w:space="0" w:color="auto"/>
                        <w:left w:val="none" w:sz="0" w:space="0" w:color="auto"/>
                        <w:bottom w:val="none" w:sz="0" w:space="0" w:color="auto"/>
                        <w:right w:val="none" w:sz="0" w:space="0" w:color="auto"/>
                      </w:divBdr>
                      <w:divsChild>
                        <w:div w:id="1163475323">
                          <w:marLeft w:val="0"/>
                          <w:marRight w:val="0"/>
                          <w:marTop w:val="0"/>
                          <w:marBottom w:val="0"/>
                          <w:divBdr>
                            <w:top w:val="none" w:sz="0" w:space="0" w:color="auto"/>
                            <w:left w:val="none" w:sz="0" w:space="0" w:color="auto"/>
                            <w:bottom w:val="none" w:sz="0" w:space="0" w:color="auto"/>
                            <w:right w:val="none" w:sz="0" w:space="0" w:color="auto"/>
                          </w:divBdr>
                        </w:div>
                      </w:divsChild>
                    </w:div>
                    <w:div w:id="1648197623">
                      <w:marLeft w:val="0"/>
                      <w:marRight w:val="0"/>
                      <w:marTop w:val="63"/>
                      <w:marBottom w:val="0"/>
                      <w:divBdr>
                        <w:top w:val="none" w:sz="0" w:space="0" w:color="auto"/>
                        <w:left w:val="none" w:sz="0" w:space="0" w:color="auto"/>
                        <w:bottom w:val="none" w:sz="0" w:space="0" w:color="auto"/>
                        <w:right w:val="none" w:sz="0" w:space="0" w:color="auto"/>
                      </w:divBdr>
                      <w:divsChild>
                        <w:div w:id="94330035">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006">
                      <w:marLeft w:val="0"/>
                      <w:marRight w:val="0"/>
                      <w:marTop w:val="63"/>
                      <w:marBottom w:val="0"/>
                      <w:divBdr>
                        <w:top w:val="none" w:sz="0" w:space="0" w:color="auto"/>
                        <w:left w:val="none" w:sz="0" w:space="0" w:color="auto"/>
                        <w:bottom w:val="none" w:sz="0" w:space="0" w:color="auto"/>
                        <w:right w:val="none" w:sz="0" w:space="0" w:color="auto"/>
                      </w:divBdr>
                      <w:divsChild>
                        <w:div w:id="368576725">
                          <w:marLeft w:val="0"/>
                          <w:marRight w:val="0"/>
                          <w:marTop w:val="0"/>
                          <w:marBottom w:val="0"/>
                          <w:divBdr>
                            <w:top w:val="none" w:sz="0" w:space="0" w:color="auto"/>
                            <w:left w:val="none" w:sz="0" w:space="0" w:color="auto"/>
                            <w:bottom w:val="none" w:sz="0" w:space="0" w:color="auto"/>
                            <w:right w:val="none" w:sz="0" w:space="0" w:color="auto"/>
                          </w:divBdr>
                          <w:divsChild>
                            <w:div w:id="1354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62">
                      <w:marLeft w:val="0"/>
                      <w:marRight w:val="0"/>
                      <w:marTop w:val="63"/>
                      <w:marBottom w:val="0"/>
                      <w:divBdr>
                        <w:top w:val="none" w:sz="0" w:space="0" w:color="auto"/>
                        <w:left w:val="none" w:sz="0" w:space="0" w:color="auto"/>
                        <w:bottom w:val="none" w:sz="0" w:space="0" w:color="auto"/>
                        <w:right w:val="none" w:sz="0" w:space="0" w:color="auto"/>
                      </w:divBdr>
                      <w:divsChild>
                        <w:div w:id="280188370">
                          <w:marLeft w:val="0"/>
                          <w:marRight w:val="0"/>
                          <w:marTop w:val="0"/>
                          <w:marBottom w:val="0"/>
                          <w:divBdr>
                            <w:top w:val="none" w:sz="0" w:space="0" w:color="auto"/>
                            <w:left w:val="none" w:sz="0" w:space="0" w:color="auto"/>
                            <w:bottom w:val="none" w:sz="0" w:space="0" w:color="auto"/>
                            <w:right w:val="none" w:sz="0" w:space="0" w:color="auto"/>
                          </w:divBdr>
                          <w:divsChild>
                            <w:div w:id="466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049">
                      <w:marLeft w:val="0"/>
                      <w:marRight w:val="0"/>
                      <w:marTop w:val="63"/>
                      <w:marBottom w:val="0"/>
                      <w:divBdr>
                        <w:top w:val="none" w:sz="0" w:space="0" w:color="auto"/>
                        <w:left w:val="none" w:sz="0" w:space="0" w:color="auto"/>
                        <w:bottom w:val="none" w:sz="0" w:space="0" w:color="auto"/>
                        <w:right w:val="none" w:sz="0" w:space="0" w:color="auto"/>
                      </w:divBdr>
                      <w:divsChild>
                        <w:div w:id="68890543">
                          <w:marLeft w:val="0"/>
                          <w:marRight w:val="0"/>
                          <w:marTop w:val="0"/>
                          <w:marBottom w:val="0"/>
                          <w:divBdr>
                            <w:top w:val="none" w:sz="0" w:space="0" w:color="auto"/>
                            <w:left w:val="none" w:sz="0" w:space="0" w:color="auto"/>
                            <w:bottom w:val="none" w:sz="0" w:space="0" w:color="auto"/>
                            <w:right w:val="none" w:sz="0" w:space="0" w:color="auto"/>
                          </w:divBdr>
                          <w:divsChild>
                            <w:div w:id="9601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665">
                      <w:marLeft w:val="0"/>
                      <w:marRight w:val="0"/>
                      <w:marTop w:val="63"/>
                      <w:marBottom w:val="0"/>
                      <w:divBdr>
                        <w:top w:val="none" w:sz="0" w:space="0" w:color="auto"/>
                        <w:left w:val="none" w:sz="0" w:space="0" w:color="auto"/>
                        <w:bottom w:val="none" w:sz="0" w:space="0" w:color="auto"/>
                        <w:right w:val="none" w:sz="0" w:space="0" w:color="auto"/>
                      </w:divBdr>
                      <w:divsChild>
                        <w:div w:id="364066866">
                          <w:marLeft w:val="0"/>
                          <w:marRight w:val="0"/>
                          <w:marTop w:val="0"/>
                          <w:marBottom w:val="0"/>
                          <w:divBdr>
                            <w:top w:val="none" w:sz="0" w:space="0" w:color="auto"/>
                            <w:left w:val="none" w:sz="0" w:space="0" w:color="auto"/>
                            <w:bottom w:val="none" w:sz="0" w:space="0" w:color="auto"/>
                            <w:right w:val="none" w:sz="0" w:space="0" w:color="auto"/>
                          </w:divBdr>
                          <w:divsChild>
                            <w:div w:id="21117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635">
                      <w:marLeft w:val="0"/>
                      <w:marRight w:val="0"/>
                      <w:marTop w:val="63"/>
                      <w:marBottom w:val="0"/>
                      <w:divBdr>
                        <w:top w:val="none" w:sz="0" w:space="0" w:color="auto"/>
                        <w:left w:val="none" w:sz="0" w:space="0" w:color="auto"/>
                        <w:bottom w:val="none" w:sz="0" w:space="0" w:color="auto"/>
                        <w:right w:val="none" w:sz="0" w:space="0" w:color="auto"/>
                      </w:divBdr>
                      <w:divsChild>
                        <w:div w:id="437724853">
                          <w:marLeft w:val="0"/>
                          <w:marRight w:val="0"/>
                          <w:marTop w:val="0"/>
                          <w:marBottom w:val="0"/>
                          <w:divBdr>
                            <w:top w:val="none" w:sz="0" w:space="0" w:color="auto"/>
                            <w:left w:val="none" w:sz="0" w:space="0" w:color="auto"/>
                            <w:bottom w:val="none" w:sz="0" w:space="0" w:color="auto"/>
                            <w:right w:val="none" w:sz="0" w:space="0" w:color="auto"/>
                          </w:divBdr>
                          <w:divsChild>
                            <w:div w:id="1155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56">
                      <w:marLeft w:val="0"/>
                      <w:marRight w:val="0"/>
                      <w:marTop w:val="63"/>
                      <w:marBottom w:val="0"/>
                      <w:divBdr>
                        <w:top w:val="none" w:sz="0" w:space="0" w:color="auto"/>
                        <w:left w:val="none" w:sz="0" w:space="0" w:color="auto"/>
                        <w:bottom w:val="none" w:sz="0" w:space="0" w:color="auto"/>
                        <w:right w:val="none" w:sz="0" w:space="0" w:color="auto"/>
                      </w:divBdr>
                      <w:divsChild>
                        <w:div w:id="1653873516">
                          <w:marLeft w:val="0"/>
                          <w:marRight w:val="0"/>
                          <w:marTop w:val="0"/>
                          <w:marBottom w:val="0"/>
                          <w:divBdr>
                            <w:top w:val="none" w:sz="0" w:space="0" w:color="auto"/>
                            <w:left w:val="none" w:sz="0" w:space="0" w:color="auto"/>
                            <w:bottom w:val="none" w:sz="0" w:space="0" w:color="auto"/>
                            <w:right w:val="none" w:sz="0" w:space="0" w:color="auto"/>
                          </w:divBdr>
                          <w:divsChild>
                            <w:div w:id="186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549">
                      <w:marLeft w:val="0"/>
                      <w:marRight w:val="0"/>
                      <w:marTop w:val="63"/>
                      <w:marBottom w:val="0"/>
                      <w:divBdr>
                        <w:top w:val="none" w:sz="0" w:space="0" w:color="auto"/>
                        <w:left w:val="none" w:sz="0" w:space="0" w:color="auto"/>
                        <w:bottom w:val="none" w:sz="0" w:space="0" w:color="auto"/>
                        <w:right w:val="none" w:sz="0" w:space="0" w:color="auto"/>
                      </w:divBdr>
                      <w:divsChild>
                        <w:div w:id="240798665">
                          <w:marLeft w:val="0"/>
                          <w:marRight w:val="0"/>
                          <w:marTop w:val="0"/>
                          <w:marBottom w:val="0"/>
                          <w:divBdr>
                            <w:top w:val="none" w:sz="0" w:space="0" w:color="auto"/>
                            <w:left w:val="none" w:sz="0" w:space="0" w:color="auto"/>
                            <w:bottom w:val="none" w:sz="0" w:space="0" w:color="auto"/>
                            <w:right w:val="none" w:sz="0" w:space="0" w:color="auto"/>
                          </w:divBdr>
                          <w:divsChild>
                            <w:div w:id="1811944259">
                              <w:marLeft w:val="0"/>
                              <w:marRight w:val="0"/>
                              <w:marTop w:val="0"/>
                              <w:marBottom w:val="0"/>
                              <w:divBdr>
                                <w:top w:val="none" w:sz="0" w:space="0" w:color="auto"/>
                                <w:left w:val="none" w:sz="0" w:space="0" w:color="auto"/>
                                <w:bottom w:val="none" w:sz="0" w:space="0" w:color="auto"/>
                                <w:right w:val="none" w:sz="0" w:space="0" w:color="auto"/>
                              </w:divBdr>
                              <w:divsChild>
                                <w:div w:id="1796176934">
                                  <w:marLeft w:val="0"/>
                                  <w:marRight w:val="0"/>
                                  <w:marTop w:val="0"/>
                                  <w:marBottom w:val="0"/>
                                  <w:divBdr>
                                    <w:top w:val="none" w:sz="0" w:space="0" w:color="auto"/>
                                    <w:left w:val="none" w:sz="0" w:space="0" w:color="auto"/>
                                    <w:bottom w:val="none" w:sz="0" w:space="0" w:color="auto"/>
                                    <w:right w:val="none" w:sz="0" w:space="0" w:color="auto"/>
                                  </w:divBdr>
                                  <w:divsChild>
                                    <w:div w:id="75369420">
                                      <w:marLeft w:val="0"/>
                                      <w:marRight w:val="0"/>
                                      <w:marTop w:val="63"/>
                                      <w:marBottom w:val="0"/>
                                      <w:divBdr>
                                        <w:top w:val="none" w:sz="0" w:space="0" w:color="auto"/>
                                        <w:left w:val="none" w:sz="0" w:space="0" w:color="auto"/>
                                        <w:bottom w:val="none" w:sz="0" w:space="0" w:color="auto"/>
                                        <w:right w:val="none" w:sz="0" w:space="0" w:color="auto"/>
                                      </w:divBdr>
                                      <w:divsChild>
                                        <w:div w:id="1221751516">
                                          <w:marLeft w:val="0"/>
                                          <w:marRight w:val="0"/>
                                          <w:marTop w:val="0"/>
                                          <w:marBottom w:val="0"/>
                                          <w:divBdr>
                                            <w:top w:val="none" w:sz="0" w:space="0" w:color="auto"/>
                                            <w:left w:val="none" w:sz="0" w:space="0" w:color="auto"/>
                                            <w:bottom w:val="none" w:sz="0" w:space="0" w:color="auto"/>
                                            <w:right w:val="none" w:sz="0" w:space="0" w:color="auto"/>
                                          </w:divBdr>
                                          <w:divsChild>
                                            <w:div w:id="1070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128">
                                      <w:marLeft w:val="0"/>
                                      <w:marRight w:val="0"/>
                                      <w:marTop w:val="0"/>
                                      <w:marBottom w:val="0"/>
                                      <w:divBdr>
                                        <w:top w:val="none" w:sz="0" w:space="0" w:color="auto"/>
                                        <w:left w:val="none" w:sz="0" w:space="0" w:color="auto"/>
                                        <w:bottom w:val="none" w:sz="0" w:space="0" w:color="auto"/>
                                        <w:right w:val="none" w:sz="0" w:space="0" w:color="auto"/>
                                      </w:divBdr>
                                      <w:divsChild>
                                        <w:div w:id="319695463">
                                          <w:marLeft w:val="0"/>
                                          <w:marRight w:val="0"/>
                                          <w:marTop w:val="0"/>
                                          <w:marBottom w:val="0"/>
                                          <w:divBdr>
                                            <w:top w:val="none" w:sz="0" w:space="0" w:color="auto"/>
                                            <w:left w:val="none" w:sz="0" w:space="0" w:color="auto"/>
                                            <w:bottom w:val="none" w:sz="0" w:space="0" w:color="auto"/>
                                            <w:right w:val="none" w:sz="0" w:space="0" w:color="auto"/>
                                          </w:divBdr>
                                          <w:divsChild>
                                            <w:div w:id="1222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656">
                                      <w:marLeft w:val="0"/>
                                      <w:marRight w:val="0"/>
                                      <w:marTop w:val="63"/>
                                      <w:marBottom w:val="0"/>
                                      <w:divBdr>
                                        <w:top w:val="none" w:sz="0" w:space="0" w:color="auto"/>
                                        <w:left w:val="none" w:sz="0" w:space="0" w:color="auto"/>
                                        <w:bottom w:val="none" w:sz="0" w:space="0" w:color="auto"/>
                                        <w:right w:val="none" w:sz="0" w:space="0" w:color="auto"/>
                                      </w:divBdr>
                                      <w:divsChild>
                                        <w:div w:id="1446198099">
                                          <w:marLeft w:val="0"/>
                                          <w:marRight w:val="0"/>
                                          <w:marTop w:val="0"/>
                                          <w:marBottom w:val="0"/>
                                          <w:divBdr>
                                            <w:top w:val="none" w:sz="0" w:space="0" w:color="auto"/>
                                            <w:left w:val="none" w:sz="0" w:space="0" w:color="auto"/>
                                            <w:bottom w:val="none" w:sz="0" w:space="0" w:color="auto"/>
                                            <w:right w:val="none" w:sz="0" w:space="0" w:color="auto"/>
                                          </w:divBdr>
                                          <w:divsChild>
                                            <w:div w:id="408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25">
                                      <w:marLeft w:val="0"/>
                                      <w:marRight w:val="0"/>
                                      <w:marTop w:val="63"/>
                                      <w:marBottom w:val="0"/>
                                      <w:divBdr>
                                        <w:top w:val="none" w:sz="0" w:space="0" w:color="auto"/>
                                        <w:left w:val="none" w:sz="0" w:space="0" w:color="auto"/>
                                        <w:bottom w:val="none" w:sz="0" w:space="0" w:color="auto"/>
                                        <w:right w:val="none" w:sz="0" w:space="0" w:color="auto"/>
                                      </w:divBdr>
                                      <w:divsChild>
                                        <w:div w:id="172958015">
                                          <w:marLeft w:val="0"/>
                                          <w:marRight w:val="0"/>
                                          <w:marTop w:val="0"/>
                                          <w:marBottom w:val="0"/>
                                          <w:divBdr>
                                            <w:top w:val="none" w:sz="0" w:space="0" w:color="auto"/>
                                            <w:left w:val="none" w:sz="0" w:space="0" w:color="auto"/>
                                            <w:bottom w:val="none" w:sz="0" w:space="0" w:color="auto"/>
                                            <w:right w:val="none" w:sz="0" w:space="0" w:color="auto"/>
                                          </w:divBdr>
                                          <w:divsChild>
                                            <w:div w:id="16240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797">
                                      <w:marLeft w:val="0"/>
                                      <w:marRight w:val="0"/>
                                      <w:marTop w:val="63"/>
                                      <w:marBottom w:val="0"/>
                                      <w:divBdr>
                                        <w:top w:val="none" w:sz="0" w:space="0" w:color="auto"/>
                                        <w:left w:val="none" w:sz="0" w:space="0" w:color="auto"/>
                                        <w:bottom w:val="none" w:sz="0" w:space="0" w:color="auto"/>
                                        <w:right w:val="none" w:sz="0" w:space="0" w:color="auto"/>
                                      </w:divBdr>
                                      <w:divsChild>
                                        <w:div w:id="459424302">
                                          <w:marLeft w:val="0"/>
                                          <w:marRight w:val="0"/>
                                          <w:marTop w:val="0"/>
                                          <w:marBottom w:val="0"/>
                                          <w:divBdr>
                                            <w:top w:val="none" w:sz="0" w:space="0" w:color="auto"/>
                                            <w:left w:val="none" w:sz="0" w:space="0" w:color="auto"/>
                                            <w:bottom w:val="none" w:sz="0" w:space="0" w:color="auto"/>
                                            <w:right w:val="none" w:sz="0" w:space="0" w:color="auto"/>
                                          </w:divBdr>
                                          <w:divsChild>
                                            <w:div w:id="228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1867">
                      <w:marLeft w:val="0"/>
                      <w:marRight w:val="0"/>
                      <w:marTop w:val="63"/>
                      <w:marBottom w:val="0"/>
                      <w:divBdr>
                        <w:top w:val="none" w:sz="0" w:space="0" w:color="auto"/>
                        <w:left w:val="none" w:sz="0" w:space="0" w:color="auto"/>
                        <w:bottom w:val="none" w:sz="0" w:space="0" w:color="auto"/>
                        <w:right w:val="none" w:sz="0" w:space="0" w:color="auto"/>
                      </w:divBdr>
                      <w:divsChild>
                        <w:div w:id="1959598799">
                          <w:marLeft w:val="0"/>
                          <w:marRight w:val="0"/>
                          <w:marTop w:val="0"/>
                          <w:marBottom w:val="0"/>
                          <w:divBdr>
                            <w:top w:val="none" w:sz="0" w:space="0" w:color="auto"/>
                            <w:left w:val="none" w:sz="0" w:space="0" w:color="auto"/>
                            <w:bottom w:val="none" w:sz="0" w:space="0" w:color="auto"/>
                            <w:right w:val="none" w:sz="0" w:space="0" w:color="auto"/>
                          </w:divBdr>
                          <w:divsChild>
                            <w:div w:id="1874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308">
                      <w:marLeft w:val="0"/>
                      <w:marRight w:val="0"/>
                      <w:marTop w:val="63"/>
                      <w:marBottom w:val="0"/>
                      <w:divBdr>
                        <w:top w:val="none" w:sz="0" w:space="0" w:color="auto"/>
                        <w:left w:val="none" w:sz="0" w:space="0" w:color="auto"/>
                        <w:bottom w:val="none" w:sz="0" w:space="0" w:color="auto"/>
                        <w:right w:val="none" w:sz="0" w:space="0" w:color="auto"/>
                      </w:divBdr>
                      <w:divsChild>
                        <w:div w:id="1431312052">
                          <w:marLeft w:val="0"/>
                          <w:marRight w:val="0"/>
                          <w:marTop w:val="0"/>
                          <w:marBottom w:val="0"/>
                          <w:divBdr>
                            <w:top w:val="none" w:sz="0" w:space="0" w:color="auto"/>
                            <w:left w:val="none" w:sz="0" w:space="0" w:color="auto"/>
                            <w:bottom w:val="none" w:sz="0" w:space="0" w:color="auto"/>
                            <w:right w:val="none" w:sz="0" w:space="0" w:color="auto"/>
                          </w:divBdr>
                          <w:divsChild>
                            <w:div w:id="1289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2582">
                      <w:marLeft w:val="0"/>
                      <w:marRight w:val="0"/>
                      <w:marTop w:val="63"/>
                      <w:marBottom w:val="0"/>
                      <w:divBdr>
                        <w:top w:val="none" w:sz="0" w:space="0" w:color="auto"/>
                        <w:left w:val="none" w:sz="0" w:space="0" w:color="auto"/>
                        <w:bottom w:val="none" w:sz="0" w:space="0" w:color="auto"/>
                        <w:right w:val="none" w:sz="0" w:space="0" w:color="auto"/>
                      </w:divBdr>
                      <w:divsChild>
                        <w:div w:id="1497649641">
                          <w:marLeft w:val="0"/>
                          <w:marRight w:val="0"/>
                          <w:marTop w:val="0"/>
                          <w:marBottom w:val="0"/>
                          <w:divBdr>
                            <w:top w:val="none" w:sz="0" w:space="0" w:color="auto"/>
                            <w:left w:val="none" w:sz="0" w:space="0" w:color="auto"/>
                            <w:bottom w:val="none" w:sz="0" w:space="0" w:color="auto"/>
                            <w:right w:val="none" w:sz="0" w:space="0" w:color="auto"/>
                          </w:divBdr>
                          <w:divsChild>
                            <w:div w:id="1751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158">
                      <w:marLeft w:val="0"/>
                      <w:marRight w:val="0"/>
                      <w:marTop w:val="63"/>
                      <w:marBottom w:val="0"/>
                      <w:divBdr>
                        <w:top w:val="none" w:sz="0" w:space="0" w:color="auto"/>
                        <w:left w:val="none" w:sz="0" w:space="0" w:color="auto"/>
                        <w:bottom w:val="none" w:sz="0" w:space="0" w:color="auto"/>
                        <w:right w:val="none" w:sz="0" w:space="0" w:color="auto"/>
                      </w:divBdr>
                      <w:divsChild>
                        <w:div w:id="1698266714">
                          <w:marLeft w:val="0"/>
                          <w:marRight w:val="0"/>
                          <w:marTop w:val="0"/>
                          <w:marBottom w:val="0"/>
                          <w:divBdr>
                            <w:top w:val="none" w:sz="0" w:space="0" w:color="auto"/>
                            <w:left w:val="none" w:sz="0" w:space="0" w:color="auto"/>
                            <w:bottom w:val="none" w:sz="0" w:space="0" w:color="auto"/>
                            <w:right w:val="none" w:sz="0" w:space="0" w:color="auto"/>
                          </w:divBdr>
                          <w:divsChild>
                            <w:div w:id="670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3866">
                  <w:marLeft w:val="0"/>
                  <w:marRight w:val="0"/>
                  <w:marTop w:val="0"/>
                  <w:marBottom w:val="0"/>
                  <w:divBdr>
                    <w:top w:val="none" w:sz="0" w:space="0" w:color="auto"/>
                    <w:left w:val="none" w:sz="0" w:space="0" w:color="auto"/>
                    <w:bottom w:val="none" w:sz="0" w:space="0" w:color="auto"/>
                    <w:right w:val="none" w:sz="0" w:space="0" w:color="auto"/>
                  </w:divBdr>
                  <w:divsChild>
                    <w:div w:id="31808872">
                      <w:marLeft w:val="0"/>
                      <w:marRight w:val="0"/>
                      <w:marTop w:val="63"/>
                      <w:marBottom w:val="0"/>
                      <w:divBdr>
                        <w:top w:val="none" w:sz="0" w:space="0" w:color="auto"/>
                        <w:left w:val="none" w:sz="0" w:space="0" w:color="auto"/>
                        <w:bottom w:val="none" w:sz="0" w:space="0" w:color="auto"/>
                        <w:right w:val="none" w:sz="0" w:space="0" w:color="auto"/>
                      </w:divBdr>
                      <w:divsChild>
                        <w:div w:id="820343082">
                          <w:marLeft w:val="0"/>
                          <w:marRight w:val="0"/>
                          <w:marTop w:val="0"/>
                          <w:marBottom w:val="0"/>
                          <w:divBdr>
                            <w:top w:val="none" w:sz="0" w:space="0" w:color="auto"/>
                            <w:left w:val="none" w:sz="0" w:space="0" w:color="auto"/>
                            <w:bottom w:val="none" w:sz="0" w:space="0" w:color="auto"/>
                            <w:right w:val="none" w:sz="0" w:space="0" w:color="auto"/>
                          </w:divBdr>
                          <w:divsChild>
                            <w:div w:id="864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232">
                      <w:marLeft w:val="0"/>
                      <w:marRight w:val="0"/>
                      <w:marTop w:val="63"/>
                      <w:marBottom w:val="0"/>
                      <w:divBdr>
                        <w:top w:val="none" w:sz="0" w:space="0" w:color="auto"/>
                        <w:left w:val="none" w:sz="0" w:space="0" w:color="auto"/>
                        <w:bottom w:val="none" w:sz="0" w:space="0" w:color="auto"/>
                        <w:right w:val="none" w:sz="0" w:space="0" w:color="auto"/>
                      </w:divBdr>
                      <w:divsChild>
                        <w:div w:id="634677105">
                          <w:marLeft w:val="0"/>
                          <w:marRight w:val="0"/>
                          <w:marTop w:val="0"/>
                          <w:marBottom w:val="0"/>
                          <w:divBdr>
                            <w:top w:val="none" w:sz="0" w:space="0" w:color="auto"/>
                            <w:left w:val="none" w:sz="0" w:space="0" w:color="auto"/>
                            <w:bottom w:val="none" w:sz="0" w:space="0" w:color="auto"/>
                            <w:right w:val="none" w:sz="0" w:space="0" w:color="auto"/>
                          </w:divBdr>
                          <w:divsChild>
                            <w:div w:id="407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737">
                      <w:marLeft w:val="0"/>
                      <w:marRight w:val="0"/>
                      <w:marTop w:val="63"/>
                      <w:marBottom w:val="0"/>
                      <w:divBdr>
                        <w:top w:val="none" w:sz="0" w:space="0" w:color="auto"/>
                        <w:left w:val="none" w:sz="0" w:space="0" w:color="auto"/>
                        <w:bottom w:val="none" w:sz="0" w:space="0" w:color="auto"/>
                        <w:right w:val="none" w:sz="0" w:space="0" w:color="auto"/>
                      </w:divBdr>
                      <w:divsChild>
                        <w:div w:id="2015918289">
                          <w:marLeft w:val="0"/>
                          <w:marRight w:val="0"/>
                          <w:marTop w:val="0"/>
                          <w:marBottom w:val="0"/>
                          <w:divBdr>
                            <w:top w:val="none" w:sz="0" w:space="0" w:color="auto"/>
                            <w:left w:val="none" w:sz="0" w:space="0" w:color="auto"/>
                            <w:bottom w:val="none" w:sz="0" w:space="0" w:color="auto"/>
                            <w:right w:val="none" w:sz="0" w:space="0" w:color="auto"/>
                          </w:divBdr>
                        </w:div>
                      </w:divsChild>
                    </w:div>
                    <w:div w:id="138574075">
                      <w:marLeft w:val="0"/>
                      <w:marRight w:val="0"/>
                      <w:marTop w:val="63"/>
                      <w:marBottom w:val="0"/>
                      <w:divBdr>
                        <w:top w:val="none" w:sz="0" w:space="0" w:color="auto"/>
                        <w:left w:val="none" w:sz="0" w:space="0" w:color="auto"/>
                        <w:bottom w:val="none" w:sz="0" w:space="0" w:color="auto"/>
                        <w:right w:val="none" w:sz="0" w:space="0" w:color="auto"/>
                      </w:divBdr>
                      <w:divsChild>
                        <w:div w:id="714893132">
                          <w:marLeft w:val="0"/>
                          <w:marRight w:val="0"/>
                          <w:marTop w:val="0"/>
                          <w:marBottom w:val="0"/>
                          <w:divBdr>
                            <w:top w:val="none" w:sz="0" w:space="0" w:color="auto"/>
                            <w:left w:val="none" w:sz="0" w:space="0" w:color="auto"/>
                            <w:bottom w:val="none" w:sz="0" w:space="0" w:color="auto"/>
                            <w:right w:val="none" w:sz="0" w:space="0" w:color="auto"/>
                          </w:divBdr>
                          <w:divsChild>
                            <w:div w:id="12228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21">
                      <w:marLeft w:val="0"/>
                      <w:marRight w:val="0"/>
                      <w:marTop w:val="63"/>
                      <w:marBottom w:val="0"/>
                      <w:divBdr>
                        <w:top w:val="none" w:sz="0" w:space="0" w:color="auto"/>
                        <w:left w:val="none" w:sz="0" w:space="0" w:color="auto"/>
                        <w:bottom w:val="none" w:sz="0" w:space="0" w:color="auto"/>
                        <w:right w:val="none" w:sz="0" w:space="0" w:color="auto"/>
                      </w:divBdr>
                      <w:divsChild>
                        <w:div w:id="1928533227">
                          <w:marLeft w:val="0"/>
                          <w:marRight w:val="0"/>
                          <w:marTop w:val="0"/>
                          <w:marBottom w:val="0"/>
                          <w:divBdr>
                            <w:top w:val="none" w:sz="0" w:space="0" w:color="auto"/>
                            <w:left w:val="none" w:sz="0" w:space="0" w:color="auto"/>
                            <w:bottom w:val="none" w:sz="0" w:space="0" w:color="auto"/>
                            <w:right w:val="none" w:sz="0" w:space="0" w:color="auto"/>
                          </w:divBdr>
                        </w:div>
                      </w:divsChild>
                    </w:div>
                    <w:div w:id="209728314">
                      <w:marLeft w:val="0"/>
                      <w:marRight w:val="0"/>
                      <w:marTop w:val="63"/>
                      <w:marBottom w:val="0"/>
                      <w:divBdr>
                        <w:top w:val="none" w:sz="0" w:space="0" w:color="auto"/>
                        <w:left w:val="none" w:sz="0" w:space="0" w:color="auto"/>
                        <w:bottom w:val="none" w:sz="0" w:space="0" w:color="auto"/>
                        <w:right w:val="none" w:sz="0" w:space="0" w:color="auto"/>
                      </w:divBdr>
                      <w:divsChild>
                        <w:div w:id="1762025936">
                          <w:marLeft w:val="0"/>
                          <w:marRight w:val="0"/>
                          <w:marTop w:val="0"/>
                          <w:marBottom w:val="0"/>
                          <w:divBdr>
                            <w:top w:val="none" w:sz="0" w:space="0" w:color="auto"/>
                            <w:left w:val="none" w:sz="0" w:space="0" w:color="auto"/>
                            <w:bottom w:val="none" w:sz="0" w:space="0" w:color="auto"/>
                            <w:right w:val="none" w:sz="0" w:space="0" w:color="auto"/>
                          </w:divBdr>
                          <w:divsChild>
                            <w:div w:id="528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864">
                      <w:marLeft w:val="0"/>
                      <w:marRight w:val="0"/>
                      <w:marTop w:val="63"/>
                      <w:marBottom w:val="0"/>
                      <w:divBdr>
                        <w:top w:val="none" w:sz="0" w:space="0" w:color="auto"/>
                        <w:left w:val="none" w:sz="0" w:space="0" w:color="auto"/>
                        <w:bottom w:val="none" w:sz="0" w:space="0" w:color="auto"/>
                        <w:right w:val="none" w:sz="0" w:space="0" w:color="auto"/>
                      </w:divBdr>
                      <w:divsChild>
                        <w:div w:id="672605684">
                          <w:marLeft w:val="0"/>
                          <w:marRight w:val="0"/>
                          <w:marTop w:val="0"/>
                          <w:marBottom w:val="0"/>
                          <w:divBdr>
                            <w:top w:val="none" w:sz="0" w:space="0" w:color="auto"/>
                            <w:left w:val="none" w:sz="0" w:space="0" w:color="auto"/>
                            <w:bottom w:val="none" w:sz="0" w:space="0" w:color="auto"/>
                            <w:right w:val="none" w:sz="0" w:space="0" w:color="auto"/>
                          </w:divBdr>
                          <w:divsChild>
                            <w:div w:id="1955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19">
                      <w:marLeft w:val="0"/>
                      <w:marRight w:val="0"/>
                      <w:marTop w:val="63"/>
                      <w:marBottom w:val="0"/>
                      <w:divBdr>
                        <w:top w:val="none" w:sz="0" w:space="0" w:color="auto"/>
                        <w:left w:val="none" w:sz="0" w:space="0" w:color="auto"/>
                        <w:bottom w:val="none" w:sz="0" w:space="0" w:color="auto"/>
                        <w:right w:val="none" w:sz="0" w:space="0" w:color="auto"/>
                      </w:divBdr>
                      <w:divsChild>
                        <w:div w:id="1875846070">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29">
                      <w:marLeft w:val="0"/>
                      <w:marRight w:val="0"/>
                      <w:marTop w:val="63"/>
                      <w:marBottom w:val="0"/>
                      <w:divBdr>
                        <w:top w:val="none" w:sz="0" w:space="0" w:color="auto"/>
                        <w:left w:val="none" w:sz="0" w:space="0" w:color="auto"/>
                        <w:bottom w:val="none" w:sz="0" w:space="0" w:color="auto"/>
                        <w:right w:val="none" w:sz="0" w:space="0" w:color="auto"/>
                      </w:divBdr>
                      <w:divsChild>
                        <w:div w:id="1833833317">
                          <w:marLeft w:val="0"/>
                          <w:marRight w:val="0"/>
                          <w:marTop w:val="0"/>
                          <w:marBottom w:val="0"/>
                          <w:divBdr>
                            <w:top w:val="none" w:sz="0" w:space="0" w:color="auto"/>
                            <w:left w:val="none" w:sz="0" w:space="0" w:color="auto"/>
                            <w:bottom w:val="none" w:sz="0" w:space="0" w:color="auto"/>
                            <w:right w:val="none" w:sz="0" w:space="0" w:color="auto"/>
                          </w:divBdr>
                          <w:divsChild>
                            <w:div w:id="1877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519">
                      <w:marLeft w:val="0"/>
                      <w:marRight w:val="0"/>
                      <w:marTop w:val="63"/>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3191">
                      <w:marLeft w:val="0"/>
                      <w:marRight w:val="0"/>
                      <w:marTop w:val="63"/>
                      <w:marBottom w:val="0"/>
                      <w:divBdr>
                        <w:top w:val="none" w:sz="0" w:space="0" w:color="auto"/>
                        <w:left w:val="none" w:sz="0" w:space="0" w:color="auto"/>
                        <w:bottom w:val="none" w:sz="0" w:space="0" w:color="auto"/>
                        <w:right w:val="none" w:sz="0" w:space="0" w:color="auto"/>
                      </w:divBdr>
                      <w:divsChild>
                        <w:div w:id="954214356">
                          <w:marLeft w:val="0"/>
                          <w:marRight w:val="0"/>
                          <w:marTop w:val="0"/>
                          <w:marBottom w:val="0"/>
                          <w:divBdr>
                            <w:top w:val="none" w:sz="0" w:space="0" w:color="auto"/>
                            <w:left w:val="none" w:sz="0" w:space="0" w:color="auto"/>
                            <w:bottom w:val="none" w:sz="0" w:space="0" w:color="auto"/>
                            <w:right w:val="none" w:sz="0" w:space="0" w:color="auto"/>
                          </w:divBdr>
                          <w:divsChild>
                            <w:div w:id="2137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576">
                      <w:marLeft w:val="0"/>
                      <w:marRight w:val="0"/>
                      <w:marTop w:val="0"/>
                      <w:marBottom w:val="0"/>
                      <w:divBdr>
                        <w:top w:val="none" w:sz="0" w:space="0" w:color="auto"/>
                        <w:left w:val="none" w:sz="0" w:space="0" w:color="auto"/>
                        <w:bottom w:val="none" w:sz="0" w:space="0" w:color="auto"/>
                        <w:right w:val="none" w:sz="0" w:space="0" w:color="auto"/>
                      </w:divBdr>
                      <w:divsChild>
                        <w:div w:id="1445072384">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63"/>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sChild>
                            <w:div w:id="20052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680">
                      <w:marLeft w:val="0"/>
                      <w:marRight w:val="0"/>
                      <w:marTop w:val="63"/>
                      <w:marBottom w:val="0"/>
                      <w:divBdr>
                        <w:top w:val="none" w:sz="0" w:space="0" w:color="auto"/>
                        <w:left w:val="none" w:sz="0" w:space="0" w:color="auto"/>
                        <w:bottom w:val="none" w:sz="0" w:space="0" w:color="auto"/>
                        <w:right w:val="none" w:sz="0" w:space="0" w:color="auto"/>
                      </w:divBdr>
                      <w:divsChild>
                        <w:div w:id="919287552">
                          <w:marLeft w:val="0"/>
                          <w:marRight w:val="0"/>
                          <w:marTop w:val="0"/>
                          <w:marBottom w:val="0"/>
                          <w:divBdr>
                            <w:top w:val="none" w:sz="0" w:space="0" w:color="auto"/>
                            <w:left w:val="none" w:sz="0" w:space="0" w:color="auto"/>
                            <w:bottom w:val="none" w:sz="0" w:space="0" w:color="auto"/>
                            <w:right w:val="none" w:sz="0" w:space="0" w:color="auto"/>
                          </w:divBdr>
                          <w:divsChild>
                            <w:div w:id="443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139">
                      <w:marLeft w:val="0"/>
                      <w:marRight w:val="0"/>
                      <w:marTop w:val="63"/>
                      <w:marBottom w:val="0"/>
                      <w:divBdr>
                        <w:top w:val="none" w:sz="0" w:space="0" w:color="auto"/>
                        <w:left w:val="none" w:sz="0" w:space="0" w:color="auto"/>
                        <w:bottom w:val="none" w:sz="0" w:space="0" w:color="auto"/>
                        <w:right w:val="none" w:sz="0" w:space="0" w:color="auto"/>
                      </w:divBdr>
                      <w:divsChild>
                        <w:div w:id="1008099712">
                          <w:marLeft w:val="0"/>
                          <w:marRight w:val="0"/>
                          <w:marTop w:val="0"/>
                          <w:marBottom w:val="0"/>
                          <w:divBdr>
                            <w:top w:val="none" w:sz="0" w:space="0" w:color="auto"/>
                            <w:left w:val="none" w:sz="0" w:space="0" w:color="auto"/>
                            <w:bottom w:val="none" w:sz="0" w:space="0" w:color="auto"/>
                            <w:right w:val="none" w:sz="0" w:space="0" w:color="auto"/>
                          </w:divBdr>
                          <w:divsChild>
                            <w:div w:id="1302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265">
                      <w:marLeft w:val="0"/>
                      <w:marRight w:val="0"/>
                      <w:marTop w:val="63"/>
                      <w:marBottom w:val="0"/>
                      <w:divBdr>
                        <w:top w:val="none" w:sz="0" w:space="0" w:color="auto"/>
                        <w:left w:val="none" w:sz="0" w:space="0" w:color="auto"/>
                        <w:bottom w:val="none" w:sz="0" w:space="0" w:color="auto"/>
                        <w:right w:val="none" w:sz="0" w:space="0" w:color="auto"/>
                      </w:divBdr>
                      <w:divsChild>
                        <w:div w:id="1534659195">
                          <w:marLeft w:val="0"/>
                          <w:marRight w:val="0"/>
                          <w:marTop w:val="0"/>
                          <w:marBottom w:val="0"/>
                          <w:divBdr>
                            <w:top w:val="none" w:sz="0" w:space="0" w:color="auto"/>
                            <w:left w:val="none" w:sz="0" w:space="0" w:color="auto"/>
                            <w:bottom w:val="none" w:sz="0" w:space="0" w:color="auto"/>
                            <w:right w:val="none" w:sz="0" w:space="0" w:color="auto"/>
                          </w:divBdr>
                        </w:div>
                      </w:divsChild>
                    </w:div>
                    <w:div w:id="429816035">
                      <w:marLeft w:val="0"/>
                      <w:marRight w:val="0"/>
                      <w:marTop w:val="63"/>
                      <w:marBottom w:val="0"/>
                      <w:divBdr>
                        <w:top w:val="none" w:sz="0" w:space="0" w:color="auto"/>
                        <w:left w:val="none" w:sz="0" w:space="0" w:color="auto"/>
                        <w:bottom w:val="none" w:sz="0" w:space="0" w:color="auto"/>
                        <w:right w:val="none" w:sz="0" w:space="0" w:color="auto"/>
                      </w:divBdr>
                      <w:divsChild>
                        <w:div w:id="26222228">
                          <w:marLeft w:val="0"/>
                          <w:marRight w:val="0"/>
                          <w:marTop w:val="0"/>
                          <w:marBottom w:val="0"/>
                          <w:divBdr>
                            <w:top w:val="none" w:sz="0" w:space="0" w:color="auto"/>
                            <w:left w:val="none" w:sz="0" w:space="0" w:color="auto"/>
                            <w:bottom w:val="none" w:sz="0" w:space="0" w:color="auto"/>
                            <w:right w:val="none" w:sz="0" w:space="0" w:color="auto"/>
                          </w:divBdr>
                          <w:divsChild>
                            <w:div w:id="528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112">
                      <w:marLeft w:val="0"/>
                      <w:marRight w:val="0"/>
                      <w:marTop w:val="63"/>
                      <w:marBottom w:val="0"/>
                      <w:divBdr>
                        <w:top w:val="none" w:sz="0" w:space="0" w:color="auto"/>
                        <w:left w:val="none" w:sz="0" w:space="0" w:color="auto"/>
                        <w:bottom w:val="none" w:sz="0" w:space="0" w:color="auto"/>
                        <w:right w:val="none" w:sz="0" w:space="0" w:color="auto"/>
                      </w:divBdr>
                      <w:divsChild>
                        <w:div w:id="254245263">
                          <w:marLeft w:val="0"/>
                          <w:marRight w:val="0"/>
                          <w:marTop w:val="0"/>
                          <w:marBottom w:val="0"/>
                          <w:divBdr>
                            <w:top w:val="none" w:sz="0" w:space="0" w:color="auto"/>
                            <w:left w:val="none" w:sz="0" w:space="0" w:color="auto"/>
                            <w:bottom w:val="none" w:sz="0" w:space="0" w:color="auto"/>
                            <w:right w:val="none" w:sz="0" w:space="0" w:color="auto"/>
                          </w:divBdr>
                          <w:divsChild>
                            <w:div w:id="50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285">
                      <w:marLeft w:val="0"/>
                      <w:marRight w:val="0"/>
                      <w:marTop w:val="63"/>
                      <w:marBottom w:val="0"/>
                      <w:divBdr>
                        <w:top w:val="none" w:sz="0" w:space="0" w:color="auto"/>
                        <w:left w:val="none" w:sz="0" w:space="0" w:color="auto"/>
                        <w:bottom w:val="none" w:sz="0" w:space="0" w:color="auto"/>
                        <w:right w:val="none" w:sz="0" w:space="0" w:color="auto"/>
                      </w:divBdr>
                      <w:divsChild>
                        <w:div w:id="1781215419">
                          <w:marLeft w:val="0"/>
                          <w:marRight w:val="0"/>
                          <w:marTop w:val="0"/>
                          <w:marBottom w:val="0"/>
                          <w:divBdr>
                            <w:top w:val="none" w:sz="0" w:space="0" w:color="auto"/>
                            <w:left w:val="none" w:sz="0" w:space="0" w:color="auto"/>
                            <w:bottom w:val="none" w:sz="0" w:space="0" w:color="auto"/>
                            <w:right w:val="none" w:sz="0" w:space="0" w:color="auto"/>
                          </w:divBdr>
                          <w:divsChild>
                            <w:div w:id="1839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22">
                      <w:marLeft w:val="0"/>
                      <w:marRight w:val="0"/>
                      <w:marTop w:val="63"/>
                      <w:marBottom w:val="0"/>
                      <w:divBdr>
                        <w:top w:val="none" w:sz="0" w:space="0" w:color="auto"/>
                        <w:left w:val="none" w:sz="0" w:space="0" w:color="auto"/>
                        <w:bottom w:val="none" w:sz="0" w:space="0" w:color="auto"/>
                        <w:right w:val="none" w:sz="0" w:space="0" w:color="auto"/>
                      </w:divBdr>
                      <w:divsChild>
                        <w:div w:id="1717896770">
                          <w:marLeft w:val="0"/>
                          <w:marRight w:val="0"/>
                          <w:marTop w:val="0"/>
                          <w:marBottom w:val="0"/>
                          <w:divBdr>
                            <w:top w:val="none" w:sz="0" w:space="0" w:color="auto"/>
                            <w:left w:val="none" w:sz="0" w:space="0" w:color="auto"/>
                            <w:bottom w:val="none" w:sz="0" w:space="0" w:color="auto"/>
                            <w:right w:val="none" w:sz="0" w:space="0" w:color="auto"/>
                          </w:divBdr>
                          <w:divsChild>
                            <w:div w:id="601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391">
                      <w:marLeft w:val="0"/>
                      <w:marRight w:val="0"/>
                      <w:marTop w:val="63"/>
                      <w:marBottom w:val="0"/>
                      <w:divBdr>
                        <w:top w:val="none" w:sz="0" w:space="0" w:color="auto"/>
                        <w:left w:val="none" w:sz="0" w:space="0" w:color="auto"/>
                        <w:bottom w:val="none" w:sz="0" w:space="0" w:color="auto"/>
                        <w:right w:val="none" w:sz="0" w:space="0" w:color="auto"/>
                      </w:divBdr>
                      <w:divsChild>
                        <w:div w:id="187957519">
                          <w:marLeft w:val="0"/>
                          <w:marRight w:val="0"/>
                          <w:marTop w:val="0"/>
                          <w:marBottom w:val="0"/>
                          <w:divBdr>
                            <w:top w:val="none" w:sz="0" w:space="0" w:color="auto"/>
                            <w:left w:val="none" w:sz="0" w:space="0" w:color="auto"/>
                            <w:bottom w:val="none" w:sz="0" w:space="0" w:color="auto"/>
                            <w:right w:val="none" w:sz="0" w:space="0" w:color="auto"/>
                          </w:divBdr>
                          <w:divsChild>
                            <w:div w:id="418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836">
                      <w:marLeft w:val="0"/>
                      <w:marRight w:val="0"/>
                      <w:marTop w:val="63"/>
                      <w:marBottom w:val="0"/>
                      <w:divBdr>
                        <w:top w:val="none" w:sz="0" w:space="0" w:color="auto"/>
                        <w:left w:val="none" w:sz="0" w:space="0" w:color="auto"/>
                        <w:bottom w:val="none" w:sz="0" w:space="0" w:color="auto"/>
                        <w:right w:val="none" w:sz="0" w:space="0" w:color="auto"/>
                      </w:divBdr>
                      <w:divsChild>
                        <w:div w:id="1095639227">
                          <w:marLeft w:val="0"/>
                          <w:marRight w:val="0"/>
                          <w:marTop w:val="0"/>
                          <w:marBottom w:val="0"/>
                          <w:divBdr>
                            <w:top w:val="none" w:sz="0" w:space="0" w:color="auto"/>
                            <w:left w:val="none" w:sz="0" w:space="0" w:color="auto"/>
                            <w:bottom w:val="none" w:sz="0" w:space="0" w:color="auto"/>
                            <w:right w:val="none" w:sz="0" w:space="0" w:color="auto"/>
                          </w:divBdr>
                        </w:div>
                      </w:divsChild>
                    </w:div>
                    <w:div w:id="660040332">
                      <w:marLeft w:val="0"/>
                      <w:marRight w:val="0"/>
                      <w:marTop w:val="63"/>
                      <w:marBottom w:val="0"/>
                      <w:divBdr>
                        <w:top w:val="none" w:sz="0" w:space="0" w:color="auto"/>
                        <w:left w:val="none" w:sz="0" w:space="0" w:color="auto"/>
                        <w:bottom w:val="none" w:sz="0" w:space="0" w:color="auto"/>
                        <w:right w:val="none" w:sz="0" w:space="0" w:color="auto"/>
                      </w:divBdr>
                      <w:divsChild>
                        <w:div w:id="849177949">
                          <w:marLeft w:val="0"/>
                          <w:marRight w:val="0"/>
                          <w:marTop w:val="0"/>
                          <w:marBottom w:val="0"/>
                          <w:divBdr>
                            <w:top w:val="none" w:sz="0" w:space="0" w:color="auto"/>
                            <w:left w:val="none" w:sz="0" w:space="0" w:color="auto"/>
                            <w:bottom w:val="none" w:sz="0" w:space="0" w:color="auto"/>
                            <w:right w:val="none" w:sz="0" w:space="0" w:color="auto"/>
                          </w:divBdr>
                          <w:divsChild>
                            <w:div w:id="18617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042">
                      <w:marLeft w:val="0"/>
                      <w:marRight w:val="0"/>
                      <w:marTop w:val="63"/>
                      <w:marBottom w:val="0"/>
                      <w:divBdr>
                        <w:top w:val="none" w:sz="0" w:space="0" w:color="auto"/>
                        <w:left w:val="none" w:sz="0" w:space="0" w:color="auto"/>
                        <w:bottom w:val="none" w:sz="0" w:space="0" w:color="auto"/>
                        <w:right w:val="none" w:sz="0" w:space="0" w:color="auto"/>
                      </w:divBdr>
                      <w:divsChild>
                        <w:div w:id="1559433235">
                          <w:marLeft w:val="0"/>
                          <w:marRight w:val="0"/>
                          <w:marTop w:val="0"/>
                          <w:marBottom w:val="0"/>
                          <w:divBdr>
                            <w:top w:val="none" w:sz="0" w:space="0" w:color="auto"/>
                            <w:left w:val="none" w:sz="0" w:space="0" w:color="auto"/>
                            <w:bottom w:val="none" w:sz="0" w:space="0" w:color="auto"/>
                            <w:right w:val="none" w:sz="0" w:space="0" w:color="auto"/>
                          </w:divBdr>
                          <w:divsChild>
                            <w:div w:id="1483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135">
                      <w:marLeft w:val="0"/>
                      <w:marRight w:val="0"/>
                      <w:marTop w:val="63"/>
                      <w:marBottom w:val="0"/>
                      <w:divBdr>
                        <w:top w:val="none" w:sz="0" w:space="0" w:color="auto"/>
                        <w:left w:val="none" w:sz="0" w:space="0" w:color="auto"/>
                        <w:bottom w:val="none" w:sz="0" w:space="0" w:color="auto"/>
                        <w:right w:val="none" w:sz="0" w:space="0" w:color="auto"/>
                      </w:divBdr>
                      <w:divsChild>
                        <w:div w:id="878473965">
                          <w:marLeft w:val="0"/>
                          <w:marRight w:val="0"/>
                          <w:marTop w:val="0"/>
                          <w:marBottom w:val="0"/>
                          <w:divBdr>
                            <w:top w:val="none" w:sz="0" w:space="0" w:color="auto"/>
                            <w:left w:val="none" w:sz="0" w:space="0" w:color="auto"/>
                            <w:bottom w:val="none" w:sz="0" w:space="0" w:color="auto"/>
                            <w:right w:val="none" w:sz="0" w:space="0" w:color="auto"/>
                          </w:divBdr>
                        </w:div>
                      </w:divsChild>
                    </w:div>
                    <w:div w:id="811488752">
                      <w:marLeft w:val="0"/>
                      <w:marRight w:val="0"/>
                      <w:marTop w:val="63"/>
                      <w:marBottom w:val="0"/>
                      <w:divBdr>
                        <w:top w:val="none" w:sz="0" w:space="0" w:color="auto"/>
                        <w:left w:val="none" w:sz="0" w:space="0" w:color="auto"/>
                        <w:bottom w:val="none" w:sz="0" w:space="0" w:color="auto"/>
                        <w:right w:val="none" w:sz="0" w:space="0" w:color="auto"/>
                      </w:divBdr>
                      <w:divsChild>
                        <w:div w:id="1869683251">
                          <w:marLeft w:val="0"/>
                          <w:marRight w:val="0"/>
                          <w:marTop w:val="0"/>
                          <w:marBottom w:val="0"/>
                          <w:divBdr>
                            <w:top w:val="none" w:sz="0" w:space="0" w:color="auto"/>
                            <w:left w:val="none" w:sz="0" w:space="0" w:color="auto"/>
                            <w:bottom w:val="none" w:sz="0" w:space="0" w:color="auto"/>
                            <w:right w:val="none" w:sz="0" w:space="0" w:color="auto"/>
                          </w:divBdr>
                        </w:div>
                      </w:divsChild>
                    </w:div>
                    <w:div w:id="842860727">
                      <w:marLeft w:val="0"/>
                      <w:marRight w:val="0"/>
                      <w:marTop w:val="63"/>
                      <w:marBottom w:val="0"/>
                      <w:divBdr>
                        <w:top w:val="none" w:sz="0" w:space="0" w:color="auto"/>
                        <w:left w:val="none" w:sz="0" w:space="0" w:color="auto"/>
                        <w:bottom w:val="none" w:sz="0" w:space="0" w:color="auto"/>
                        <w:right w:val="none" w:sz="0" w:space="0" w:color="auto"/>
                      </w:divBdr>
                      <w:divsChild>
                        <w:div w:id="1318608740">
                          <w:marLeft w:val="0"/>
                          <w:marRight w:val="0"/>
                          <w:marTop w:val="0"/>
                          <w:marBottom w:val="0"/>
                          <w:divBdr>
                            <w:top w:val="none" w:sz="0" w:space="0" w:color="auto"/>
                            <w:left w:val="none" w:sz="0" w:space="0" w:color="auto"/>
                            <w:bottom w:val="none" w:sz="0" w:space="0" w:color="auto"/>
                            <w:right w:val="none" w:sz="0" w:space="0" w:color="auto"/>
                          </w:divBdr>
                        </w:div>
                      </w:divsChild>
                    </w:div>
                    <w:div w:id="867259026">
                      <w:marLeft w:val="0"/>
                      <w:marRight w:val="0"/>
                      <w:marTop w:val="63"/>
                      <w:marBottom w:val="0"/>
                      <w:divBdr>
                        <w:top w:val="none" w:sz="0" w:space="0" w:color="auto"/>
                        <w:left w:val="none" w:sz="0" w:space="0" w:color="auto"/>
                        <w:bottom w:val="none" w:sz="0" w:space="0" w:color="auto"/>
                        <w:right w:val="none" w:sz="0" w:space="0" w:color="auto"/>
                      </w:divBdr>
                      <w:divsChild>
                        <w:div w:id="218517798">
                          <w:marLeft w:val="0"/>
                          <w:marRight w:val="0"/>
                          <w:marTop w:val="0"/>
                          <w:marBottom w:val="0"/>
                          <w:divBdr>
                            <w:top w:val="none" w:sz="0" w:space="0" w:color="auto"/>
                            <w:left w:val="none" w:sz="0" w:space="0" w:color="auto"/>
                            <w:bottom w:val="none" w:sz="0" w:space="0" w:color="auto"/>
                            <w:right w:val="none" w:sz="0" w:space="0" w:color="auto"/>
                          </w:divBdr>
                          <w:divsChild>
                            <w:div w:id="1803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99871">
                      <w:marLeft w:val="0"/>
                      <w:marRight w:val="0"/>
                      <w:marTop w:val="63"/>
                      <w:marBottom w:val="0"/>
                      <w:divBdr>
                        <w:top w:val="none" w:sz="0" w:space="0" w:color="auto"/>
                        <w:left w:val="none" w:sz="0" w:space="0" w:color="auto"/>
                        <w:bottom w:val="none" w:sz="0" w:space="0" w:color="auto"/>
                        <w:right w:val="none" w:sz="0" w:space="0" w:color="auto"/>
                      </w:divBdr>
                      <w:divsChild>
                        <w:div w:id="169106606">
                          <w:marLeft w:val="0"/>
                          <w:marRight w:val="0"/>
                          <w:marTop w:val="0"/>
                          <w:marBottom w:val="0"/>
                          <w:divBdr>
                            <w:top w:val="none" w:sz="0" w:space="0" w:color="auto"/>
                            <w:left w:val="none" w:sz="0" w:space="0" w:color="auto"/>
                            <w:bottom w:val="none" w:sz="0" w:space="0" w:color="auto"/>
                            <w:right w:val="none" w:sz="0" w:space="0" w:color="auto"/>
                          </w:divBdr>
                          <w:divsChild>
                            <w:div w:id="1652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407">
                      <w:marLeft w:val="0"/>
                      <w:marRight w:val="0"/>
                      <w:marTop w:val="63"/>
                      <w:marBottom w:val="0"/>
                      <w:divBdr>
                        <w:top w:val="none" w:sz="0" w:space="0" w:color="auto"/>
                        <w:left w:val="none" w:sz="0" w:space="0" w:color="auto"/>
                        <w:bottom w:val="none" w:sz="0" w:space="0" w:color="auto"/>
                        <w:right w:val="none" w:sz="0" w:space="0" w:color="auto"/>
                      </w:divBdr>
                      <w:divsChild>
                        <w:div w:id="582491977">
                          <w:marLeft w:val="0"/>
                          <w:marRight w:val="0"/>
                          <w:marTop w:val="0"/>
                          <w:marBottom w:val="0"/>
                          <w:divBdr>
                            <w:top w:val="none" w:sz="0" w:space="0" w:color="auto"/>
                            <w:left w:val="none" w:sz="0" w:space="0" w:color="auto"/>
                            <w:bottom w:val="none" w:sz="0" w:space="0" w:color="auto"/>
                            <w:right w:val="none" w:sz="0" w:space="0" w:color="auto"/>
                          </w:divBdr>
                          <w:divsChild>
                            <w:div w:id="1229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54">
                      <w:marLeft w:val="0"/>
                      <w:marRight w:val="0"/>
                      <w:marTop w:val="63"/>
                      <w:marBottom w:val="0"/>
                      <w:divBdr>
                        <w:top w:val="none" w:sz="0" w:space="0" w:color="auto"/>
                        <w:left w:val="none" w:sz="0" w:space="0" w:color="auto"/>
                        <w:bottom w:val="none" w:sz="0" w:space="0" w:color="auto"/>
                        <w:right w:val="none" w:sz="0" w:space="0" w:color="auto"/>
                      </w:divBdr>
                      <w:divsChild>
                        <w:div w:id="1941527817">
                          <w:marLeft w:val="0"/>
                          <w:marRight w:val="0"/>
                          <w:marTop w:val="0"/>
                          <w:marBottom w:val="0"/>
                          <w:divBdr>
                            <w:top w:val="none" w:sz="0" w:space="0" w:color="auto"/>
                            <w:left w:val="none" w:sz="0" w:space="0" w:color="auto"/>
                            <w:bottom w:val="none" w:sz="0" w:space="0" w:color="auto"/>
                            <w:right w:val="none" w:sz="0" w:space="0" w:color="auto"/>
                          </w:divBdr>
                        </w:div>
                      </w:divsChild>
                    </w:div>
                    <w:div w:id="1038623673">
                      <w:marLeft w:val="0"/>
                      <w:marRight w:val="0"/>
                      <w:marTop w:val="63"/>
                      <w:marBottom w:val="0"/>
                      <w:divBdr>
                        <w:top w:val="none" w:sz="0" w:space="0" w:color="auto"/>
                        <w:left w:val="none" w:sz="0" w:space="0" w:color="auto"/>
                        <w:bottom w:val="none" w:sz="0" w:space="0" w:color="auto"/>
                        <w:right w:val="none" w:sz="0" w:space="0" w:color="auto"/>
                      </w:divBdr>
                      <w:divsChild>
                        <w:div w:id="1600407875">
                          <w:marLeft w:val="0"/>
                          <w:marRight w:val="0"/>
                          <w:marTop w:val="0"/>
                          <w:marBottom w:val="0"/>
                          <w:divBdr>
                            <w:top w:val="none" w:sz="0" w:space="0" w:color="auto"/>
                            <w:left w:val="none" w:sz="0" w:space="0" w:color="auto"/>
                            <w:bottom w:val="none" w:sz="0" w:space="0" w:color="auto"/>
                            <w:right w:val="none" w:sz="0" w:space="0" w:color="auto"/>
                          </w:divBdr>
                          <w:divsChild>
                            <w:div w:id="118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69799">
                      <w:marLeft w:val="0"/>
                      <w:marRight w:val="0"/>
                      <w:marTop w:val="63"/>
                      <w:marBottom w:val="0"/>
                      <w:divBdr>
                        <w:top w:val="none" w:sz="0" w:space="0" w:color="auto"/>
                        <w:left w:val="none" w:sz="0" w:space="0" w:color="auto"/>
                        <w:bottom w:val="none" w:sz="0" w:space="0" w:color="auto"/>
                        <w:right w:val="none" w:sz="0" w:space="0" w:color="auto"/>
                      </w:divBdr>
                      <w:divsChild>
                        <w:div w:id="902984283">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606">
                      <w:marLeft w:val="0"/>
                      <w:marRight w:val="0"/>
                      <w:marTop w:val="63"/>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sChild>
                            <w:div w:id="1697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8079">
                      <w:marLeft w:val="0"/>
                      <w:marRight w:val="0"/>
                      <w:marTop w:val="63"/>
                      <w:marBottom w:val="0"/>
                      <w:divBdr>
                        <w:top w:val="none" w:sz="0" w:space="0" w:color="auto"/>
                        <w:left w:val="none" w:sz="0" w:space="0" w:color="auto"/>
                        <w:bottom w:val="none" w:sz="0" w:space="0" w:color="auto"/>
                        <w:right w:val="none" w:sz="0" w:space="0" w:color="auto"/>
                      </w:divBdr>
                      <w:divsChild>
                        <w:div w:id="1963681621">
                          <w:marLeft w:val="0"/>
                          <w:marRight w:val="0"/>
                          <w:marTop w:val="0"/>
                          <w:marBottom w:val="0"/>
                          <w:divBdr>
                            <w:top w:val="none" w:sz="0" w:space="0" w:color="auto"/>
                            <w:left w:val="none" w:sz="0" w:space="0" w:color="auto"/>
                            <w:bottom w:val="none" w:sz="0" w:space="0" w:color="auto"/>
                            <w:right w:val="none" w:sz="0" w:space="0" w:color="auto"/>
                          </w:divBdr>
                          <w:divsChild>
                            <w:div w:id="126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68610">
                      <w:marLeft w:val="0"/>
                      <w:marRight w:val="0"/>
                      <w:marTop w:val="63"/>
                      <w:marBottom w:val="0"/>
                      <w:divBdr>
                        <w:top w:val="none" w:sz="0" w:space="0" w:color="auto"/>
                        <w:left w:val="none" w:sz="0" w:space="0" w:color="auto"/>
                        <w:bottom w:val="none" w:sz="0" w:space="0" w:color="auto"/>
                        <w:right w:val="none" w:sz="0" w:space="0" w:color="auto"/>
                      </w:divBdr>
                      <w:divsChild>
                        <w:div w:id="452165482">
                          <w:marLeft w:val="0"/>
                          <w:marRight w:val="0"/>
                          <w:marTop w:val="0"/>
                          <w:marBottom w:val="0"/>
                          <w:divBdr>
                            <w:top w:val="none" w:sz="0" w:space="0" w:color="auto"/>
                            <w:left w:val="none" w:sz="0" w:space="0" w:color="auto"/>
                            <w:bottom w:val="none" w:sz="0" w:space="0" w:color="auto"/>
                            <w:right w:val="none" w:sz="0" w:space="0" w:color="auto"/>
                          </w:divBdr>
                          <w:divsChild>
                            <w:div w:id="12723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627">
                      <w:marLeft w:val="0"/>
                      <w:marRight w:val="0"/>
                      <w:marTop w:val="63"/>
                      <w:marBottom w:val="0"/>
                      <w:divBdr>
                        <w:top w:val="none" w:sz="0" w:space="0" w:color="auto"/>
                        <w:left w:val="none" w:sz="0" w:space="0" w:color="auto"/>
                        <w:bottom w:val="none" w:sz="0" w:space="0" w:color="auto"/>
                        <w:right w:val="none" w:sz="0" w:space="0" w:color="auto"/>
                      </w:divBdr>
                      <w:divsChild>
                        <w:div w:id="1617908360">
                          <w:marLeft w:val="0"/>
                          <w:marRight w:val="0"/>
                          <w:marTop w:val="0"/>
                          <w:marBottom w:val="0"/>
                          <w:divBdr>
                            <w:top w:val="none" w:sz="0" w:space="0" w:color="auto"/>
                            <w:left w:val="none" w:sz="0" w:space="0" w:color="auto"/>
                            <w:bottom w:val="none" w:sz="0" w:space="0" w:color="auto"/>
                            <w:right w:val="none" w:sz="0" w:space="0" w:color="auto"/>
                          </w:divBdr>
                          <w:divsChild>
                            <w:div w:id="121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104">
                      <w:marLeft w:val="0"/>
                      <w:marRight w:val="0"/>
                      <w:marTop w:val="63"/>
                      <w:marBottom w:val="0"/>
                      <w:divBdr>
                        <w:top w:val="none" w:sz="0" w:space="0" w:color="auto"/>
                        <w:left w:val="none" w:sz="0" w:space="0" w:color="auto"/>
                        <w:bottom w:val="none" w:sz="0" w:space="0" w:color="auto"/>
                        <w:right w:val="none" w:sz="0" w:space="0" w:color="auto"/>
                      </w:divBdr>
                      <w:divsChild>
                        <w:div w:id="1843927948">
                          <w:marLeft w:val="0"/>
                          <w:marRight w:val="0"/>
                          <w:marTop w:val="0"/>
                          <w:marBottom w:val="0"/>
                          <w:divBdr>
                            <w:top w:val="none" w:sz="0" w:space="0" w:color="auto"/>
                            <w:left w:val="none" w:sz="0" w:space="0" w:color="auto"/>
                            <w:bottom w:val="none" w:sz="0" w:space="0" w:color="auto"/>
                            <w:right w:val="none" w:sz="0" w:space="0" w:color="auto"/>
                          </w:divBdr>
                          <w:divsChild>
                            <w:div w:id="1620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740">
                      <w:marLeft w:val="0"/>
                      <w:marRight w:val="0"/>
                      <w:marTop w:val="63"/>
                      <w:marBottom w:val="0"/>
                      <w:divBdr>
                        <w:top w:val="none" w:sz="0" w:space="0" w:color="auto"/>
                        <w:left w:val="none" w:sz="0" w:space="0" w:color="auto"/>
                        <w:bottom w:val="none" w:sz="0" w:space="0" w:color="auto"/>
                        <w:right w:val="none" w:sz="0" w:space="0" w:color="auto"/>
                      </w:divBdr>
                      <w:divsChild>
                        <w:div w:id="764881067">
                          <w:marLeft w:val="0"/>
                          <w:marRight w:val="0"/>
                          <w:marTop w:val="0"/>
                          <w:marBottom w:val="0"/>
                          <w:divBdr>
                            <w:top w:val="none" w:sz="0" w:space="0" w:color="auto"/>
                            <w:left w:val="none" w:sz="0" w:space="0" w:color="auto"/>
                            <w:bottom w:val="none" w:sz="0" w:space="0" w:color="auto"/>
                            <w:right w:val="none" w:sz="0" w:space="0" w:color="auto"/>
                          </w:divBdr>
                          <w:divsChild>
                            <w:div w:id="153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518">
                      <w:marLeft w:val="0"/>
                      <w:marRight w:val="0"/>
                      <w:marTop w:val="63"/>
                      <w:marBottom w:val="0"/>
                      <w:divBdr>
                        <w:top w:val="none" w:sz="0" w:space="0" w:color="auto"/>
                        <w:left w:val="none" w:sz="0" w:space="0" w:color="auto"/>
                        <w:bottom w:val="none" w:sz="0" w:space="0" w:color="auto"/>
                        <w:right w:val="none" w:sz="0" w:space="0" w:color="auto"/>
                      </w:divBdr>
                      <w:divsChild>
                        <w:div w:id="327438490">
                          <w:marLeft w:val="0"/>
                          <w:marRight w:val="0"/>
                          <w:marTop w:val="0"/>
                          <w:marBottom w:val="0"/>
                          <w:divBdr>
                            <w:top w:val="none" w:sz="0" w:space="0" w:color="auto"/>
                            <w:left w:val="none" w:sz="0" w:space="0" w:color="auto"/>
                            <w:bottom w:val="none" w:sz="0" w:space="0" w:color="auto"/>
                            <w:right w:val="none" w:sz="0" w:space="0" w:color="auto"/>
                          </w:divBdr>
                          <w:divsChild>
                            <w:div w:id="20450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4734">
                      <w:marLeft w:val="0"/>
                      <w:marRight w:val="0"/>
                      <w:marTop w:val="63"/>
                      <w:marBottom w:val="0"/>
                      <w:divBdr>
                        <w:top w:val="none" w:sz="0" w:space="0" w:color="auto"/>
                        <w:left w:val="none" w:sz="0" w:space="0" w:color="auto"/>
                        <w:bottom w:val="none" w:sz="0" w:space="0" w:color="auto"/>
                        <w:right w:val="none" w:sz="0" w:space="0" w:color="auto"/>
                      </w:divBdr>
                      <w:divsChild>
                        <w:div w:id="483818326">
                          <w:marLeft w:val="0"/>
                          <w:marRight w:val="0"/>
                          <w:marTop w:val="0"/>
                          <w:marBottom w:val="0"/>
                          <w:divBdr>
                            <w:top w:val="none" w:sz="0" w:space="0" w:color="auto"/>
                            <w:left w:val="none" w:sz="0" w:space="0" w:color="auto"/>
                            <w:bottom w:val="none" w:sz="0" w:space="0" w:color="auto"/>
                            <w:right w:val="none" w:sz="0" w:space="0" w:color="auto"/>
                          </w:divBdr>
                          <w:divsChild>
                            <w:div w:id="143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309">
                      <w:marLeft w:val="0"/>
                      <w:marRight w:val="0"/>
                      <w:marTop w:val="63"/>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327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9230">
                      <w:marLeft w:val="0"/>
                      <w:marRight w:val="0"/>
                      <w:marTop w:val="63"/>
                      <w:marBottom w:val="0"/>
                      <w:divBdr>
                        <w:top w:val="none" w:sz="0" w:space="0" w:color="auto"/>
                        <w:left w:val="none" w:sz="0" w:space="0" w:color="auto"/>
                        <w:bottom w:val="none" w:sz="0" w:space="0" w:color="auto"/>
                        <w:right w:val="none" w:sz="0" w:space="0" w:color="auto"/>
                      </w:divBdr>
                      <w:divsChild>
                        <w:div w:id="728965741">
                          <w:marLeft w:val="0"/>
                          <w:marRight w:val="0"/>
                          <w:marTop w:val="0"/>
                          <w:marBottom w:val="0"/>
                          <w:divBdr>
                            <w:top w:val="none" w:sz="0" w:space="0" w:color="auto"/>
                            <w:left w:val="none" w:sz="0" w:space="0" w:color="auto"/>
                            <w:bottom w:val="none" w:sz="0" w:space="0" w:color="auto"/>
                            <w:right w:val="none" w:sz="0" w:space="0" w:color="auto"/>
                          </w:divBdr>
                        </w:div>
                      </w:divsChild>
                    </w:div>
                    <w:div w:id="1330795867">
                      <w:marLeft w:val="0"/>
                      <w:marRight w:val="0"/>
                      <w:marTop w:val="63"/>
                      <w:marBottom w:val="0"/>
                      <w:divBdr>
                        <w:top w:val="none" w:sz="0" w:space="0" w:color="auto"/>
                        <w:left w:val="none" w:sz="0" w:space="0" w:color="auto"/>
                        <w:bottom w:val="none" w:sz="0" w:space="0" w:color="auto"/>
                        <w:right w:val="none" w:sz="0" w:space="0" w:color="auto"/>
                      </w:divBdr>
                      <w:divsChild>
                        <w:div w:id="250237042">
                          <w:marLeft w:val="0"/>
                          <w:marRight w:val="0"/>
                          <w:marTop w:val="0"/>
                          <w:marBottom w:val="0"/>
                          <w:divBdr>
                            <w:top w:val="none" w:sz="0" w:space="0" w:color="auto"/>
                            <w:left w:val="none" w:sz="0" w:space="0" w:color="auto"/>
                            <w:bottom w:val="none" w:sz="0" w:space="0" w:color="auto"/>
                            <w:right w:val="none" w:sz="0" w:space="0" w:color="auto"/>
                          </w:divBdr>
                          <w:divsChild>
                            <w:div w:id="13011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561">
                      <w:marLeft w:val="0"/>
                      <w:marRight w:val="0"/>
                      <w:marTop w:val="63"/>
                      <w:marBottom w:val="0"/>
                      <w:divBdr>
                        <w:top w:val="none" w:sz="0" w:space="0" w:color="auto"/>
                        <w:left w:val="none" w:sz="0" w:space="0" w:color="auto"/>
                        <w:bottom w:val="none" w:sz="0" w:space="0" w:color="auto"/>
                        <w:right w:val="none" w:sz="0" w:space="0" w:color="auto"/>
                      </w:divBdr>
                      <w:divsChild>
                        <w:div w:id="593167189">
                          <w:marLeft w:val="0"/>
                          <w:marRight w:val="0"/>
                          <w:marTop w:val="0"/>
                          <w:marBottom w:val="0"/>
                          <w:divBdr>
                            <w:top w:val="none" w:sz="0" w:space="0" w:color="auto"/>
                            <w:left w:val="none" w:sz="0" w:space="0" w:color="auto"/>
                            <w:bottom w:val="none" w:sz="0" w:space="0" w:color="auto"/>
                            <w:right w:val="none" w:sz="0" w:space="0" w:color="auto"/>
                          </w:divBdr>
                          <w:divsChild>
                            <w:div w:id="9228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074">
                      <w:marLeft w:val="0"/>
                      <w:marRight w:val="0"/>
                      <w:marTop w:val="63"/>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sChild>
                            <w:div w:id="1787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1517">
                      <w:marLeft w:val="0"/>
                      <w:marRight w:val="0"/>
                      <w:marTop w:val="63"/>
                      <w:marBottom w:val="0"/>
                      <w:divBdr>
                        <w:top w:val="none" w:sz="0" w:space="0" w:color="auto"/>
                        <w:left w:val="none" w:sz="0" w:space="0" w:color="auto"/>
                        <w:bottom w:val="none" w:sz="0" w:space="0" w:color="auto"/>
                        <w:right w:val="none" w:sz="0" w:space="0" w:color="auto"/>
                      </w:divBdr>
                      <w:divsChild>
                        <w:div w:id="1379010643">
                          <w:marLeft w:val="0"/>
                          <w:marRight w:val="0"/>
                          <w:marTop w:val="0"/>
                          <w:marBottom w:val="0"/>
                          <w:divBdr>
                            <w:top w:val="none" w:sz="0" w:space="0" w:color="auto"/>
                            <w:left w:val="none" w:sz="0" w:space="0" w:color="auto"/>
                            <w:bottom w:val="none" w:sz="0" w:space="0" w:color="auto"/>
                            <w:right w:val="none" w:sz="0" w:space="0" w:color="auto"/>
                          </w:divBdr>
                          <w:divsChild>
                            <w:div w:id="258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009">
                      <w:marLeft w:val="0"/>
                      <w:marRight w:val="0"/>
                      <w:marTop w:val="63"/>
                      <w:marBottom w:val="0"/>
                      <w:divBdr>
                        <w:top w:val="none" w:sz="0" w:space="0" w:color="auto"/>
                        <w:left w:val="none" w:sz="0" w:space="0" w:color="auto"/>
                        <w:bottom w:val="none" w:sz="0" w:space="0" w:color="auto"/>
                        <w:right w:val="none" w:sz="0" w:space="0" w:color="auto"/>
                      </w:divBdr>
                      <w:divsChild>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499">
                      <w:marLeft w:val="0"/>
                      <w:marRight w:val="0"/>
                      <w:marTop w:val="63"/>
                      <w:marBottom w:val="0"/>
                      <w:divBdr>
                        <w:top w:val="none" w:sz="0" w:space="0" w:color="auto"/>
                        <w:left w:val="none" w:sz="0" w:space="0" w:color="auto"/>
                        <w:bottom w:val="none" w:sz="0" w:space="0" w:color="auto"/>
                        <w:right w:val="none" w:sz="0" w:space="0" w:color="auto"/>
                      </w:divBdr>
                      <w:divsChild>
                        <w:div w:id="405225595">
                          <w:marLeft w:val="0"/>
                          <w:marRight w:val="0"/>
                          <w:marTop w:val="0"/>
                          <w:marBottom w:val="0"/>
                          <w:divBdr>
                            <w:top w:val="none" w:sz="0" w:space="0" w:color="auto"/>
                            <w:left w:val="none" w:sz="0" w:space="0" w:color="auto"/>
                            <w:bottom w:val="none" w:sz="0" w:space="0" w:color="auto"/>
                            <w:right w:val="none" w:sz="0" w:space="0" w:color="auto"/>
                          </w:divBdr>
                          <w:divsChild>
                            <w:div w:id="8520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5695">
                      <w:marLeft w:val="0"/>
                      <w:marRight w:val="0"/>
                      <w:marTop w:val="63"/>
                      <w:marBottom w:val="0"/>
                      <w:divBdr>
                        <w:top w:val="none" w:sz="0" w:space="0" w:color="auto"/>
                        <w:left w:val="none" w:sz="0" w:space="0" w:color="auto"/>
                        <w:bottom w:val="none" w:sz="0" w:space="0" w:color="auto"/>
                        <w:right w:val="none" w:sz="0" w:space="0" w:color="auto"/>
                      </w:divBdr>
                      <w:divsChild>
                        <w:div w:id="527373963">
                          <w:marLeft w:val="0"/>
                          <w:marRight w:val="0"/>
                          <w:marTop w:val="0"/>
                          <w:marBottom w:val="0"/>
                          <w:divBdr>
                            <w:top w:val="none" w:sz="0" w:space="0" w:color="auto"/>
                            <w:left w:val="none" w:sz="0" w:space="0" w:color="auto"/>
                            <w:bottom w:val="none" w:sz="0" w:space="0" w:color="auto"/>
                            <w:right w:val="none" w:sz="0" w:space="0" w:color="auto"/>
                          </w:divBdr>
                        </w:div>
                      </w:divsChild>
                    </w:div>
                    <w:div w:id="1537036771">
                      <w:marLeft w:val="0"/>
                      <w:marRight w:val="0"/>
                      <w:marTop w:val="63"/>
                      <w:marBottom w:val="0"/>
                      <w:divBdr>
                        <w:top w:val="none" w:sz="0" w:space="0" w:color="auto"/>
                        <w:left w:val="none" w:sz="0" w:space="0" w:color="auto"/>
                        <w:bottom w:val="none" w:sz="0" w:space="0" w:color="auto"/>
                        <w:right w:val="none" w:sz="0" w:space="0" w:color="auto"/>
                      </w:divBdr>
                      <w:divsChild>
                        <w:div w:id="2116903161">
                          <w:marLeft w:val="0"/>
                          <w:marRight w:val="0"/>
                          <w:marTop w:val="0"/>
                          <w:marBottom w:val="0"/>
                          <w:divBdr>
                            <w:top w:val="none" w:sz="0" w:space="0" w:color="auto"/>
                            <w:left w:val="none" w:sz="0" w:space="0" w:color="auto"/>
                            <w:bottom w:val="none" w:sz="0" w:space="0" w:color="auto"/>
                            <w:right w:val="none" w:sz="0" w:space="0" w:color="auto"/>
                          </w:divBdr>
                          <w:divsChild>
                            <w:div w:id="129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023">
                      <w:marLeft w:val="0"/>
                      <w:marRight w:val="0"/>
                      <w:marTop w:val="63"/>
                      <w:marBottom w:val="0"/>
                      <w:divBdr>
                        <w:top w:val="none" w:sz="0" w:space="0" w:color="auto"/>
                        <w:left w:val="none" w:sz="0" w:space="0" w:color="auto"/>
                        <w:bottom w:val="none" w:sz="0" w:space="0" w:color="auto"/>
                        <w:right w:val="none" w:sz="0" w:space="0" w:color="auto"/>
                      </w:divBdr>
                      <w:divsChild>
                        <w:div w:id="1605765880">
                          <w:marLeft w:val="0"/>
                          <w:marRight w:val="0"/>
                          <w:marTop w:val="0"/>
                          <w:marBottom w:val="0"/>
                          <w:divBdr>
                            <w:top w:val="none" w:sz="0" w:space="0" w:color="auto"/>
                            <w:left w:val="none" w:sz="0" w:space="0" w:color="auto"/>
                            <w:bottom w:val="none" w:sz="0" w:space="0" w:color="auto"/>
                            <w:right w:val="none" w:sz="0" w:space="0" w:color="auto"/>
                          </w:divBdr>
                          <w:divsChild>
                            <w:div w:id="1239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087">
                      <w:marLeft w:val="0"/>
                      <w:marRight w:val="0"/>
                      <w:marTop w:val="63"/>
                      <w:marBottom w:val="0"/>
                      <w:divBdr>
                        <w:top w:val="none" w:sz="0" w:space="0" w:color="auto"/>
                        <w:left w:val="none" w:sz="0" w:space="0" w:color="auto"/>
                        <w:bottom w:val="none" w:sz="0" w:space="0" w:color="auto"/>
                        <w:right w:val="none" w:sz="0" w:space="0" w:color="auto"/>
                      </w:divBdr>
                      <w:divsChild>
                        <w:div w:id="814564950">
                          <w:marLeft w:val="0"/>
                          <w:marRight w:val="0"/>
                          <w:marTop w:val="0"/>
                          <w:marBottom w:val="0"/>
                          <w:divBdr>
                            <w:top w:val="none" w:sz="0" w:space="0" w:color="auto"/>
                            <w:left w:val="none" w:sz="0" w:space="0" w:color="auto"/>
                            <w:bottom w:val="none" w:sz="0" w:space="0" w:color="auto"/>
                            <w:right w:val="none" w:sz="0" w:space="0" w:color="auto"/>
                          </w:divBdr>
                          <w:divsChild>
                            <w:div w:id="297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4859">
                      <w:marLeft w:val="0"/>
                      <w:marRight w:val="0"/>
                      <w:marTop w:val="63"/>
                      <w:marBottom w:val="0"/>
                      <w:divBdr>
                        <w:top w:val="none" w:sz="0" w:space="0" w:color="auto"/>
                        <w:left w:val="none" w:sz="0" w:space="0" w:color="auto"/>
                        <w:bottom w:val="none" w:sz="0" w:space="0" w:color="auto"/>
                        <w:right w:val="none" w:sz="0" w:space="0" w:color="auto"/>
                      </w:divBdr>
                      <w:divsChild>
                        <w:div w:id="1195268278">
                          <w:marLeft w:val="0"/>
                          <w:marRight w:val="0"/>
                          <w:marTop w:val="0"/>
                          <w:marBottom w:val="0"/>
                          <w:divBdr>
                            <w:top w:val="none" w:sz="0" w:space="0" w:color="auto"/>
                            <w:left w:val="none" w:sz="0" w:space="0" w:color="auto"/>
                            <w:bottom w:val="none" w:sz="0" w:space="0" w:color="auto"/>
                            <w:right w:val="none" w:sz="0" w:space="0" w:color="auto"/>
                          </w:divBdr>
                          <w:divsChild>
                            <w:div w:id="618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99">
                      <w:marLeft w:val="0"/>
                      <w:marRight w:val="0"/>
                      <w:marTop w:val="63"/>
                      <w:marBottom w:val="0"/>
                      <w:divBdr>
                        <w:top w:val="none" w:sz="0" w:space="0" w:color="auto"/>
                        <w:left w:val="none" w:sz="0" w:space="0" w:color="auto"/>
                        <w:bottom w:val="none" w:sz="0" w:space="0" w:color="auto"/>
                        <w:right w:val="none" w:sz="0" w:space="0" w:color="auto"/>
                      </w:divBdr>
                      <w:divsChild>
                        <w:div w:id="1389303832">
                          <w:marLeft w:val="0"/>
                          <w:marRight w:val="0"/>
                          <w:marTop w:val="0"/>
                          <w:marBottom w:val="0"/>
                          <w:divBdr>
                            <w:top w:val="none" w:sz="0" w:space="0" w:color="auto"/>
                            <w:left w:val="none" w:sz="0" w:space="0" w:color="auto"/>
                            <w:bottom w:val="none" w:sz="0" w:space="0" w:color="auto"/>
                            <w:right w:val="none" w:sz="0" w:space="0" w:color="auto"/>
                          </w:divBdr>
                          <w:divsChild>
                            <w:div w:id="7637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025">
                      <w:marLeft w:val="0"/>
                      <w:marRight w:val="0"/>
                      <w:marTop w:val="63"/>
                      <w:marBottom w:val="0"/>
                      <w:divBdr>
                        <w:top w:val="none" w:sz="0" w:space="0" w:color="auto"/>
                        <w:left w:val="none" w:sz="0" w:space="0" w:color="auto"/>
                        <w:bottom w:val="none" w:sz="0" w:space="0" w:color="auto"/>
                        <w:right w:val="none" w:sz="0" w:space="0" w:color="auto"/>
                      </w:divBdr>
                      <w:divsChild>
                        <w:div w:id="614799524">
                          <w:marLeft w:val="0"/>
                          <w:marRight w:val="0"/>
                          <w:marTop w:val="0"/>
                          <w:marBottom w:val="0"/>
                          <w:divBdr>
                            <w:top w:val="none" w:sz="0" w:space="0" w:color="auto"/>
                            <w:left w:val="none" w:sz="0" w:space="0" w:color="auto"/>
                            <w:bottom w:val="none" w:sz="0" w:space="0" w:color="auto"/>
                            <w:right w:val="none" w:sz="0" w:space="0" w:color="auto"/>
                          </w:divBdr>
                          <w:divsChild>
                            <w:div w:id="696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4473">
                      <w:marLeft w:val="0"/>
                      <w:marRight w:val="0"/>
                      <w:marTop w:val="63"/>
                      <w:marBottom w:val="0"/>
                      <w:divBdr>
                        <w:top w:val="none" w:sz="0" w:space="0" w:color="auto"/>
                        <w:left w:val="none" w:sz="0" w:space="0" w:color="auto"/>
                        <w:bottom w:val="none" w:sz="0" w:space="0" w:color="auto"/>
                        <w:right w:val="none" w:sz="0" w:space="0" w:color="auto"/>
                      </w:divBdr>
                      <w:divsChild>
                        <w:div w:id="297800675">
                          <w:marLeft w:val="0"/>
                          <w:marRight w:val="0"/>
                          <w:marTop w:val="0"/>
                          <w:marBottom w:val="0"/>
                          <w:divBdr>
                            <w:top w:val="none" w:sz="0" w:space="0" w:color="auto"/>
                            <w:left w:val="none" w:sz="0" w:space="0" w:color="auto"/>
                            <w:bottom w:val="none" w:sz="0" w:space="0" w:color="auto"/>
                            <w:right w:val="none" w:sz="0" w:space="0" w:color="auto"/>
                          </w:divBdr>
                          <w:divsChild>
                            <w:div w:id="1411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3904">
                      <w:marLeft w:val="0"/>
                      <w:marRight w:val="0"/>
                      <w:marTop w:val="63"/>
                      <w:marBottom w:val="0"/>
                      <w:divBdr>
                        <w:top w:val="none" w:sz="0" w:space="0" w:color="auto"/>
                        <w:left w:val="none" w:sz="0" w:space="0" w:color="auto"/>
                        <w:bottom w:val="none" w:sz="0" w:space="0" w:color="auto"/>
                        <w:right w:val="none" w:sz="0" w:space="0" w:color="auto"/>
                      </w:divBdr>
                      <w:divsChild>
                        <w:div w:id="167184677">
                          <w:marLeft w:val="0"/>
                          <w:marRight w:val="0"/>
                          <w:marTop w:val="0"/>
                          <w:marBottom w:val="0"/>
                          <w:divBdr>
                            <w:top w:val="none" w:sz="0" w:space="0" w:color="auto"/>
                            <w:left w:val="none" w:sz="0" w:space="0" w:color="auto"/>
                            <w:bottom w:val="none" w:sz="0" w:space="0" w:color="auto"/>
                            <w:right w:val="none" w:sz="0" w:space="0" w:color="auto"/>
                          </w:divBdr>
                          <w:divsChild>
                            <w:div w:id="1504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927">
                      <w:marLeft w:val="0"/>
                      <w:marRight w:val="0"/>
                      <w:marTop w:val="63"/>
                      <w:marBottom w:val="0"/>
                      <w:divBdr>
                        <w:top w:val="none" w:sz="0" w:space="0" w:color="auto"/>
                        <w:left w:val="none" w:sz="0" w:space="0" w:color="auto"/>
                        <w:bottom w:val="none" w:sz="0" w:space="0" w:color="auto"/>
                        <w:right w:val="none" w:sz="0" w:space="0" w:color="auto"/>
                      </w:divBdr>
                      <w:divsChild>
                        <w:div w:id="266737001">
                          <w:marLeft w:val="0"/>
                          <w:marRight w:val="0"/>
                          <w:marTop w:val="0"/>
                          <w:marBottom w:val="0"/>
                          <w:divBdr>
                            <w:top w:val="none" w:sz="0" w:space="0" w:color="auto"/>
                            <w:left w:val="none" w:sz="0" w:space="0" w:color="auto"/>
                            <w:bottom w:val="none" w:sz="0" w:space="0" w:color="auto"/>
                            <w:right w:val="none" w:sz="0" w:space="0" w:color="auto"/>
                          </w:divBdr>
                          <w:divsChild>
                            <w:div w:id="1671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146">
                      <w:marLeft w:val="0"/>
                      <w:marRight w:val="0"/>
                      <w:marTop w:val="63"/>
                      <w:marBottom w:val="0"/>
                      <w:divBdr>
                        <w:top w:val="none" w:sz="0" w:space="0" w:color="auto"/>
                        <w:left w:val="none" w:sz="0" w:space="0" w:color="auto"/>
                        <w:bottom w:val="none" w:sz="0" w:space="0" w:color="auto"/>
                        <w:right w:val="none" w:sz="0" w:space="0" w:color="auto"/>
                      </w:divBdr>
                      <w:divsChild>
                        <w:div w:id="1850871545">
                          <w:marLeft w:val="0"/>
                          <w:marRight w:val="0"/>
                          <w:marTop w:val="0"/>
                          <w:marBottom w:val="0"/>
                          <w:divBdr>
                            <w:top w:val="none" w:sz="0" w:space="0" w:color="auto"/>
                            <w:left w:val="none" w:sz="0" w:space="0" w:color="auto"/>
                            <w:bottom w:val="none" w:sz="0" w:space="0" w:color="auto"/>
                            <w:right w:val="none" w:sz="0" w:space="0" w:color="auto"/>
                          </w:divBdr>
                          <w:divsChild>
                            <w:div w:id="44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2626">
                      <w:marLeft w:val="0"/>
                      <w:marRight w:val="0"/>
                      <w:marTop w:val="63"/>
                      <w:marBottom w:val="0"/>
                      <w:divBdr>
                        <w:top w:val="none" w:sz="0" w:space="0" w:color="auto"/>
                        <w:left w:val="none" w:sz="0" w:space="0" w:color="auto"/>
                        <w:bottom w:val="none" w:sz="0" w:space="0" w:color="auto"/>
                        <w:right w:val="none" w:sz="0" w:space="0" w:color="auto"/>
                      </w:divBdr>
                      <w:divsChild>
                        <w:div w:id="1883976897">
                          <w:marLeft w:val="0"/>
                          <w:marRight w:val="0"/>
                          <w:marTop w:val="0"/>
                          <w:marBottom w:val="0"/>
                          <w:divBdr>
                            <w:top w:val="none" w:sz="0" w:space="0" w:color="auto"/>
                            <w:left w:val="none" w:sz="0" w:space="0" w:color="auto"/>
                            <w:bottom w:val="none" w:sz="0" w:space="0" w:color="auto"/>
                            <w:right w:val="none" w:sz="0" w:space="0" w:color="auto"/>
                          </w:divBdr>
                        </w:div>
                      </w:divsChild>
                    </w:div>
                    <w:div w:id="1861164481">
                      <w:marLeft w:val="0"/>
                      <w:marRight w:val="0"/>
                      <w:marTop w:val="63"/>
                      <w:marBottom w:val="0"/>
                      <w:divBdr>
                        <w:top w:val="none" w:sz="0" w:space="0" w:color="auto"/>
                        <w:left w:val="none" w:sz="0" w:space="0" w:color="auto"/>
                        <w:bottom w:val="none" w:sz="0" w:space="0" w:color="auto"/>
                        <w:right w:val="none" w:sz="0" w:space="0" w:color="auto"/>
                      </w:divBdr>
                      <w:divsChild>
                        <w:div w:id="176307417">
                          <w:marLeft w:val="0"/>
                          <w:marRight w:val="0"/>
                          <w:marTop w:val="0"/>
                          <w:marBottom w:val="0"/>
                          <w:divBdr>
                            <w:top w:val="none" w:sz="0" w:space="0" w:color="auto"/>
                            <w:left w:val="none" w:sz="0" w:space="0" w:color="auto"/>
                            <w:bottom w:val="none" w:sz="0" w:space="0" w:color="auto"/>
                            <w:right w:val="none" w:sz="0" w:space="0" w:color="auto"/>
                          </w:divBdr>
                          <w:divsChild>
                            <w:div w:id="1012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51">
                      <w:marLeft w:val="0"/>
                      <w:marRight w:val="0"/>
                      <w:marTop w:val="63"/>
                      <w:marBottom w:val="0"/>
                      <w:divBdr>
                        <w:top w:val="none" w:sz="0" w:space="0" w:color="auto"/>
                        <w:left w:val="none" w:sz="0" w:space="0" w:color="auto"/>
                        <w:bottom w:val="none" w:sz="0" w:space="0" w:color="auto"/>
                        <w:right w:val="none" w:sz="0" w:space="0" w:color="auto"/>
                      </w:divBdr>
                      <w:divsChild>
                        <w:div w:id="1003049032">
                          <w:marLeft w:val="0"/>
                          <w:marRight w:val="0"/>
                          <w:marTop w:val="0"/>
                          <w:marBottom w:val="0"/>
                          <w:divBdr>
                            <w:top w:val="none" w:sz="0" w:space="0" w:color="auto"/>
                            <w:left w:val="none" w:sz="0" w:space="0" w:color="auto"/>
                            <w:bottom w:val="none" w:sz="0" w:space="0" w:color="auto"/>
                            <w:right w:val="none" w:sz="0" w:space="0" w:color="auto"/>
                          </w:divBdr>
                          <w:divsChild>
                            <w:div w:id="1720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853">
                      <w:marLeft w:val="0"/>
                      <w:marRight w:val="0"/>
                      <w:marTop w:val="63"/>
                      <w:marBottom w:val="0"/>
                      <w:divBdr>
                        <w:top w:val="none" w:sz="0" w:space="0" w:color="auto"/>
                        <w:left w:val="none" w:sz="0" w:space="0" w:color="auto"/>
                        <w:bottom w:val="none" w:sz="0" w:space="0" w:color="auto"/>
                        <w:right w:val="none" w:sz="0" w:space="0" w:color="auto"/>
                      </w:divBdr>
                      <w:divsChild>
                        <w:div w:id="1904950282">
                          <w:marLeft w:val="0"/>
                          <w:marRight w:val="0"/>
                          <w:marTop w:val="0"/>
                          <w:marBottom w:val="0"/>
                          <w:divBdr>
                            <w:top w:val="none" w:sz="0" w:space="0" w:color="auto"/>
                            <w:left w:val="none" w:sz="0" w:space="0" w:color="auto"/>
                            <w:bottom w:val="none" w:sz="0" w:space="0" w:color="auto"/>
                            <w:right w:val="none" w:sz="0" w:space="0" w:color="auto"/>
                          </w:divBdr>
                        </w:div>
                      </w:divsChild>
                    </w:div>
                    <w:div w:id="1994096190">
                      <w:marLeft w:val="0"/>
                      <w:marRight w:val="0"/>
                      <w:marTop w:val="63"/>
                      <w:marBottom w:val="0"/>
                      <w:divBdr>
                        <w:top w:val="none" w:sz="0" w:space="0" w:color="auto"/>
                        <w:left w:val="none" w:sz="0" w:space="0" w:color="auto"/>
                        <w:bottom w:val="none" w:sz="0" w:space="0" w:color="auto"/>
                        <w:right w:val="none" w:sz="0" w:space="0" w:color="auto"/>
                      </w:divBdr>
                      <w:divsChild>
                        <w:div w:id="300381225">
                          <w:marLeft w:val="0"/>
                          <w:marRight w:val="0"/>
                          <w:marTop w:val="0"/>
                          <w:marBottom w:val="0"/>
                          <w:divBdr>
                            <w:top w:val="none" w:sz="0" w:space="0" w:color="auto"/>
                            <w:left w:val="none" w:sz="0" w:space="0" w:color="auto"/>
                            <w:bottom w:val="none" w:sz="0" w:space="0" w:color="auto"/>
                            <w:right w:val="none" w:sz="0" w:space="0" w:color="auto"/>
                          </w:divBdr>
                          <w:divsChild>
                            <w:div w:id="191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59">
                      <w:marLeft w:val="0"/>
                      <w:marRight w:val="0"/>
                      <w:marTop w:val="63"/>
                      <w:marBottom w:val="0"/>
                      <w:divBdr>
                        <w:top w:val="none" w:sz="0" w:space="0" w:color="auto"/>
                        <w:left w:val="none" w:sz="0" w:space="0" w:color="auto"/>
                        <w:bottom w:val="none" w:sz="0" w:space="0" w:color="auto"/>
                        <w:right w:val="none" w:sz="0" w:space="0" w:color="auto"/>
                      </w:divBdr>
                      <w:divsChild>
                        <w:div w:id="904417879">
                          <w:marLeft w:val="0"/>
                          <w:marRight w:val="0"/>
                          <w:marTop w:val="0"/>
                          <w:marBottom w:val="0"/>
                          <w:divBdr>
                            <w:top w:val="none" w:sz="0" w:space="0" w:color="auto"/>
                            <w:left w:val="none" w:sz="0" w:space="0" w:color="auto"/>
                            <w:bottom w:val="none" w:sz="0" w:space="0" w:color="auto"/>
                            <w:right w:val="none" w:sz="0" w:space="0" w:color="auto"/>
                          </w:divBdr>
                          <w:divsChild>
                            <w:div w:id="103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542">
                      <w:marLeft w:val="0"/>
                      <w:marRight w:val="0"/>
                      <w:marTop w:val="63"/>
                      <w:marBottom w:val="0"/>
                      <w:divBdr>
                        <w:top w:val="none" w:sz="0" w:space="0" w:color="auto"/>
                        <w:left w:val="none" w:sz="0" w:space="0" w:color="auto"/>
                        <w:bottom w:val="none" w:sz="0" w:space="0" w:color="auto"/>
                        <w:right w:val="none" w:sz="0" w:space="0" w:color="auto"/>
                      </w:divBdr>
                      <w:divsChild>
                        <w:div w:id="963730645">
                          <w:marLeft w:val="0"/>
                          <w:marRight w:val="0"/>
                          <w:marTop w:val="0"/>
                          <w:marBottom w:val="0"/>
                          <w:divBdr>
                            <w:top w:val="none" w:sz="0" w:space="0" w:color="auto"/>
                            <w:left w:val="none" w:sz="0" w:space="0" w:color="auto"/>
                            <w:bottom w:val="none" w:sz="0" w:space="0" w:color="auto"/>
                            <w:right w:val="none" w:sz="0" w:space="0" w:color="auto"/>
                          </w:divBdr>
                        </w:div>
                      </w:divsChild>
                    </w:div>
                    <w:div w:id="2023242495">
                      <w:marLeft w:val="0"/>
                      <w:marRight w:val="0"/>
                      <w:marTop w:val="63"/>
                      <w:marBottom w:val="0"/>
                      <w:divBdr>
                        <w:top w:val="none" w:sz="0" w:space="0" w:color="auto"/>
                        <w:left w:val="none" w:sz="0" w:space="0" w:color="auto"/>
                        <w:bottom w:val="none" w:sz="0" w:space="0" w:color="auto"/>
                        <w:right w:val="none" w:sz="0" w:space="0" w:color="auto"/>
                      </w:divBdr>
                      <w:divsChild>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0278">
                      <w:marLeft w:val="0"/>
                      <w:marRight w:val="0"/>
                      <w:marTop w:val="63"/>
                      <w:marBottom w:val="0"/>
                      <w:divBdr>
                        <w:top w:val="none" w:sz="0" w:space="0" w:color="auto"/>
                        <w:left w:val="none" w:sz="0" w:space="0" w:color="auto"/>
                        <w:bottom w:val="none" w:sz="0" w:space="0" w:color="auto"/>
                        <w:right w:val="none" w:sz="0" w:space="0" w:color="auto"/>
                      </w:divBdr>
                      <w:divsChild>
                        <w:div w:id="1753238106">
                          <w:marLeft w:val="0"/>
                          <w:marRight w:val="0"/>
                          <w:marTop w:val="0"/>
                          <w:marBottom w:val="0"/>
                          <w:divBdr>
                            <w:top w:val="none" w:sz="0" w:space="0" w:color="auto"/>
                            <w:left w:val="none" w:sz="0" w:space="0" w:color="auto"/>
                            <w:bottom w:val="none" w:sz="0" w:space="0" w:color="auto"/>
                            <w:right w:val="none" w:sz="0" w:space="0" w:color="auto"/>
                          </w:divBdr>
                          <w:divsChild>
                            <w:div w:id="6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32">
                      <w:marLeft w:val="0"/>
                      <w:marRight w:val="0"/>
                      <w:marTop w:val="63"/>
                      <w:marBottom w:val="0"/>
                      <w:divBdr>
                        <w:top w:val="none" w:sz="0" w:space="0" w:color="auto"/>
                        <w:left w:val="none" w:sz="0" w:space="0" w:color="auto"/>
                        <w:bottom w:val="none" w:sz="0" w:space="0" w:color="auto"/>
                        <w:right w:val="none" w:sz="0" w:space="0" w:color="auto"/>
                      </w:divBdr>
                      <w:divsChild>
                        <w:div w:id="1756125550">
                          <w:marLeft w:val="0"/>
                          <w:marRight w:val="0"/>
                          <w:marTop w:val="0"/>
                          <w:marBottom w:val="0"/>
                          <w:divBdr>
                            <w:top w:val="none" w:sz="0" w:space="0" w:color="auto"/>
                            <w:left w:val="none" w:sz="0" w:space="0" w:color="auto"/>
                            <w:bottom w:val="none" w:sz="0" w:space="0" w:color="auto"/>
                            <w:right w:val="none" w:sz="0" w:space="0" w:color="auto"/>
                          </w:divBdr>
                        </w:div>
                      </w:divsChild>
                    </w:div>
                    <w:div w:id="2088577564">
                      <w:marLeft w:val="0"/>
                      <w:marRight w:val="0"/>
                      <w:marTop w:val="63"/>
                      <w:marBottom w:val="0"/>
                      <w:divBdr>
                        <w:top w:val="none" w:sz="0" w:space="0" w:color="auto"/>
                        <w:left w:val="none" w:sz="0" w:space="0" w:color="auto"/>
                        <w:bottom w:val="none" w:sz="0" w:space="0" w:color="auto"/>
                        <w:right w:val="none" w:sz="0" w:space="0" w:color="auto"/>
                      </w:divBdr>
                      <w:divsChild>
                        <w:div w:id="99374626">
                          <w:marLeft w:val="0"/>
                          <w:marRight w:val="0"/>
                          <w:marTop w:val="0"/>
                          <w:marBottom w:val="0"/>
                          <w:divBdr>
                            <w:top w:val="none" w:sz="0" w:space="0" w:color="auto"/>
                            <w:left w:val="none" w:sz="0" w:space="0" w:color="auto"/>
                            <w:bottom w:val="none" w:sz="0" w:space="0" w:color="auto"/>
                            <w:right w:val="none" w:sz="0" w:space="0" w:color="auto"/>
                          </w:divBdr>
                          <w:divsChild>
                            <w:div w:id="1802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787">
                      <w:marLeft w:val="0"/>
                      <w:marRight w:val="0"/>
                      <w:marTop w:val="63"/>
                      <w:marBottom w:val="0"/>
                      <w:divBdr>
                        <w:top w:val="none" w:sz="0" w:space="0" w:color="auto"/>
                        <w:left w:val="none" w:sz="0" w:space="0" w:color="auto"/>
                        <w:bottom w:val="none" w:sz="0" w:space="0" w:color="auto"/>
                        <w:right w:val="none" w:sz="0" w:space="0" w:color="auto"/>
                      </w:divBdr>
                      <w:divsChild>
                        <w:div w:id="778910100">
                          <w:marLeft w:val="0"/>
                          <w:marRight w:val="0"/>
                          <w:marTop w:val="0"/>
                          <w:marBottom w:val="0"/>
                          <w:divBdr>
                            <w:top w:val="none" w:sz="0" w:space="0" w:color="auto"/>
                            <w:left w:val="none" w:sz="0" w:space="0" w:color="auto"/>
                            <w:bottom w:val="none" w:sz="0" w:space="0" w:color="auto"/>
                            <w:right w:val="none" w:sz="0" w:space="0" w:color="auto"/>
                          </w:divBdr>
                          <w:divsChild>
                            <w:div w:id="152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351">
                      <w:marLeft w:val="0"/>
                      <w:marRight w:val="0"/>
                      <w:marTop w:val="63"/>
                      <w:marBottom w:val="0"/>
                      <w:divBdr>
                        <w:top w:val="none" w:sz="0" w:space="0" w:color="auto"/>
                        <w:left w:val="none" w:sz="0" w:space="0" w:color="auto"/>
                        <w:bottom w:val="none" w:sz="0" w:space="0" w:color="auto"/>
                        <w:right w:val="none" w:sz="0" w:space="0" w:color="auto"/>
                      </w:divBdr>
                      <w:divsChild>
                        <w:div w:id="1694459321">
                          <w:marLeft w:val="0"/>
                          <w:marRight w:val="0"/>
                          <w:marTop w:val="0"/>
                          <w:marBottom w:val="0"/>
                          <w:divBdr>
                            <w:top w:val="none" w:sz="0" w:space="0" w:color="auto"/>
                            <w:left w:val="none" w:sz="0" w:space="0" w:color="auto"/>
                            <w:bottom w:val="none" w:sz="0" w:space="0" w:color="auto"/>
                            <w:right w:val="none" w:sz="0" w:space="0" w:color="auto"/>
                          </w:divBdr>
                          <w:divsChild>
                            <w:div w:id="662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08">
                  <w:marLeft w:val="0"/>
                  <w:marRight w:val="0"/>
                  <w:marTop w:val="0"/>
                  <w:marBottom w:val="0"/>
                  <w:divBdr>
                    <w:top w:val="none" w:sz="0" w:space="0" w:color="auto"/>
                    <w:left w:val="none" w:sz="0" w:space="0" w:color="auto"/>
                    <w:bottom w:val="none" w:sz="0" w:space="0" w:color="auto"/>
                    <w:right w:val="none" w:sz="0" w:space="0" w:color="auto"/>
                  </w:divBdr>
                  <w:divsChild>
                    <w:div w:id="32852829">
                      <w:marLeft w:val="0"/>
                      <w:marRight w:val="0"/>
                      <w:marTop w:val="63"/>
                      <w:marBottom w:val="0"/>
                      <w:divBdr>
                        <w:top w:val="none" w:sz="0" w:space="0" w:color="auto"/>
                        <w:left w:val="none" w:sz="0" w:space="0" w:color="auto"/>
                        <w:bottom w:val="none" w:sz="0" w:space="0" w:color="auto"/>
                        <w:right w:val="none" w:sz="0" w:space="0" w:color="auto"/>
                      </w:divBdr>
                      <w:divsChild>
                        <w:div w:id="459419975">
                          <w:marLeft w:val="0"/>
                          <w:marRight w:val="0"/>
                          <w:marTop w:val="0"/>
                          <w:marBottom w:val="0"/>
                          <w:divBdr>
                            <w:top w:val="none" w:sz="0" w:space="0" w:color="auto"/>
                            <w:left w:val="none" w:sz="0" w:space="0" w:color="auto"/>
                            <w:bottom w:val="none" w:sz="0" w:space="0" w:color="auto"/>
                            <w:right w:val="none" w:sz="0" w:space="0" w:color="auto"/>
                          </w:divBdr>
                          <w:divsChild>
                            <w:div w:id="10662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2948">
                      <w:marLeft w:val="0"/>
                      <w:marRight w:val="0"/>
                      <w:marTop w:val="63"/>
                      <w:marBottom w:val="0"/>
                      <w:divBdr>
                        <w:top w:val="none" w:sz="0" w:space="0" w:color="auto"/>
                        <w:left w:val="none" w:sz="0" w:space="0" w:color="auto"/>
                        <w:bottom w:val="none" w:sz="0" w:space="0" w:color="auto"/>
                        <w:right w:val="none" w:sz="0" w:space="0" w:color="auto"/>
                      </w:divBdr>
                      <w:divsChild>
                        <w:div w:id="973218114">
                          <w:marLeft w:val="0"/>
                          <w:marRight w:val="0"/>
                          <w:marTop w:val="0"/>
                          <w:marBottom w:val="0"/>
                          <w:divBdr>
                            <w:top w:val="none" w:sz="0" w:space="0" w:color="auto"/>
                            <w:left w:val="none" w:sz="0" w:space="0" w:color="auto"/>
                            <w:bottom w:val="none" w:sz="0" w:space="0" w:color="auto"/>
                            <w:right w:val="none" w:sz="0" w:space="0" w:color="auto"/>
                          </w:divBdr>
                        </w:div>
                      </w:divsChild>
                    </w:div>
                    <w:div w:id="66343531">
                      <w:marLeft w:val="0"/>
                      <w:marRight w:val="0"/>
                      <w:marTop w:val="63"/>
                      <w:marBottom w:val="0"/>
                      <w:divBdr>
                        <w:top w:val="none" w:sz="0" w:space="0" w:color="auto"/>
                        <w:left w:val="none" w:sz="0" w:space="0" w:color="auto"/>
                        <w:bottom w:val="none" w:sz="0" w:space="0" w:color="auto"/>
                        <w:right w:val="none" w:sz="0" w:space="0" w:color="auto"/>
                      </w:divBdr>
                      <w:divsChild>
                        <w:div w:id="1232620129">
                          <w:marLeft w:val="0"/>
                          <w:marRight w:val="0"/>
                          <w:marTop w:val="0"/>
                          <w:marBottom w:val="0"/>
                          <w:divBdr>
                            <w:top w:val="none" w:sz="0" w:space="0" w:color="auto"/>
                            <w:left w:val="none" w:sz="0" w:space="0" w:color="auto"/>
                            <w:bottom w:val="none" w:sz="0" w:space="0" w:color="auto"/>
                            <w:right w:val="none" w:sz="0" w:space="0" w:color="auto"/>
                          </w:divBdr>
                          <w:divsChild>
                            <w:div w:id="1433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923">
                      <w:marLeft w:val="0"/>
                      <w:marRight w:val="0"/>
                      <w:marTop w:val="63"/>
                      <w:marBottom w:val="0"/>
                      <w:divBdr>
                        <w:top w:val="none" w:sz="0" w:space="0" w:color="auto"/>
                        <w:left w:val="none" w:sz="0" w:space="0" w:color="auto"/>
                        <w:bottom w:val="none" w:sz="0" w:space="0" w:color="auto"/>
                        <w:right w:val="none" w:sz="0" w:space="0" w:color="auto"/>
                      </w:divBdr>
                      <w:divsChild>
                        <w:div w:id="1115102657">
                          <w:marLeft w:val="0"/>
                          <w:marRight w:val="0"/>
                          <w:marTop w:val="0"/>
                          <w:marBottom w:val="0"/>
                          <w:divBdr>
                            <w:top w:val="none" w:sz="0" w:space="0" w:color="auto"/>
                            <w:left w:val="none" w:sz="0" w:space="0" w:color="auto"/>
                            <w:bottom w:val="none" w:sz="0" w:space="0" w:color="auto"/>
                            <w:right w:val="none" w:sz="0" w:space="0" w:color="auto"/>
                          </w:divBdr>
                          <w:divsChild>
                            <w:div w:id="361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02">
                      <w:marLeft w:val="0"/>
                      <w:marRight w:val="0"/>
                      <w:marTop w:val="63"/>
                      <w:marBottom w:val="0"/>
                      <w:divBdr>
                        <w:top w:val="none" w:sz="0" w:space="0" w:color="auto"/>
                        <w:left w:val="none" w:sz="0" w:space="0" w:color="auto"/>
                        <w:bottom w:val="none" w:sz="0" w:space="0" w:color="auto"/>
                        <w:right w:val="none" w:sz="0" w:space="0" w:color="auto"/>
                      </w:divBdr>
                      <w:divsChild>
                        <w:div w:id="879130279">
                          <w:marLeft w:val="0"/>
                          <w:marRight w:val="0"/>
                          <w:marTop w:val="0"/>
                          <w:marBottom w:val="0"/>
                          <w:divBdr>
                            <w:top w:val="none" w:sz="0" w:space="0" w:color="auto"/>
                            <w:left w:val="none" w:sz="0" w:space="0" w:color="auto"/>
                            <w:bottom w:val="none" w:sz="0" w:space="0" w:color="auto"/>
                            <w:right w:val="none" w:sz="0" w:space="0" w:color="auto"/>
                          </w:divBdr>
                          <w:divsChild>
                            <w:div w:id="106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8">
                      <w:marLeft w:val="0"/>
                      <w:marRight w:val="0"/>
                      <w:marTop w:val="63"/>
                      <w:marBottom w:val="0"/>
                      <w:divBdr>
                        <w:top w:val="none" w:sz="0" w:space="0" w:color="auto"/>
                        <w:left w:val="none" w:sz="0" w:space="0" w:color="auto"/>
                        <w:bottom w:val="none" w:sz="0" w:space="0" w:color="auto"/>
                        <w:right w:val="none" w:sz="0" w:space="0" w:color="auto"/>
                      </w:divBdr>
                      <w:divsChild>
                        <w:div w:id="623388818">
                          <w:marLeft w:val="0"/>
                          <w:marRight w:val="0"/>
                          <w:marTop w:val="0"/>
                          <w:marBottom w:val="0"/>
                          <w:divBdr>
                            <w:top w:val="none" w:sz="0" w:space="0" w:color="auto"/>
                            <w:left w:val="none" w:sz="0" w:space="0" w:color="auto"/>
                            <w:bottom w:val="none" w:sz="0" w:space="0" w:color="auto"/>
                            <w:right w:val="none" w:sz="0" w:space="0" w:color="auto"/>
                          </w:divBdr>
                          <w:divsChild>
                            <w:div w:id="759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44">
                      <w:marLeft w:val="0"/>
                      <w:marRight w:val="0"/>
                      <w:marTop w:val="63"/>
                      <w:marBottom w:val="0"/>
                      <w:divBdr>
                        <w:top w:val="none" w:sz="0" w:space="0" w:color="auto"/>
                        <w:left w:val="none" w:sz="0" w:space="0" w:color="auto"/>
                        <w:bottom w:val="none" w:sz="0" w:space="0" w:color="auto"/>
                        <w:right w:val="none" w:sz="0" w:space="0" w:color="auto"/>
                      </w:divBdr>
                      <w:divsChild>
                        <w:div w:id="2062247036">
                          <w:marLeft w:val="0"/>
                          <w:marRight w:val="0"/>
                          <w:marTop w:val="0"/>
                          <w:marBottom w:val="0"/>
                          <w:divBdr>
                            <w:top w:val="none" w:sz="0" w:space="0" w:color="auto"/>
                            <w:left w:val="none" w:sz="0" w:space="0" w:color="auto"/>
                            <w:bottom w:val="none" w:sz="0" w:space="0" w:color="auto"/>
                            <w:right w:val="none" w:sz="0" w:space="0" w:color="auto"/>
                          </w:divBdr>
                          <w:divsChild>
                            <w:div w:id="72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77">
                      <w:marLeft w:val="0"/>
                      <w:marRight w:val="0"/>
                      <w:marTop w:val="63"/>
                      <w:marBottom w:val="0"/>
                      <w:divBdr>
                        <w:top w:val="none" w:sz="0" w:space="0" w:color="auto"/>
                        <w:left w:val="none" w:sz="0" w:space="0" w:color="auto"/>
                        <w:bottom w:val="none" w:sz="0" w:space="0" w:color="auto"/>
                        <w:right w:val="none" w:sz="0" w:space="0" w:color="auto"/>
                      </w:divBdr>
                      <w:divsChild>
                        <w:div w:id="1631592187">
                          <w:marLeft w:val="0"/>
                          <w:marRight w:val="0"/>
                          <w:marTop w:val="0"/>
                          <w:marBottom w:val="0"/>
                          <w:divBdr>
                            <w:top w:val="none" w:sz="0" w:space="0" w:color="auto"/>
                            <w:left w:val="none" w:sz="0" w:space="0" w:color="auto"/>
                            <w:bottom w:val="none" w:sz="0" w:space="0" w:color="auto"/>
                            <w:right w:val="none" w:sz="0" w:space="0" w:color="auto"/>
                          </w:divBdr>
                          <w:divsChild>
                            <w:div w:id="18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029">
                      <w:marLeft w:val="0"/>
                      <w:marRight w:val="0"/>
                      <w:marTop w:val="63"/>
                      <w:marBottom w:val="0"/>
                      <w:divBdr>
                        <w:top w:val="none" w:sz="0" w:space="0" w:color="auto"/>
                        <w:left w:val="none" w:sz="0" w:space="0" w:color="auto"/>
                        <w:bottom w:val="none" w:sz="0" w:space="0" w:color="auto"/>
                        <w:right w:val="none" w:sz="0" w:space="0" w:color="auto"/>
                      </w:divBdr>
                      <w:divsChild>
                        <w:div w:id="784160591">
                          <w:marLeft w:val="0"/>
                          <w:marRight w:val="0"/>
                          <w:marTop w:val="0"/>
                          <w:marBottom w:val="0"/>
                          <w:divBdr>
                            <w:top w:val="none" w:sz="0" w:space="0" w:color="auto"/>
                            <w:left w:val="none" w:sz="0" w:space="0" w:color="auto"/>
                            <w:bottom w:val="none" w:sz="0" w:space="0" w:color="auto"/>
                            <w:right w:val="none" w:sz="0" w:space="0" w:color="auto"/>
                          </w:divBdr>
                          <w:divsChild>
                            <w:div w:id="675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198">
                      <w:marLeft w:val="0"/>
                      <w:marRight w:val="0"/>
                      <w:marTop w:val="63"/>
                      <w:marBottom w:val="0"/>
                      <w:divBdr>
                        <w:top w:val="none" w:sz="0" w:space="0" w:color="auto"/>
                        <w:left w:val="none" w:sz="0" w:space="0" w:color="auto"/>
                        <w:bottom w:val="none" w:sz="0" w:space="0" w:color="auto"/>
                        <w:right w:val="none" w:sz="0" w:space="0" w:color="auto"/>
                      </w:divBdr>
                      <w:divsChild>
                        <w:div w:id="570119785">
                          <w:marLeft w:val="0"/>
                          <w:marRight w:val="0"/>
                          <w:marTop w:val="0"/>
                          <w:marBottom w:val="0"/>
                          <w:divBdr>
                            <w:top w:val="none" w:sz="0" w:space="0" w:color="auto"/>
                            <w:left w:val="none" w:sz="0" w:space="0" w:color="auto"/>
                            <w:bottom w:val="none" w:sz="0" w:space="0" w:color="auto"/>
                            <w:right w:val="none" w:sz="0" w:space="0" w:color="auto"/>
                          </w:divBdr>
                          <w:divsChild>
                            <w:div w:id="26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841">
                      <w:marLeft w:val="0"/>
                      <w:marRight w:val="0"/>
                      <w:marTop w:val="63"/>
                      <w:marBottom w:val="0"/>
                      <w:divBdr>
                        <w:top w:val="none" w:sz="0" w:space="0" w:color="auto"/>
                        <w:left w:val="none" w:sz="0" w:space="0" w:color="auto"/>
                        <w:bottom w:val="none" w:sz="0" w:space="0" w:color="auto"/>
                        <w:right w:val="none" w:sz="0" w:space="0" w:color="auto"/>
                      </w:divBdr>
                      <w:divsChild>
                        <w:div w:id="485365288">
                          <w:marLeft w:val="0"/>
                          <w:marRight w:val="0"/>
                          <w:marTop w:val="0"/>
                          <w:marBottom w:val="0"/>
                          <w:divBdr>
                            <w:top w:val="none" w:sz="0" w:space="0" w:color="auto"/>
                            <w:left w:val="none" w:sz="0" w:space="0" w:color="auto"/>
                            <w:bottom w:val="none" w:sz="0" w:space="0" w:color="auto"/>
                            <w:right w:val="none" w:sz="0" w:space="0" w:color="auto"/>
                          </w:divBdr>
                          <w:divsChild>
                            <w:div w:id="96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09">
                      <w:marLeft w:val="0"/>
                      <w:marRight w:val="0"/>
                      <w:marTop w:val="63"/>
                      <w:marBottom w:val="0"/>
                      <w:divBdr>
                        <w:top w:val="none" w:sz="0" w:space="0" w:color="auto"/>
                        <w:left w:val="none" w:sz="0" w:space="0" w:color="auto"/>
                        <w:bottom w:val="none" w:sz="0" w:space="0" w:color="auto"/>
                        <w:right w:val="none" w:sz="0" w:space="0" w:color="auto"/>
                      </w:divBdr>
                      <w:divsChild>
                        <w:div w:id="541596250">
                          <w:marLeft w:val="0"/>
                          <w:marRight w:val="0"/>
                          <w:marTop w:val="0"/>
                          <w:marBottom w:val="0"/>
                          <w:divBdr>
                            <w:top w:val="none" w:sz="0" w:space="0" w:color="auto"/>
                            <w:left w:val="none" w:sz="0" w:space="0" w:color="auto"/>
                            <w:bottom w:val="none" w:sz="0" w:space="0" w:color="auto"/>
                            <w:right w:val="none" w:sz="0" w:space="0" w:color="auto"/>
                          </w:divBdr>
                          <w:divsChild>
                            <w:div w:id="6967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205">
                      <w:marLeft w:val="0"/>
                      <w:marRight w:val="0"/>
                      <w:marTop w:val="63"/>
                      <w:marBottom w:val="0"/>
                      <w:divBdr>
                        <w:top w:val="none" w:sz="0" w:space="0" w:color="auto"/>
                        <w:left w:val="none" w:sz="0" w:space="0" w:color="auto"/>
                        <w:bottom w:val="none" w:sz="0" w:space="0" w:color="auto"/>
                        <w:right w:val="none" w:sz="0" w:space="0" w:color="auto"/>
                      </w:divBdr>
                      <w:divsChild>
                        <w:div w:id="1571384384">
                          <w:marLeft w:val="0"/>
                          <w:marRight w:val="0"/>
                          <w:marTop w:val="0"/>
                          <w:marBottom w:val="0"/>
                          <w:divBdr>
                            <w:top w:val="none" w:sz="0" w:space="0" w:color="auto"/>
                            <w:left w:val="none" w:sz="0" w:space="0" w:color="auto"/>
                            <w:bottom w:val="none" w:sz="0" w:space="0" w:color="auto"/>
                            <w:right w:val="none" w:sz="0" w:space="0" w:color="auto"/>
                          </w:divBdr>
                          <w:divsChild>
                            <w:div w:id="636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107">
                      <w:marLeft w:val="0"/>
                      <w:marRight w:val="0"/>
                      <w:marTop w:val="63"/>
                      <w:marBottom w:val="0"/>
                      <w:divBdr>
                        <w:top w:val="none" w:sz="0" w:space="0" w:color="auto"/>
                        <w:left w:val="none" w:sz="0" w:space="0" w:color="auto"/>
                        <w:bottom w:val="none" w:sz="0" w:space="0" w:color="auto"/>
                        <w:right w:val="none" w:sz="0" w:space="0" w:color="auto"/>
                      </w:divBdr>
                      <w:divsChild>
                        <w:div w:id="11344968">
                          <w:marLeft w:val="0"/>
                          <w:marRight w:val="0"/>
                          <w:marTop w:val="0"/>
                          <w:marBottom w:val="0"/>
                          <w:divBdr>
                            <w:top w:val="none" w:sz="0" w:space="0" w:color="auto"/>
                            <w:left w:val="none" w:sz="0" w:space="0" w:color="auto"/>
                            <w:bottom w:val="none" w:sz="0" w:space="0" w:color="auto"/>
                            <w:right w:val="none" w:sz="0" w:space="0" w:color="auto"/>
                          </w:divBdr>
                          <w:divsChild>
                            <w:div w:id="1352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13">
                      <w:marLeft w:val="0"/>
                      <w:marRight w:val="0"/>
                      <w:marTop w:val="63"/>
                      <w:marBottom w:val="0"/>
                      <w:divBdr>
                        <w:top w:val="none" w:sz="0" w:space="0" w:color="auto"/>
                        <w:left w:val="none" w:sz="0" w:space="0" w:color="auto"/>
                        <w:bottom w:val="none" w:sz="0" w:space="0" w:color="auto"/>
                        <w:right w:val="none" w:sz="0" w:space="0" w:color="auto"/>
                      </w:divBdr>
                      <w:divsChild>
                        <w:div w:id="460656094">
                          <w:marLeft w:val="0"/>
                          <w:marRight w:val="0"/>
                          <w:marTop w:val="0"/>
                          <w:marBottom w:val="0"/>
                          <w:divBdr>
                            <w:top w:val="none" w:sz="0" w:space="0" w:color="auto"/>
                            <w:left w:val="none" w:sz="0" w:space="0" w:color="auto"/>
                            <w:bottom w:val="none" w:sz="0" w:space="0" w:color="auto"/>
                            <w:right w:val="none" w:sz="0" w:space="0" w:color="auto"/>
                          </w:divBdr>
                          <w:divsChild>
                            <w:div w:id="1293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875">
                      <w:marLeft w:val="0"/>
                      <w:marRight w:val="0"/>
                      <w:marTop w:val="63"/>
                      <w:marBottom w:val="0"/>
                      <w:divBdr>
                        <w:top w:val="none" w:sz="0" w:space="0" w:color="auto"/>
                        <w:left w:val="none" w:sz="0" w:space="0" w:color="auto"/>
                        <w:bottom w:val="none" w:sz="0" w:space="0" w:color="auto"/>
                        <w:right w:val="none" w:sz="0" w:space="0" w:color="auto"/>
                      </w:divBdr>
                      <w:divsChild>
                        <w:div w:id="630524659">
                          <w:marLeft w:val="0"/>
                          <w:marRight w:val="0"/>
                          <w:marTop w:val="0"/>
                          <w:marBottom w:val="0"/>
                          <w:divBdr>
                            <w:top w:val="none" w:sz="0" w:space="0" w:color="auto"/>
                            <w:left w:val="none" w:sz="0" w:space="0" w:color="auto"/>
                            <w:bottom w:val="none" w:sz="0" w:space="0" w:color="auto"/>
                            <w:right w:val="none" w:sz="0" w:space="0" w:color="auto"/>
                          </w:divBdr>
                        </w:div>
                      </w:divsChild>
                    </w:div>
                    <w:div w:id="393621120">
                      <w:marLeft w:val="0"/>
                      <w:marRight w:val="0"/>
                      <w:marTop w:val="63"/>
                      <w:marBottom w:val="0"/>
                      <w:divBdr>
                        <w:top w:val="none" w:sz="0" w:space="0" w:color="auto"/>
                        <w:left w:val="none" w:sz="0" w:space="0" w:color="auto"/>
                        <w:bottom w:val="none" w:sz="0" w:space="0" w:color="auto"/>
                        <w:right w:val="none" w:sz="0" w:space="0" w:color="auto"/>
                      </w:divBdr>
                      <w:divsChild>
                        <w:div w:id="754017968">
                          <w:marLeft w:val="0"/>
                          <w:marRight w:val="0"/>
                          <w:marTop w:val="0"/>
                          <w:marBottom w:val="0"/>
                          <w:divBdr>
                            <w:top w:val="none" w:sz="0" w:space="0" w:color="auto"/>
                            <w:left w:val="none" w:sz="0" w:space="0" w:color="auto"/>
                            <w:bottom w:val="none" w:sz="0" w:space="0" w:color="auto"/>
                            <w:right w:val="none" w:sz="0" w:space="0" w:color="auto"/>
                          </w:divBdr>
                          <w:divsChild>
                            <w:div w:id="1331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1235">
                      <w:marLeft w:val="0"/>
                      <w:marRight w:val="0"/>
                      <w:marTop w:val="63"/>
                      <w:marBottom w:val="0"/>
                      <w:divBdr>
                        <w:top w:val="none" w:sz="0" w:space="0" w:color="auto"/>
                        <w:left w:val="none" w:sz="0" w:space="0" w:color="auto"/>
                        <w:bottom w:val="none" w:sz="0" w:space="0" w:color="auto"/>
                        <w:right w:val="none" w:sz="0" w:space="0" w:color="auto"/>
                      </w:divBdr>
                      <w:divsChild>
                        <w:div w:id="952205285">
                          <w:marLeft w:val="0"/>
                          <w:marRight w:val="0"/>
                          <w:marTop w:val="0"/>
                          <w:marBottom w:val="0"/>
                          <w:divBdr>
                            <w:top w:val="none" w:sz="0" w:space="0" w:color="auto"/>
                            <w:left w:val="none" w:sz="0" w:space="0" w:color="auto"/>
                            <w:bottom w:val="none" w:sz="0" w:space="0" w:color="auto"/>
                            <w:right w:val="none" w:sz="0" w:space="0" w:color="auto"/>
                          </w:divBdr>
                          <w:divsChild>
                            <w:div w:id="101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125">
                      <w:marLeft w:val="0"/>
                      <w:marRight w:val="0"/>
                      <w:marTop w:val="63"/>
                      <w:marBottom w:val="0"/>
                      <w:divBdr>
                        <w:top w:val="none" w:sz="0" w:space="0" w:color="auto"/>
                        <w:left w:val="none" w:sz="0" w:space="0" w:color="auto"/>
                        <w:bottom w:val="none" w:sz="0" w:space="0" w:color="auto"/>
                        <w:right w:val="none" w:sz="0" w:space="0" w:color="auto"/>
                      </w:divBdr>
                      <w:divsChild>
                        <w:div w:id="378749834">
                          <w:marLeft w:val="0"/>
                          <w:marRight w:val="0"/>
                          <w:marTop w:val="0"/>
                          <w:marBottom w:val="0"/>
                          <w:divBdr>
                            <w:top w:val="none" w:sz="0" w:space="0" w:color="auto"/>
                            <w:left w:val="none" w:sz="0" w:space="0" w:color="auto"/>
                            <w:bottom w:val="none" w:sz="0" w:space="0" w:color="auto"/>
                            <w:right w:val="none" w:sz="0" w:space="0" w:color="auto"/>
                          </w:divBdr>
                          <w:divsChild>
                            <w:div w:id="156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737">
                      <w:marLeft w:val="0"/>
                      <w:marRight w:val="0"/>
                      <w:marTop w:val="63"/>
                      <w:marBottom w:val="0"/>
                      <w:divBdr>
                        <w:top w:val="none" w:sz="0" w:space="0" w:color="auto"/>
                        <w:left w:val="none" w:sz="0" w:space="0" w:color="auto"/>
                        <w:bottom w:val="none" w:sz="0" w:space="0" w:color="auto"/>
                        <w:right w:val="none" w:sz="0" w:space="0" w:color="auto"/>
                      </w:divBdr>
                      <w:divsChild>
                        <w:div w:id="340358763">
                          <w:marLeft w:val="0"/>
                          <w:marRight w:val="0"/>
                          <w:marTop w:val="0"/>
                          <w:marBottom w:val="0"/>
                          <w:divBdr>
                            <w:top w:val="none" w:sz="0" w:space="0" w:color="auto"/>
                            <w:left w:val="none" w:sz="0" w:space="0" w:color="auto"/>
                            <w:bottom w:val="none" w:sz="0" w:space="0" w:color="auto"/>
                            <w:right w:val="none" w:sz="0" w:space="0" w:color="auto"/>
                          </w:divBdr>
                        </w:div>
                      </w:divsChild>
                    </w:div>
                    <w:div w:id="634290045">
                      <w:marLeft w:val="0"/>
                      <w:marRight w:val="0"/>
                      <w:marTop w:val="63"/>
                      <w:marBottom w:val="0"/>
                      <w:divBdr>
                        <w:top w:val="none" w:sz="0" w:space="0" w:color="auto"/>
                        <w:left w:val="none" w:sz="0" w:space="0" w:color="auto"/>
                        <w:bottom w:val="none" w:sz="0" w:space="0" w:color="auto"/>
                        <w:right w:val="none" w:sz="0" w:space="0" w:color="auto"/>
                      </w:divBdr>
                      <w:divsChild>
                        <w:div w:id="762990662">
                          <w:marLeft w:val="0"/>
                          <w:marRight w:val="0"/>
                          <w:marTop w:val="0"/>
                          <w:marBottom w:val="0"/>
                          <w:divBdr>
                            <w:top w:val="none" w:sz="0" w:space="0" w:color="auto"/>
                            <w:left w:val="none" w:sz="0" w:space="0" w:color="auto"/>
                            <w:bottom w:val="none" w:sz="0" w:space="0" w:color="auto"/>
                            <w:right w:val="none" w:sz="0" w:space="0" w:color="auto"/>
                          </w:divBdr>
                        </w:div>
                      </w:divsChild>
                    </w:div>
                    <w:div w:id="643050927">
                      <w:marLeft w:val="0"/>
                      <w:marRight w:val="0"/>
                      <w:marTop w:val="63"/>
                      <w:marBottom w:val="0"/>
                      <w:divBdr>
                        <w:top w:val="none" w:sz="0" w:space="0" w:color="auto"/>
                        <w:left w:val="none" w:sz="0" w:space="0" w:color="auto"/>
                        <w:bottom w:val="none" w:sz="0" w:space="0" w:color="auto"/>
                        <w:right w:val="none" w:sz="0" w:space="0" w:color="auto"/>
                      </w:divBdr>
                      <w:divsChild>
                        <w:div w:id="811025664">
                          <w:marLeft w:val="0"/>
                          <w:marRight w:val="0"/>
                          <w:marTop w:val="0"/>
                          <w:marBottom w:val="0"/>
                          <w:divBdr>
                            <w:top w:val="none" w:sz="0" w:space="0" w:color="auto"/>
                            <w:left w:val="none" w:sz="0" w:space="0" w:color="auto"/>
                            <w:bottom w:val="none" w:sz="0" w:space="0" w:color="auto"/>
                            <w:right w:val="none" w:sz="0" w:space="0" w:color="auto"/>
                          </w:divBdr>
                          <w:divsChild>
                            <w:div w:id="1251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909">
                      <w:marLeft w:val="0"/>
                      <w:marRight w:val="0"/>
                      <w:marTop w:val="63"/>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24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935">
                      <w:marLeft w:val="0"/>
                      <w:marRight w:val="0"/>
                      <w:marTop w:val="63"/>
                      <w:marBottom w:val="0"/>
                      <w:divBdr>
                        <w:top w:val="none" w:sz="0" w:space="0" w:color="auto"/>
                        <w:left w:val="none" w:sz="0" w:space="0" w:color="auto"/>
                        <w:bottom w:val="none" w:sz="0" w:space="0" w:color="auto"/>
                        <w:right w:val="none" w:sz="0" w:space="0" w:color="auto"/>
                      </w:divBdr>
                      <w:divsChild>
                        <w:div w:id="904293254">
                          <w:marLeft w:val="0"/>
                          <w:marRight w:val="0"/>
                          <w:marTop w:val="0"/>
                          <w:marBottom w:val="0"/>
                          <w:divBdr>
                            <w:top w:val="none" w:sz="0" w:space="0" w:color="auto"/>
                            <w:left w:val="none" w:sz="0" w:space="0" w:color="auto"/>
                            <w:bottom w:val="none" w:sz="0" w:space="0" w:color="auto"/>
                            <w:right w:val="none" w:sz="0" w:space="0" w:color="auto"/>
                          </w:divBdr>
                          <w:divsChild>
                            <w:div w:id="446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0124">
                      <w:marLeft w:val="0"/>
                      <w:marRight w:val="0"/>
                      <w:marTop w:val="63"/>
                      <w:marBottom w:val="0"/>
                      <w:divBdr>
                        <w:top w:val="none" w:sz="0" w:space="0" w:color="auto"/>
                        <w:left w:val="none" w:sz="0" w:space="0" w:color="auto"/>
                        <w:bottom w:val="none" w:sz="0" w:space="0" w:color="auto"/>
                        <w:right w:val="none" w:sz="0" w:space="0" w:color="auto"/>
                      </w:divBdr>
                      <w:divsChild>
                        <w:div w:id="1430351604">
                          <w:marLeft w:val="0"/>
                          <w:marRight w:val="0"/>
                          <w:marTop w:val="0"/>
                          <w:marBottom w:val="0"/>
                          <w:divBdr>
                            <w:top w:val="none" w:sz="0" w:space="0" w:color="auto"/>
                            <w:left w:val="none" w:sz="0" w:space="0" w:color="auto"/>
                            <w:bottom w:val="none" w:sz="0" w:space="0" w:color="auto"/>
                            <w:right w:val="none" w:sz="0" w:space="0" w:color="auto"/>
                          </w:divBdr>
                          <w:divsChild>
                            <w:div w:id="619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899">
                      <w:marLeft w:val="0"/>
                      <w:marRight w:val="0"/>
                      <w:marTop w:val="63"/>
                      <w:marBottom w:val="0"/>
                      <w:divBdr>
                        <w:top w:val="none" w:sz="0" w:space="0" w:color="auto"/>
                        <w:left w:val="none" w:sz="0" w:space="0" w:color="auto"/>
                        <w:bottom w:val="none" w:sz="0" w:space="0" w:color="auto"/>
                        <w:right w:val="none" w:sz="0" w:space="0" w:color="auto"/>
                      </w:divBdr>
                      <w:divsChild>
                        <w:div w:id="1409156721">
                          <w:marLeft w:val="0"/>
                          <w:marRight w:val="0"/>
                          <w:marTop w:val="0"/>
                          <w:marBottom w:val="0"/>
                          <w:divBdr>
                            <w:top w:val="none" w:sz="0" w:space="0" w:color="auto"/>
                            <w:left w:val="none" w:sz="0" w:space="0" w:color="auto"/>
                            <w:bottom w:val="none" w:sz="0" w:space="0" w:color="auto"/>
                            <w:right w:val="none" w:sz="0" w:space="0" w:color="auto"/>
                          </w:divBdr>
                        </w:div>
                      </w:divsChild>
                    </w:div>
                    <w:div w:id="796798869">
                      <w:marLeft w:val="0"/>
                      <w:marRight w:val="0"/>
                      <w:marTop w:val="63"/>
                      <w:marBottom w:val="0"/>
                      <w:divBdr>
                        <w:top w:val="none" w:sz="0" w:space="0" w:color="auto"/>
                        <w:left w:val="none" w:sz="0" w:space="0" w:color="auto"/>
                        <w:bottom w:val="none" w:sz="0" w:space="0" w:color="auto"/>
                        <w:right w:val="none" w:sz="0" w:space="0" w:color="auto"/>
                      </w:divBdr>
                      <w:divsChild>
                        <w:div w:id="1084372326">
                          <w:marLeft w:val="0"/>
                          <w:marRight w:val="0"/>
                          <w:marTop w:val="0"/>
                          <w:marBottom w:val="0"/>
                          <w:divBdr>
                            <w:top w:val="none" w:sz="0" w:space="0" w:color="auto"/>
                            <w:left w:val="none" w:sz="0" w:space="0" w:color="auto"/>
                            <w:bottom w:val="none" w:sz="0" w:space="0" w:color="auto"/>
                            <w:right w:val="none" w:sz="0" w:space="0" w:color="auto"/>
                          </w:divBdr>
                          <w:divsChild>
                            <w:div w:id="1313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928">
                      <w:marLeft w:val="0"/>
                      <w:marRight w:val="0"/>
                      <w:marTop w:val="63"/>
                      <w:marBottom w:val="0"/>
                      <w:divBdr>
                        <w:top w:val="none" w:sz="0" w:space="0" w:color="auto"/>
                        <w:left w:val="none" w:sz="0" w:space="0" w:color="auto"/>
                        <w:bottom w:val="none" w:sz="0" w:space="0" w:color="auto"/>
                        <w:right w:val="none" w:sz="0" w:space="0" w:color="auto"/>
                      </w:divBdr>
                      <w:divsChild>
                        <w:div w:id="366956854">
                          <w:marLeft w:val="0"/>
                          <w:marRight w:val="0"/>
                          <w:marTop w:val="0"/>
                          <w:marBottom w:val="0"/>
                          <w:divBdr>
                            <w:top w:val="none" w:sz="0" w:space="0" w:color="auto"/>
                            <w:left w:val="none" w:sz="0" w:space="0" w:color="auto"/>
                            <w:bottom w:val="none" w:sz="0" w:space="0" w:color="auto"/>
                            <w:right w:val="none" w:sz="0" w:space="0" w:color="auto"/>
                          </w:divBdr>
                          <w:divsChild>
                            <w:div w:id="2067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812">
                      <w:marLeft w:val="0"/>
                      <w:marRight w:val="0"/>
                      <w:marTop w:val="63"/>
                      <w:marBottom w:val="0"/>
                      <w:divBdr>
                        <w:top w:val="none" w:sz="0" w:space="0" w:color="auto"/>
                        <w:left w:val="none" w:sz="0" w:space="0" w:color="auto"/>
                        <w:bottom w:val="none" w:sz="0" w:space="0" w:color="auto"/>
                        <w:right w:val="none" w:sz="0" w:space="0" w:color="auto"/>
                      </w:divBdr>
                      <w:divsChild>
                        <w:div w:id="354580046">
                          <w:marLeft w:val="0"/>
                          <w:marRight w:val="0"/>
                          <w:marTop w:val="0"/>
                          <w:marBottom w:val="0"/>
                          <w:divBdr>
                            <w:top w:val="none" w:sz="0" w:space="0" w:color="auto"/>
                            <w:left w:val="none" w:sz="0" w:space="0" w:color="auto"/>
                            <w:bottom w:val="none" w:sz="0" w:space="0" w:color="auto"/>
                            <w:right w:val="none" w:sz="0" w:space="0" w:color="auto"/>
                          </w:divBdr>
                          <w:divsChild>
                            <w:div w:id="46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511">
                      <w:marLeft w:val="0"/>
                      <w:marRight w:val="0"/>
                      <w:marTop w:val="63"/>
                      <w:marBottom w:val="0"/>
                      <w:divBdr>
                        <w:top w:val="none" w:sz="0" w:space="0" w:color="auto"/>
                        <w:left w:val="none" w:sz="0" w:space="0" w:color="auto"/>
                        <w:bottom w:val="none" w:sz="0" w:space="0" w:color="auto"/>
                        <w:right w:val="none" w:sz="0" w:space="0" w:color="auto"/>
                      </w:divBdr>
                      <w:divsChild>
                        <w:div w:id="1413089128">
                          <w:marLeft w:val="0"/>
                          <w:marRight w:val="0"/>
                          <w:marTop w:val="0"/>
                          <w:marBottom w:val="0"/>
                          <w:divBdr>
                            <w:top w:val="none" w:sz="0" w:space="0" w:color="auto"/>
                            <w:left w:val="none" w:sz="0" w:space="0" w:color="auto"/>
                            <w:bottom w:val="none" w:sz="0" w:space="0" w:color="auto"/>
                            <w:right w:val="none" w:sz="0" w:space="0" w:color="auto"/>
                          </w:divBdr>
                        </w:div>
                      </w:divsChild>
                    </w:div>
                    <w:div w:id="860052059">
                      <w:marLeft w:val="0"/>
                      <w:marRight w:val="0"/>
                      <w:marTop w:val="63"/>
                      <w:marBottom w:val="0"/>
                      <w:divBdr>
                        <w:top w:val="none" w:sz="0" w:space="0" w:color="auto"/>
                        <w:left w:val="none" w:sz="0" w:space="0" w:color="auto"/>
                        <w:bottom w:val="none" w:sz="0" w:space="0" w:color="auto"/>
                        <w:right w:val="none" w:sz="0" w:space="0" w:color="auto"/>
                      </w:divBdr>
                      <w:divsChild>
                        <w:div w:id="955524670">
                          <w:marLeft w:val="0"/>
                          <w:marRight w:val="0"/>
                          <w:marTop w:val="0"/>
                          <w:marBottom w:val="0"/>
                          <w:divBdr>
                            <w:top w:val="none" w:sz="0" w:space="0" w:color="auto"/>
                            <w:left w:val="none" w:sz="0" w:space="0" w:color="auto"/>
                            <w:bottom w:val="none" w:sz="0" w:space="0" w:color="auto"/>
                            <w:right w:val="none" w:sz="0" w:space="0" w:color="auto"/>
                          </w:divBdr>
                          <w:divsChild>
                            <w:div w:id="6451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13">
                      <w:marLeft w:val="0"/>
                      <w:marRight w:val="0"/>
                      <w:marTop w:val="63"/>
                      <w:marBottom w:val="0"/>
                      <w:divBdr>
                        <w:top w:val="none" w:sz="0" w:space="0" w:color="auto"/>
                        <w:left w:val="none" w:sz="0" w:space="0" w:color="auto"/>
                        <w:bottom w:val="none" w:sz="0" w:space="0" w:color="auto"/>
                        <w:right w:val="none" w:sz="0" w:space="0" w:color="auto"/>
                      </w:divBdr>
                      <w:divsChild>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226">
                      <w:marLeft w:val="0"/>
                      <w:marRight w:val="0"/>
                      <w:marTop w:val="63"/>
                      <w:marBottom w:val="0"/>
                      <w:divBdr>
                        <w:top w:val="none" w:sz="0" w:space="0" w:color="auto"/>
                        <w:left w:val="none" w:sz="0" w:space="0" w:color="auto"/>
                        <w:bottom w:val="none" w:sz="0" w:space="0" w:color="auto"/>
                        <w:right w:val="none" w:sz="0" w:space="0" w:color="auto"/>
                      </w:divBdr>
                      <w:divsChild>
                        <w:div w:id="638920792">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284">
                      <w:marLeft w:val="0"/>
                      <w:marRight w:val="0"/>
                      <w:marTop w:val="63"/>
                      <w:marBottom w:val="0"/>
                      <w:divBdr>
                        <w:top w:val="none" w:sz="0" w:space="0" w:color="auto"/>
                        <w:left w:val="none" w:sz="0" w:space="0" w:color="auto"/>
                        <w:bottom w:val="none" w:sz="0" w:space="0" w:color="auto"/>
                        <w:right w:val="none" w:sz="0" w:space="0" w:color="auto"/>
                      </w:divBdr>
                      <w:divsChild>
                        <w:div w:id="681783891">
                          <w:marLeft w:val="0"/>
                          <w:marRight w:val="0"/>
                          <w:marTop w:val="0"/>
                          <w:marBottom w:val="0"/>
                          <w:divBdr>
                            <w:top w:val="none" w:sz="0" w:space="0" w:color="auto"/>
                            <w:left w:val="none" w:sz="0" w:space="0" w:color="auto"/>
                            <w:bottom w:val="none" w:sz="0" w:space="0" w:color="auto"/>
                            <w:right w:val="none" w:sz="0" w:space="0" w:color="auto"/>
                          </w:divBdr>
                          <w:divsChild>
                            <w:div w:id="181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35">
                      <w:marLeft w:val="0"/>
                      <w:marRight w:val="0"/>
                      <w:marTop w:val="63"/>
                      <w:marBottom w:val="0"/>
                      <w:divBdr>
                        <w:top w:val="none" w:sz="0" w:space="0" w:color="auto"/>
                        <w:left w:val="none" w:sz="0" w:space="0" w:color="auto"/>
                        <w:bottom w:val="none" w:sz="0" w:space="0" w:color="auto"/>
                        <w:right w:val="none" w:sz="0" w:space="0" w:color="auto"/>
                      </w:divBdr>
                      <w:divsChild>
                        <w:div w:id="280916428">
                          <w:marLeft w:val="0"/>
                          <w:marRight w:val="0"/>
                          <w:marTop w:val="0"/>
                          <w:marBottom w:val="0"/>
                          <w:divBdr>
                            <w:top w:val="none" w:sz="0" w:space="0" w:color="auto"/>
                            <w:left w:val="none" w:sz="0" w:space="0" w:color="auto"/>
                            <w:bottom w:val="none" w:sz="0" w:space="0" w:color="auto"/>
                            <w:right w:val="none" w:sz="0" w:space="0" w:color="auto"/>
                          </w:divBdr>
                          <w:divsChild>
                            <w:div w:id="50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384">
                      <w:marLeft w:val="0"/>
                      <w:marRight w:val="0"/>
                      <w:marTop w:val="63"/>
                      <w:marBottom w:val="0"/>
                      <w:divBdr>
                        <w:top w:val="none" w:sz="0" w:space="0" w:color="auto"/>
                        <w:left w:val="none" w:sz="0" w:space="0" w:color="auto"/>
                        <w:bottom w:val="none" w:sz="0" w:space="0" w:color="auto"/>
                        <w:right w:val="none" w:sz="0" w:space="0" w:color="auto"/>
                      </w:divBdr>
                      <w:divsChild>
                        <w:div w:id="1134257521">
                          <w:marLeft w:val="0"/>
                          <w:marRight w:val="0"/>
                          <w:marTop w:val="0"/>
                          <w:marBottom w:val="0"/>
                          <w:divBdr>
                            <w:top w:val="none" w:sz="0" w:space="0" w:color="auto"/>
                            <w:left w:val="none" w:sz="0" w:space="0" w:color="auto"/>
                            <w:bottom w:val="none" w:sz="0" w:space="0" w:color="auto"/>
                            <w:right w:val="none" w:sz="0" w:space="0" w:color="auto"/>
                          </w:divBdr>
                          <w:divsChild>
                            <w:div w:id="121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6210">
                      <w:marLeft w:val="0"/>
                      <w:marRight w:val="0"/>
                      <w:marTop w:val="63"/>
                      <w:marBottom w:val="0"/>
                      <w:divBdr>
                        <w:top w:val="none" w:sz="0" w:space="0" w:color="auto"/>
                        <w:left w:val="none" w:sz="0" w:space="0" w:color="auto"/>
                        <w:bottom w:val="none" w:sz="0" w:space="0" w:color="auto"/>
                        <w:right w:val="none" w:sz="0" w:space="0" w:color="auto"/>
                      </w:divBdr>
                      <w:divsChild>
                        <w:div w:id="1930000217">
                          <w:marLeft w:val="0"/>
                          <w:marRight w:val="0"/>
                          <w:marTop w:val="0"/>
                          <w:marBottom w:val="0"/>
                          <w:divBdr>
                            <w:top w:val="none" w:sz="0" w:space="0" w:color="auto"/>
                            <w:left w:val="none" w:sz="0" w:space="0" w:color="auto"/>
                            <w:bottom w:val="none" w:sz="0" w:space="0" w:color="auto"/>
                            <w:right w:val="none" w:sz="0" w:space="0" w:color="auto"/>
                          </w:divBdr>
                          <w:divsChild>
                            <w:div w:id="895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824">
                      <w:marLeft w:val="0"/>
                      <w:marRight w:val="0"/>
                      <w:marTop w:val="63"/>
                      <w:marBottom w:val="0"/>
                      <w:divBdr>
                        <w:top w:val="none" w:sz="0" w:space="0" w:color="auto"/>
                        <w:left w:val="none" w:sz="0" w:space="0" w:color="auto"/>
                        <w:bottom w:val="none" w:sz="0" w:space="0" w:color="auto"/>
                        <w:right w:val="none" w:sz="0" w:space="0" w:color="auto"/>
                      </w:divBdr>
                      <w:divsChild>
                        <w:div w:id="1465004080">
                          <w:marLeft w:val="0"/>
                          <w:marRight w:val="0"/>
                          <w:marTop w:val="0"/>
                          <w:marBottom w:val="0"/>
                          <w:divBdr>
                            <w:top w:val="none" w:sz="0" w:space="0" w:color="auto"/>
                            <w:left w:val="none" w:sz="0" w:space="0" w:color="auto"/>
                            <w:bottom w:val="none" w:sz="0" w:space="0" w:color="auto"/>
                            <w:right w:val="none" w:sz="0" w:space="0" w:color="auto"/>
                          </w:divBdr>
                          <w:divsChild>
                            <w:div w:id="11284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800">
                      <w:marLeft w:val="0"/>
                      <w:marRight w:val="0"/>
                      <w:marTop w:val="63"/>
                      <w:marBottom w:val="0"/>
                      <w:divBdr>
                        <w:top w:val="none" w:sz="0" w:space="0" w:color="auto"/>
                        <w:left w:val="none" w:sz="0" w:space="0" w:color="auto"/>
                        <w:bottom w:val="none" w:sz="0" w:space="0" w:color="auto"/>
                        <w:right w:val="none" w:sz="0" w:space="0" w:color="auto"/>
                      </w:divBdr>
                      <w:divsChild>
                        <w:div w:id="1375693313">
                          <w:marLeft w:val="0"/>
                          <w:marRight w:val="0"/>
                          <w:marTop w:val="0"/>
                          <w:marBottom w:val="0"/>
                          <w:divBdr>
                            <w:top w:val="none" w:sz="0" w:space="0" w:color="auto"/>
                            <w:left w:val="none" w:sz="0" w:space="0" w:color="auto"/>
                            <w:bottom w:val="none" w:sz="0" w:space="0" w:color="auto"/>
                            <w:right w:val="none" w:sz="0" w:space="0" w:color="auto"/>
                          </w:divBdr>
                          <w:divsChild>
                            <w:div w:id="557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008">
                      <w:marLeft w:val="0"/>
                      <w:marRight w:val="0"/>
                      <w:marTop w:val="0"/>
                      <w:marBottom w:val="0"/>
                      <w:divBdr>
                        <w:top w:val="none" w:sz="0" w:space="0" w:color="auto"/>
                        <w:left w:val="none" w:sz="0" w:space="0" w:color="auto"/>
                        <w:bottom w:val="none" w:sz="0" w:space="0" w:color="auto"/>
                        <w:right w:val="none" w:sz="0" w:space="0" w:color="auto"/>
                      </w:divBdr>
                      <w:divsChild>
                        <w:div w:id="426737481">
                          <w:marLeft w:val="0"/>
                          <w:marRight w:val="0"/>
                          <w:marTop w:val="0"/>
                          <w:marBottom w:val="0"/>
                          <w:divBdr>
                            <w:top w:val="none" w:sz="0" w:space="0" w:color="auto"/>
                            <w:left w:val="none" w:sz="0" w:space="0" w:color="auto"/>
                            <w:bottom w:val="none" w:sz="0" w:space="0" w:color="auto"/>
                            <w:right w:val="none" w:sz="0" w:space="0" w:color="auto"/>
                          </w:divBdr>
                        </w:div>
                      </w:divsChild>
                    </w:div>
                    <w:div w:id="1167213994">
                      <w:marLeft w:val="0"/>
                      <w:marRight w:val="0"/>
                      <w:marTop w:val="63"/>
                      <w:marBottom w:val="0"/>
                      <w:divBdr>
                        <w:top w:val="none" w:sz="0" w:space="0" w:color="auto"/>
                        <w:left w:val="none" w:sz="0" w:space="0" w:color="auto"/>
                        <w:bottom w:val="none" w:sz="0" w:space="0" w:color="auto"/>
                        <w:right w:val="none" w:sz="0" w:space="0" w:color="auto"/>
                      </w:divBdr>
                      <w:divsChild>
                        <w:div w:id="1348944435">
                          <w:marLeft w:val="0"/>
                          <w:marRight w:val="0"/>
                          <w:marTop w:val="0"/>
                          <w:marBottom w:val="0"/>
                          <w:divBdr>
                            <w:top w:val="none" w:sz="0" w:space="0" w:color="auto"/>
                            <w:left w:val="none" w:sz="0" w:space="0" w:color="auto"/>
                            <w:bottom w:val="none" w:sz="0" w:space="0" w:color="auto"/>
                            <w:right w:val="none" w:sz="0" w:space="0" w:color="auto"/>
                          </w:divBdr>
                          <w:divsChild>
                            <w:div w:id="126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3072">
                      <w:marLeft w:val="0"/>
                      <w:marRight w:val="0"/>
                      <w:marTop w:val="63"/>
                      <w:marBottom w:val="0"/>
                      <w:divBdr>
                        <w:top w:val="none" w:sz="0" w:space="0" w:color="auto"/>
                        <w:left w:val="none" w:sz="0" w:space="0" w:color="auto"/>
                        <w:bottom w:val="none" w:sz="0" w:space="0" w:color="auto"/>
                        <w:right w:val="none" w:sz="0" w:space="0" w:color="auto"/>
                      </w:divBdr>
                      <w:divsChild>
                        <w:div w:id="1508054756">
                          <w:marLeft w:val="0"/>
                          <w:marRight w:val="0"/>
                          <w:marTop w:val="0"/>
                          <w:marBottom w:val="0"/>
                          <w:divBdr>
                            <w:top w:val="none" w:sz="0" w:space="0" w:color="auto"/>
                            <w:left w:val="none" w:sz="0" w:space="0" w:color="auto"/>
                            <w:bottom w:val="none" w:sz="0" w:space="0" w:color="auto"/>
                            <w:right w:val="none" w:sz="0" w:space="0" w:color="auto"/>
                          </w:divBdr>
                        </w:div>
                      </w:divsChild>
                    </w:div>
                    <w:div w:id="1214462664">
                      <w:marLeft w:val="0"/>
                      <w:marRight w:val="0"/>
                      <w:marTop w:val="63"/>
                      <w:marBottom w:val="0"/>
                      <w:divBdr>
                        <w:top w:val="none" w:sz="0" w:space="0" w:color="auto"/>
                        <w:left w:val="none" w:sz="0" w:space="0" w:color="auto"/>
                        <w:bottom w:val="none" w:sz="0" w:space="0" w:color="auto"/>
                        <w:right w:val="none" w:sz="0" w:space="0" w:color="auto"/>
                      </w:divBdr>
                      <w:divsChild>
                        <w:div w:id="471563661">
                          <w:marLeft w:val="0"/>
                          <w:marRight w:val="0"/>
                          <w:marTop w:val="0"/>
                          <w:marBottom w:val="0"/>
                          <w:divBdr>
                            <w:top w:val="none" w:sz="0" w:space="0" w:color="auto"/>
                            <w:left w:val="none" w:sz="0" w:space="0" w:color="auto"/>
                            <w:bottom w:val="none" w:sz="0" w:space="0" w:color="auto"/>
                            <w:right w:val="none" w:sz="0" w:space="0" w:color="auto"/>
                          </w:divBdr>
                        </w:div>
                      </w:divsChild>
                    </w:div>
                    <w:div w:id="1298101752">
                      <w:marLeft w:val="0"/>
                      <w:marRight w:val="0"/>
                      <w:marTop w:val="63"/>
                      <w:marBottom w:val="0"/>
                      <w:divBdr>
                        <w:top w:val="none" w:sz="0" w:space="0" w:color="auto"/>
                        <w:left w:val="none" w:sz="0" w:space="0" w:color="auto"/>
                        <w:bottom w:val="none" w:sz="0" w:space="0" w:color="auto"/>
                        <w:right w:val="none" w:sz="0" w:space="0" w:color="auto"/>
                      </w:divBdr>
                      <w:divsChild>
                        <w:div w:id="759328711">
                          <w:marLeft w:val="0"/>
                          <w:marRight w:val="0"/>
                          <w:marTop w:val="0"/>
                          <w:marBottom w:val="0"/>
                          <w:divBdr>
                            <w:top w:val="none" w:sz="0" w:space="0" w:color="auto"/>
                            <w:left w:val="none" w:sz="0" w:space="0" w:color="auto"/>
                            <w:bottom w:val="none" w:sz="0" w:space="0" w:color="auto"/>
                            <w:right w:val="none" w:sz="0" w:space="0" w:color="auto"/>
                          </w:divBdr>
                          <w:divsChild>
                            <w:div w:id="1746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302">
                      <w:marLeft w:val="0"/>
                      <w:marRight w:val="0"/>
                      <w:marTop w:val="63"/>
                      <w:marBottom w:val="0"/>
                      <w:divBdr>
                        <w:top w:val="none" w:sz="0" w:space="0" w:color="auto"/>
                        <w:left w:val="none" w:sz="0" w:space="0" w:color="auto"/>
                        <w:bottom w:val="none" w:sz="0" w:space="0" w:color="auto"/>
                        <w:right w:val="none" w:sz="0" w:space="0" w:color="auto"/>
                      </w:divBdr>
                      <w:divsChild>
                        <w:div w:id="427190418">
                          <w:marLeft w:val="0"/>
                          <w:marRight w:val="0"/>
                          <w:marTop w:val="0"/>
                          <w:marBottom w:val="0"/>
                          <w:divBdr>
                            <w:top w:val="none" w:sz="0" w:space="0" w:color="auto"/>
                            <w:left w:val="none" w:sz="0" w:space="0" w:color="auto"/>
                            <w:bottom w:val="none" w:sz="0" w:space="0" w:color="auto"/>
                            <w:right w:val="none" w:sz="0" w:space="0" w:color="auto"/>
                          </w:divBdr>
                        </w:div>
                      </w:divsChild>
                    </w:div>
                    <w:div w:id="1349258414">
                      <w:marLeft w:val="0"/>
                      <w:marRight w:val="0"/>
                      <w:marTop w:val="63"/>
                      <w:marBottom w:val="0"/>
                      <w:divBdr>
                        <w:top w:val="none" w:sz="0" w:space="0" w:color="auto"/>
                        <w:left w:val="none" w:sz="0" w:space="0" w:color="auto"/>
                        <w:bottom w:val="none" w:sz="0" w:space="0" w:color="auto"/>
                        <w:right w:val="none" w:sz="0" w:space="0" w:color="auto"/>
                      </w:divBdr>
                      <w:divsChild>
                        <w:div w:id="257712597">
                          <w:marLeft w:val="0"/>
                          <w:marRight w:val="0"/>
                          <w:marTop w:val="0"/>
                          <w:marBottom w:val="0"/>
                          <w:divBdr>
                            <w:top w:val="none" w:sz="0" w:space="0" w:color="auto"/>
                            <w:left w:val="none" w:sz="0" w:space="0" w:color="auto"/>
                            <w:bottom w:val="none" w:sz="0" w:space="0" w:color="auto"/>
                            <w:right w:val="none" w:sz="0" w:space="0" w:color="auto"/>
                          </w:divBdr>
                          <w:divsChild>
                            <w:div w:id="1368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07">
                      <w:marLeft w:val="0"/>
                      <w:marRight w:val="0"/>
                      <w:marTop w:val="63"/>
                      <w:marBottom w:val="0"/>
                      <w:divBdr>
                        <w:top w:val="none" w:sz="0" w:space="0" w:color="auto"/>
                        <w:left w:val="none" w:sz="0" w:space="0" w:color="auto"/>
                        <w:bottom w:val="none" w:sz="0" w:space="0" w:color="auto"/>
                        <w:right w:val="none" w:sz="0" w:space="0" w:color="auto"/>
                      </w:divBdr>
                      <w:divsChild>
                        <w:div w:id="2049454476">
                          <w:marLeft w:val="0"/>
                          <w:marRight w:val="0"/>
                          <w:marTop w:val="0"/>
                          <w:marBottom w:val="0"/>
                          <w:divBdr>
                            <w:top w:val="none" w:sz="0" w:space="0" w:color="auto"/>
                            <w:left w:val="none" w:sz="0" w:space="0" w:color="auto"/>
                            <w:bottom w:val="none" w:sz="0" w:space="0" w:color="auto"/>
                            <w:right w:val="none" w:sz="0" w:space="0" w:color="auto"/>
                          </w:divBdr>
                          <w:divsChild>
                            <w:div w:id="16386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48428">
                      <w:marLeft w:val="0"/>
                      <w:marRight w:val="0"/>
                      <w:marTop w:val="63"/>
                      <w:marBottom w:val="0"/>
                      <w:divBdr>
                        <w:top w:val="none" w:sz="0" w:space="0" w:color="auto"/>
                        <w:left w:val="none" w:sz="0" w:space="0" w:color="auto"/>
                        <w:bottom w:val="none" w:sz="0" w:space="0" w:color="auto"/>
                        <w:right w:val="none" w:sz="0" w:space="0" w:color="auto"/>
                      </w:divBdr>
                      <w:divsChild>
                        <w:div w:id="2123112866">
                          <w:marLeft w:val="0"/>
                          <w:marRight w:val="0"/>
                          <w:marTop w:val="0"/>
                          <w:marBottom w:val="0"/>
                          <w:divBdr>
                            <w:top w:val="none" w:sz="0" w:space="0" w:color="auto"/>
                            <w:left w:val="none" w:sz="0" w:space="0" w:color="auto"/>
                            <w:bottom w:val="none" w:sz="0" w:space="0" w:color="auto"/>
                            <w:right w:val="none" w:sz="0" w:space="0" w:color="auto"/>
                          </w:divBdr>
                          <w:divsChild>
                            <w:div w:id="1551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7">
                      <w:marLeft w:val="0"/>
                      <w:marRight w:val="0"/>
                      <w:marTop w:val="63"/>
                      <w:marBottom w:val="0"/>
                      <w:divBdr>
                        <w:top w:val="none" w:sz="0" w:space="0" w:color="auto"/>
                        <w:left w:val="none" w:sz="0" w:space="0" w:color="auto"/>
                        <w:bottom w:val="none" w:sz="0" w:space="0" w:color="auto"/>
                        <w:right w:val="none" w:sz="0" w:space="0" w:color="auto"/>
                      </w:divBdr>
                      <w:divsChild>
                        <w:div w:id="1583567209">
                          <w:marLeft w:val="0"/>
                          <w:marRight w:val="0"/>
                          <w:marTop w:val="0"/>
                          <w:marBottom w:val="0"/>
                          <w:divBdr>
                            <w:top w:val="none" w:sz="0" w:space="0" w:color="auto"/>
                            <w:left w:val="none" w:sz="0" w:space="0" w:color="auto"/>
                            <w:bottom w:val="none" w:sz="0" w:space="0" w:color="auto"/>
                            <w:right w:val="none" w:sz="0" w:space="0" w:color="auto"/>
                          </w:divBdr>
                          <w:divsChild>
                            <w:div w:id="10559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74">
                      <w:marLeft w:val="0"/>
                      <w:marRight w:val="0"/>
                      <w:marTop w:val="63"/>
                      <w:marBottom w:val="0"/>
                      <w:divBdr>
                        <w:top w:val="none" w:sz="0" w:space="0" w:color="auto"/>
                        <w:left w:val="none" w:sz="0" w:space="0" w:color="auto"/>
                        <w:bottom w:val="none" w:sz="0" w:space="0" w:color="auto"/>
                        <w:right w:val="none" w:sz="0" w:space="0" w:color="auto"/>
                      </w:divBdr>
                      <w:divsChild>
                        <w:div w:id="708535168">
                          <w:marLeft w:val="0"/>
                          <w:marRight w:val="0"/>
                          <w:marTop w:val="0"/>
                          <w:marBottom w:val="0"/>
                          <w:divBdr>
                            <w:top w:val="none" w:sz="0" w:space="0" w:color="auto"/>
                            <w:left w:val="none" w:sz="0" w:space="0" w:color="auto"/>
                            <w:bottom w:val="none" w:sz="0" w:space="0" w:color="auto"/>
                            <w:right w:val="none" w:sz="0" w:space="0" w:color="auto"/>
                          </w:divBdr>
                          <w:divsChild>
                            <w:div w:id="2823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929">
                      <w:marLeft w:val="0"/>
                      <w:marRight w:val="0"/>
                      <w:marTop w:val="63"/>
                      <w:marBottom w:val="0"/>
                      <w:divBdr>
                        <w:top w:val="none" w:sz="0" w:space="0" w:color="auto"/>
                        <w:left w:val="none" w:sz="0" w:space="0" w:color="auto"/>
                        <w:bottom w:val="none" w:sz="0" w:space="0" w:color="auto"/>
                        <w:right w:val="none" w:sz="0" w:space="0" w:color="auto"/>
                      </w:divBdr>
                      <w:divsChild>
                        <w:div w:id="1335497748">
                          <w:marLeft w:val="0"/>
                          <w:marRight w:val="0"/>
                          <w:marTop w:val="0"/>
                          <w:marBottom w:val="0"/>
                          <w:divBdr>
                            <w:top w:val="none" w:sz="0" w:space="0" w:color="auto"/>
                            <w:left w:val="none" w:sz="0" w:space="0" w:color="auto"/>
                            <w:bottom w:val="none" w:sz="0" w:space="0" w:color="auto"/>
                            <w:right w:val="none" w:sz="0" w:space="0" w:color="auto"/>
                          </w:divBdr>
                          <w:divsChild>
                            <w:div w:id="19560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011">
                      <w:marLeft w:val="0"/>
                      <w:marRight w:val="0"/>
                      <w:marTop w:val="63"/>
                      <w:marBottom w:val="0"/>
                      <w:divBdr>
                        <w:top w:val="none" w:sz="0" w:space="0" w:color="auto"/>
                        <w:left w:val="none" w:sz="0" w:space="0" w:color="auto"/>
                        <w:bottom w:val="none" w:sz="0" w:space="0" w:color="auto"/>
                        <w:right w:val="none" w:sz="0" w:space="0" w:color="auto"/>
                      </w:divBdr>
                      <w:divsChild>
                        <w:div w:id="854614839">
                          <w:marLeft w:val="0"/>
                          <w:marRight w:val="0"/>
                          <w:marTop w:val="0"/>
                          <w:marBottom w:val="0"/>
                          <w:divBdr>
                            <w:top w:val="none" w:sz="0" w:space="0" w:color="auto"/>
                            <w:left w:val="none" w:sz="0" w:space="0" w:color="auto"/>
                            <w:bottom w:val="none" w:sz="0" w:space="0" w:color="auto"/>
                            <w:right w:val="none" w:sz="0" w:space="0" w:color="auto"/>
                          </w:divBdr>
                        </w:div>
                      </w:divsChild>
                    </w:div>
                    <w:div w:id="1482624453">
                      <w:marLeft w:val="0"/>
                      <w:marRight w:val="0"/>
                      <w:marTop w:val="63"/>
                      <w:marBottom w:val="0"/>
                      <w:divBdr>
                        <w:top w:val="none" w:sz="0" w:space="0" w:color="auto"/>
                        <w:left w:val="none" w:sz="0" w:space="0" w:color="auto"/>
                        <w:bottom w:val="none" w:sz="0" w:space="0" w:color="auto"/>
                        <w:right w:val="none" w:sz="0" w:space="0" w:color="auto"/>
                      </w:divBdr>
                      <w:divsChild>
                        <w:div w:id="903493081">
                          <w:marLeft w:val="0"/>
                          <w:marRight w:val="0"/>
                          <w:marTop w:val="0"/>
                          <w:marBottom w:val="0"/>
                          <w:divBdr>
                            <w:top w:val="none" w:sz="0" w:space="0" w:color="auto"/>
                            <w:left w:val="none" w:sz="0" w:space="0" w:color="auto"/>
                            <w:bottom w:val="none" w:sz="0" w:space="0" w:color="auto"/>
                            <w:right w:val="none" w:sz="0" w:space="0" w:color="auto"/>
                          </w:divBdr>
                          <w:divsChild>
                            <w:div w:id="743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9535">
                      <w:marLeft w:val="0"/>
                      <w:marRight w:val="0"/>
                      <w:marTop w:val="63"/>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
                      </w:divsChild>
                    </w:div>
                    <w:div w:id="1560437496">
                      <w:marLeft w:val="0"/>
                      <w:marRight w:val="0"/>
                      <w:marTop w:val="63"/>
                      <w:marBottom w:val="0"/>
                      <w:divBdr>
                        <w:top w:val="none" w:sz="0" w:space="0" w:color="auto"/>
                        <w:left w:val="none" w:sz="0" w:space="0" w:color="auto"/>
                        <w:bottom w:val="none" w:sz="0" w:space="0" w:color="auto"/>
                        <w:right w:val="none" w:sz="0" w:space="0" w:color="auto"/>
                      </w:divBdr>
                      <w:divsChild>
                        <w:div w:id="2041391319">
                          <w:marLeft w:val="0"/>
                          <w:marRight w:val="0"/>
                          <w:marTop w:val="0"/>
                          <w:marBottom w:val="0"/>
                          <w:divBdr>
                            <w:top w:val="none" w:sz="0" w:space="0" w:color="auto"/>
                            <w:left w:val="none" w:sz="0" w:space="0" w:color="auto"/>
                            <w:bottom w:val="none" w:sz="0" w:space="0" w:color="auto"/>
                            <w:right w:val="none" w:sz="0" w:space="0" w:color="auto"/>
                          </w:divBdr>
                        </w:div>
                      </w:divsChild>
                    </w:div>
                    <w:div w:id="1574971977">
                      <w:marLeft w:val="0"/>
                      <w:marRight w:val="0"/>
                      <w:marTop w:val="63"/>
                      <w:marBottom w:val="0"/>
                      <w:divBdr>
                        <w:top w:val="none" w:sz="0" w:space="0" w:color="auto"/>
                        <w:left w:val="none" w:sz="0" w:space="0" w:color="auto"/>
                        <w:bottom w:val="none" w:sz="0" w:space="0" w:color="auto"/>
                        <w:right w:val="none" w:sz="0" w:space="0" w:color="auto"/>
                      </w:divBdr>
                      <w:divsChild>
                        <w:div w:id="1014069956">
                          <w:marLeft w:val="0"/>
                          <w:marRight w:val="0"/>
                          <w:marTop w:val="0"/>
                          <w:marBottom w:val="0"/>
                          <w:divBdr>
                            <w:top w:val="none" w:sz="0" w:space="0" w:color="auto"/>
                            <w:left w:val="none" w:sz="0" w:space="0" w:color="auto"/>
                            <w:bottom w:val="none" w:sz="0" w:space="0" w:color="auto"/>
                            <w:right w:val="none" w:sz="0" w:space="0" w:color="auto"/>
                          </w:divBdr>
                          <w:divsChild>
                            <w:div w:id="787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0420">
                      <w:marLeft w:val="0"/>
                      <w:marRight w:val="0"/>
                      <w:marTop w:val="63"/>
                      <w:marBottom w:val="0"/>
                      <w:divBdr>
                        <w:top w:val="none" w:sz="0" w:space="0" w:color="auto"/>
                        <w:left w:val="none" w:sz="0" w:space="0" w:color="auto"/>
                        <w:bottom w:val="none" w:sz="0" w:space="0" w:color="auto"/>
                        <w:right w:val="none" w:sz="0" w:space="0" w:color="auto"/>
                      </w:divBdr>
                      <w:divsChild>
                        <w:div w:id="937831486">
                          <w:marLeft w:val="0"/>
                          <w:marRight w:val="0"/>
                          <w:marTop w:val="0"/>
                          <w:marBottom w:val="0"/>
                          <w:divBdr>
                            <w:top w:val="none" w:sz="0" w:space="0" w:color="auto"/>
                            <w:left w:val="none" w:sz="0" w:space="0" w:color="auto"/>
                            <w:bottom w:val="none" w:sz="0" w:space="0" w:color="auto"/>
                            <w:right w:val="none" w:sz="0" w:space="0" w:color="auto"/>
                          </w:divBdr>
                          <w:divsChild>
                            <w:div w:id="1627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025">
                      <w:marLeft w:val="0"/>
                      <w:marRight w:val="0"/>
                      <w:marTop w:val="63"/>
                      <w:marBottom w:val="0"/>
                      <w:divBdr>
                        <w:top w:val="none" w:sz="0" w:space="0" w:color="auto"/>
                        <w:left w:val="none" w:sz="0" w:space="0" w:color="auto"/>
                        <w:bottom w:val="none" w:sz="0" w:space="0" w:color="auto"/>
                        <w:right w:val="none" w:sz="0" w:space="0" w:color="auto"/>
                      </w:divBdr>
                      <w:divsChild>
                        <w:div w:id="1953442121">
                          <w:marLeft w:val="0"/>
                          <w:marRight w:val="0"/>
                          <w:marTop w:val="0"/>
                          <w:marBottom w:val="0"/>
                          <w:divBdr>
                            <w:top w:val="none" w:sz="0" w:space="0" w:color="auto"/>
                            <w:left w:val="none" w:sz="0" w:space="0" w:color="auto"/>
                            <w:bottom w:val="none" w:sz="0" w:space="0" w:color="auto"/>
                            <w:right w:val="none" w:sz="0" w:space="0" w:color="auto"/>
                          </w:divBdr>
                          <w:divsChild>
                            <w:div w:id="1398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3888">
                      <w:marLeft w:val="0"/>
                      <w:marRight w:val="0"/>
                      <w:marTop w:val="63"/>
                      <w:marBottom w:val="0"/>
                      <w:divBdr>
                        <w:top w:val="none" w:sz="0" w:space="0" w:color="auto"/>
                        <w:left w:val="none" w:sz="0" w:space="0" w:color="auto"/>
                        <w:bottom w:val="none" w:sz="0" w:space="0" w:color="auto"/>
                        <w:right w:val="none" w:sz="0" w:space="0" w:color="auto"/>
                      </w:divBdr>
                      <w:divsChild>
                        <w:div w:id="129248145">
                          <w:marLeft w:val="0"/>
                          <w:marRight w:val="0"/>
                          <w:marTop w:val="0"/>
                          <w:marBottom w:val="0"/>
                          <w:divBdr>
                            <w:top w:val="none" w:sz="0" w:space="0" w:color="auto"/>
                            <w:left w:val="none" w:sz="0" w:space="0" w:color="auto"/>
                            <w:bottom w:val="none" w:sz="0" w:space="0" w:color="auto"/>
                            <w:right w:val="none" w:sz="0" w:space="0" w:color="auto"/>
                          </w:divBdr>
                          <w:divsChild>
                            <w:div w:id="260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098">
                      <w:marLeft w:val="0"/>
                      <w:marRight w:val="0"/>
                      <w:marTop w:val="63"/>
                      <w:marBottom w:val="0"/>
                      <w:divBdr>
                        <w:top w:val="none" w:sz="0" w:space="0" w:color="auto"/>
                        <w:left w:val="none" w:sz="0" w:space="0" w:color="auto"/>
                        <w:bottom w:val="none" w:sz="0" w:space="0" w:color="auto"/>
                        <w:right w:val="none" w:sz="0" w:space="0" w:color="auto"/>
                      </w:divBdr>
                      <w:divsChild>
                        <w:div w:id="1098718966">
                          <w:marLeft w:val="0"/>
                          <w:marRight w:val="0"/>
                          <w:marTop w:val="0"/>
                          <w:marBottom w:val="0"/>
                          <w:divBdr>
                            <w:top w:val="none" w:sz="0" w:space="0" w:color="auto"/>
                            <w:left w:val="none" w:sz="0" w:space="0" w:color="auto"/>
                            <w:bottom w:val="none" w:sz="0" w:space="0" w:color="auto"/>
                            <w:right w:val="none" w:sz="0" w:space="0" w:color="auto"/>
                          </w:divBdr>
                          <w:divsChild>
                            <w:div w:id="1072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681">
                      <w:marLeft w:val="0"/>
                      <w:marRight w:val="0"/>
                      <w:marTop w:val="63"/>
                      <w:marBottom w:val="0"/>
                      <w:divBdr>
                        <w:top w:val="none" w:sz="0" w:space="0" w:color="auto"/>
                        <w:left w:val="none" w:sz="0" w:space="0" w:color="auto"/>
                        <w:bottom w:val="none" w:sz="0" w:space="0" w:color="auto"/>
                        <w:right w:val="none" w:sz="0" w:space="0" w:color="auto"/>
                      </w:divBdr>
                      <w:divsChild>
                        <w:div w:id="473569034">
                          <w:marLeft w:val="0"/>
                          <w:marRight w:val="0"/>
                          <w:marTop w:val="0"/>
                          <w:marBottom w:val="0"/>
                          <w:divBdr>
                            <w:top w:val="none" w:sz="0" w:space="0" w:color="auto"/>
                            <w:left w:val="none" w:sz="0" w:space="0" w:color="auto"/>
                            <w:bottom w:val="none" w:sz="0" w:space="0" w:color="auto"/>
                            <w:right w:val="none" w:sz="0" w:space="0" w:color="auto"/>
                          </w:divBdr>
                          <w:divsChild>
                            <w:div w:id="883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6146">
                      <w:marLeft w:val="0"/>
                      <w:marRight w:val="0"/>
                      <w:marTop w:val="63"/>
                      <w:marBottom w:val="0"/>
                      <w:divBdr>
                        <w:top w:val="none" w:sz="0" w:space="0" w:color="auto"/>
                        <w:left w:val="none" w:sz="0" w:space="0" w:color="auto"/>
                        <w:bottom w:val="none" w:sz="0" w:space="0" w:color="auto"/>
                        <w:right w:val="none" w:sz="0" w:space="0" w:color="auto"/>
                      </w:divBdr>
                      <w:divsChild>
                        <w:div w:id="124084460">
                          <w:marLeft w:val="0"/>
                          <w:marRight w:val="0"/>
                          <w:marTop w:val="0"/>
                          <w:marBottom w:val="0"/>
                          <w:divBdr>
                            <w:top w:val="none" w:sz="0" w:space="0" w:color="auto"/>
                            <w:left w:val="none" w:sz="0" w:space="0" w:color="auto"/>
                            <w:bottom w:val="none" w:sz="0" w:space="0" w:color="auto"/>
                            <w:right w:val="none" w:sz="0" w:space="0" w:color="auto"/>
                          </w:divBdr>
                          <w:divsChild>
                            <w:div w:id="2136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029">
                      <w:marLeft w:val="0"/>
                      <w:marRight w:val="0"/>
                      <w:marTop w:val="63"/>
                      <w:marBottom w:val="0"/>
                      <w:divBdr>
                        <w:top w:val="none" w:sz="0" w:space="0" w:color="auto"/>
                        <w:left w:val="none" w:sz="0" w:space="0" w:color="auto"/>
                        <w:bottom w:val="none" w:sz="0" w:space="0" w:color="auto"/>
                        <w:right w:val="none" w:sz="0" w:space="0" w:color="auto"/>
                      </w:divBdr>
                      <w:divsChild>
                        <w:div w:id="1490290327">
                          <w:marLeft w:val="0"/>
                          <w:marRight w:val="0"/>
                          <w:marTop w:val="0"/>
                          <w:marBottom w:val="0"/>
                          <w:divBdr>
                            <w:top w:val="none" w:sz="0" w:space="0" w:color="auto"/>
                            <w:left w:val="none" w:sz="0" w:space="0" w:color="auto"/>
                            <w:bottom w:val="none" w:sz="0" w:space="0" w:color="auto"/>
                            <w:right w:val="none" w:sz="0" w:space="0" w:color="auto"/>
                          </w:divBdr>
                          <w:divsChild>
                            <w:div w:id="564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7213">
                      <w:marLeft w:val="0"/>
                      <w:marRight w:val="0"/>
                      <w:marTop w:val="63"/>
                      <w:marBottom w:val="0"/>
                      <w:divBdr>
                        <w:top w:val="none" w:sz="0" w:space="0" w:color="auto"/>
                        <w:left w:val="none" w:sz="0" w:space="0" w:color="auto"/>
                        <w:bottom w:val="none" w:sz="0" w:space="0" w:color="auto"/>
                        <w:right w:val="none" w:sz="0" w:space="0" w:color="auto"/>
                      </w:divBdr>
                      <w:divsChild>
                        <w:div w:id="286743397">
                          <w:marLeft w:val="0"/>
                          <w:marRight w:val="0"/>
                          <w:marTop w:val="0"/>
                          <w:marBottom w:val="0"/>
                          <w:divBdr>
                            <w:top w:val="none" w:sz="0" w:space="0" w:color="auto"/>
                            <w:left w:val="none" w:sz="0" w:space="0" w:color="auto"/>
                            <w:bottom w:val="none" w:sz="0" w:space="0" w:color="auto"/>
                            <w:right w:val="none" w:sz="0" w:space="0" w:color="auto"/>
                          </w:divBdr>
                        </w:div>
                      </w:divsChild>
                    </w:div>
                    <w:div w:id="1656059998">
                      <w:marLeft w:val="0"/>
                      <w:marRight w:val="0"/>
                      <w:marTop w:val="63"/>
                      <w:marBottom w:val="0"/>
                      <w:divBdr>
                        <w:top w:val="none" w:sz="0" w:space="0" w:color="auto"/>
                        <w:left w:val="none" w:sz="0" w:space="0" w:color="auto"/>
                        <w:bottom w:val="none" w:sz="0" w:space="0" w:color="auto"/>
                        <w:right w:val="none" w:sz="0" w:space="0" w:color="auto"/>
                      </w:divBdr>
                      <w:divsChild>
                        <w:div w:id="1863980897">
                          <w:marLeft w:val="0"/>
                          <w:marRight w:val="0"/>
                          <w:marTop w:val="0"/>
                          <w:marBottom w:val="0"/>
                          <w:divBdr>
                            <w:top w:val="none" w:sz="0" w:space="0" w:color="auto"/>
                            <w:left w:val="none" w:sz="0" w:space="0" w:color="auto"/>
                            <w:bottom w:val="none" w:sz="0" w:space="0" w:color="auto"/>
                            <w:right w:val="none" w:sz="0" w:space="0" w:color="auto"/>
                          </w:divBdr>
                          <w:divsChild>
                            <w:div w:id="5653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marLeft w:val="0"/>
                      <w:marRight w:val="0"/>
                      <w:marTop w:val="63"/>
                      <w:marBottom w:val="0"/>
                      <w:divBdr>
                        <w:top w:val="none" w:sz="0" w:space="0" w:color="auto"/>
                        <w:left w:val="none" w:sz="0" w:space="0" w:color="auto"/>
                        <w:bottom w:val="none" w:sz="0" w:space="0" w:color="auto"/>
                        <w:right w:val="none" w:sz="0" w:space="0" w:color="auto"/>
                      </w:divBdr>
                      <w:divsChild>
                        <w:div w:id="1674184337">
                          <w:marLeft w:val="0"/>
                          <w:marRight w:val="0"/>
                          <w:marTop w:val="0"/>
                          <w:marBottom w:val="0"/>
                          <w:divBdr>
                            <w:top w:val="none" w:sz="0" w:space="0" w:color="auto"/>
                            <w:left w:val="none" w:sz="0" w:space="0" w:color="auto"/>
                            <w:bottom w:val="none" w:sz="0" w:space="0" w:color="auto"/>
                            <w:right w:val="none" w:sz="0" w:space="0" w:color="auto"/>
                          </w:divBdr>
                        </w:div>
                      </w:divsChild>
                    </w:div>
                    <w:div w:id="1681159445">
                      <w:marLeft w:val="0"/>
                      <w:marRight w:val="0"/>
                      <w:marTop w:val="63"/>
                      <w:marBottom w:val="0"/>
                      <w:divBdr>
                        <w:top w:val="none" w:sz="0" w:space="0" w:color="auto"/>
                        <w:left w:val="none" w:sz="0" w:space="0" w:color="auto"/>
                        <w:bottom w:val="none" w:sz="0" w:space="0" w:color="auto"/>
                        <w:right w:val="none" w:sz="0" w:space="0" w:color="auto"/>
                      </w:divBdr>
                      <w:divsChild>
                        <w:div w:id="945504667">
                          <w:marLeft w:val="0"/>
                          <w:marRight w:val="0"/>
                          <w:marTop w:val="0"/>
                          <w:marBottom w:val="0"/>
                          <w:divBdr>
                            <w:top w:val="none" w:sz="0" w:space="0" w:color="auto"/>
                            <w:left w:val="none" w:sz="0" w:space="0" w:color="auto"/>
                            <w:bottom w:val="none" w:sz="0" w:space="0" w:color="auto"/>
                            <w:right w:val="none" w:sz="0" w:space="0" w:color="auto"/>
                          </w:divBdr>
                        </w:div>
                      </w:divsChild>
                    </w:div>
                    <w:div w:id="1789081591">
                      <w:marLeft w:val="0"/>
                      <w:marRight w:val="0"/>
                      <w:marTop w:val="63"/>
                      <w:marBottom w:val="0"/>
                      <w:divBdr>
                        <w:top w:val="none" w:sz="0" w:space="0" w:color="auto"/>
                        <w:left w:val="none" w:sz="0" w:space="0" w:color="auto"/>
                        <w:bottom w:val="none" w:sz="0" w:space="0" w:color="auto"/>
                        <w:right w:val="none" w:sz="0" w:space="0" w:color="auto"/>
                      </w:divBdr>
                      <w:divsChild>
                        <w:div w:id="1603957881">
                          <w:marLeft w:val="0"/>
                          <w:marRight w:val="0"/>
                          <w:marTop w:val="0"/>
                          <w:marBottom w:val="0"/>
                          <w:divBdr>
                            <w:top w:val="none" w:sz="0" w:space="0" w:color="auto"/>
                            <w:left w:val="none" w:sz="0" w:space="0" w:color="auto"/>
                            <w:bottom w:val="none" w:sz="0" w:space="0" w:color="auto"/>
                            <w:right w:val="none" w:sz="0" w:space="0" w:color="auto"/>
                          </w:divBdr>
                          <w:divsChild>
                            <w:div w:id="1540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558">
                      <w:marLeft w:val="0"/>
                      <w:marRight w:val="0"/>
                      <w:marTop w:val="63"/>
                      <w:marBottom w:val="0"/>
                      <w:divBdr>
                        <w:top w:val="none" w:sz="0" w:space="0" w:color="auto"/>
                        <w:left w:val="none" w:sz="0" w:space="0" w:color="auto"/>
                        <w:bottom w:val="none" w:sz="0" w:space="0" w:color="auto"/>
                        <w:right w:val="none" w:sz="0" w:space="0" w:color="auto"/>
                      </w:divBdr>
                      <w:divsChild>
                        <w:div w:id="2009670071">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218">
                      <w:marLeft w:val="0"/>
                      <w:marRight w:val="0"/>
                      <w:marTop w:val="63"/>
                      <w:marBottom w:val="0"/>
                      <w:divBdr>
                        <w:top w:val="none" w:sz="0" w:space="0" w:color="auto"/>
                        <w:left w:val="none" w:sz="0" w:space="0" w:color="auto"/>
                        <w:bottom w:val="none" w:sz="0" w:space="0" w:color="auto"/>
                        <w:right w:val="none" w:sz="0" w:space="0" w:color="auto"/>
                      </w:divBdr>
                      <w:divsChild>
                        <w:div w:id="486946189">
                          <w:marLeft w:val="0"/>
                          <w:marRight w:val="0"/>
                          <w:marTop w:val="0"/>
                          <w:marBottom w:val="0"/>
                          <w:divBdr>
                            <w:top w:val="none" w:sz="0" w:space="0" w:color="auto"/>
                            <w:left w:val="none" w:sz="0" w:space="0" w:color="auto"/>
                            <w:bottom w:val="none" w:sz="0" w:space="0" w:color="auto"/>
                            <w:right w:val="none" w:sz="0" w:space="0" w:color="auto"/>
                          </w:divBdr>
                          <w:divsChild>
                            <w:div w:id="1957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77">
                      <w:marLeft w:val="0"/>
                      <w:marRight w:val="0"/>
                      <w:marTop w:val="63"/>
                      <w:marBottom w:val="0"/>
                      <w:divBdr>
                        <w:top w:val="none" w:sz="0" w:space="0" w:color="auto"/>
                        <w:left w:val="none" w:sz="0" w:space="0" w:color="auto"/>
                        <w:bottom w:val="none" w:sz="0" w:space="0" w:color="auto"/>
                        <w:right w:val="none" w:sz="0" w:space="0" w:color="auto"/>
                      </w:divBdr>
                      <w:divsChild>
                        <w:div w:id="511455205">
                          <w:marLeft w:val="0"/>
                          <w:marRight w:val="0"/>
                          <w:marTop w:val="0"/>
                          <w:marBottom w:val="0"/>
                          <w:divBdr>
                            <w:top w:val="none" w:sz="0" w:space="0" w:color="auto"/>
                            <w:left w:val="none" w:sz="0" w:space="0" w:color="auto"/>
                            <w:bottom w:val="none" w:sz="0" w:space="0" w:color="auto"/>
                            <w:right w:val="none" w:sz="0" w:space="0" w:color="auto"/>
                          </w:divBdr>
                        </w:div>
                      </w:divsChild>
                    </w:div>
                    <w:div w:id="1926264421">
                      <w:marLeft w:val="0"/>
                      <w:marRight w:val="0"/>
                      <w:marTop w:val="63"/>
                      <w:marBottom w:val="0"/>
                      <w:divBdr>
                        <w:top w:val="none" w:sz="0" w:space="0" w:color="auto"/>
                        <w:left w:val="none" w:sz="0" w:space="0" w:color="auto"/>
                        <w:bottom w:val="none" w:sz="0" w:space="0" w:color="auto"/>
                        <w:right w:val="none" w:sz="0" w:space="0" w:color="auto"/>
                      </w:divBdr>
                      <w:divsChild>
                        <w:div w:id="1413284280">
                          <w:marLeft w:val="0"/>
                          <w:marRight w:val="0"/>
                          <w:marTop w:val="0"/>
                          <w:marBottom w:val="0"/>
                          <w:divBdr>
                            <w:top w:val="none" w:sz="0" w:space="0" w:color="auto"/>
                            <w:left w:val="none" w:sz="0" w:space="0" w:color="auto"/>
                            <w:bottom w:val="none" w:sz="0" w:space="0" w:color="auto"/>
                            <w:right w:val="none" w:sz="0" w:space="0" w:color="auto"/>
                          </w:divBdr>
                          <w:divsChild>
                            <w:div w:id="150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2">
                      <w:marLeft w:val="0"/>
                      <w:marRight w:val="0"/>
                      <w:marTop w:val="63"/>
                      <w:marBottom w:val="0"/>
                      <w:divBdr>
                        <w:top w:val="none" w:sz="0" w:space="0" w:color="auto"/>
                        <w:left w:val="none" w:sz="0" w:space="0" w:color="auto"/>
                        <w:bottom w:val="none" w:sz="0" w:space="0" w:color="auto"/>
                        <w:right w:val="none" w:sz="0" w:space="0" w:color="auto"/>
                      </w:divBdr>
                      <w:divsChild>
                        <w:div w:id="445003279">
                          <w:marLeft w:val="0"/>
                          <w:marRight w:val="0"/>
                          <w:marTop w:val="0"/>
                          <w:marBottom w:val="0"/>
                          <w:divBdr>
                            <w:top w:val="none" w:sz="0" w:space="0" w:color="auto"/>
                            <w:left w:val="none" w:sz="0" w:space="0" w:color="auto"/>
                            <w:bottom w:val="none" w:sz="0" w:space="0" w:color="auto"/>
                            <w:right w:val="none" w:sz="0" w:space="0" w:color="auto"/>
                          </w:divBdr>
                          <w:divsChild>
                            <w:div w:id="1978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048">
                      <w:marLeft w:val="0"/>
                      <w:marRight w:val="0"/>
                      <w:marTop w:val="63"/>
                      <w:marBottom w:val="0"/>
                      <w:divBdr>
                        <w:top w:val="none" w:sz="0" w:space="0" w:color="auto"/>
                        <w:left w:val="none" w:sz="0" w:space="0" w:color="auto"/>
                        <w:bottom w:val="none" w:sz="0" w:space="0" w:color="auto"/>
                        <w:right w:val="none" w:sz="0" w:space="0" w:color="auto"/>
                      </w:divBdr>
                      <w:divsChild>
                        <w:div w:id="839930665">
                          <w:marLeft w:val="0"/>
                          <w:marRight w:val="0"/>
                          <w:marTop w:val="0"/>
                          <w:marBottom w:val="0"/>
                          <w:divBdr>
                            <w:top w:val="none" w:sz="0" w:space="0" w:color="auto"/>
                            <w:left w:val="none" w:sz="0" w:space="0" w:color="auto"/>
                            <w:bottom w:val="none" w:sz="0" w:space="0" w:color="auto"/>
                            <w:right w:val="none" w:sz="0" w:space="0" w:color="auto"/>
                          </w:divBdr>
                          <w:divsChild>
                            <w:div w:id="1578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745">
                      <w:marLeft w:val="0"/>
                      <w:marRight w:val="0"/>
                      <w:marTop w:val="63"/>
                      <w:marBottom w:val="0"/>
                      <w:divBdr>
                        <w:top w:val="none" w:sz="0" w:space="0" w:color="auto"/>
                        <w:left w:val="none" w:sz="0" w:space="0" w:color="auto"/>
                        <w:bottom w:val="none" w:sz="0" w:space="0" w:color="auto"/>
                        <w:right w:val="none" w:sz="0" w:space="0" w:color="auto"/>
                      </w:divBdr>
                      <w:divsChild>
                        <w:div w:id="1339696814">
                          <w:marLeft w:val="0"/>
                          <w:marRight w:val="0"/>
                          <w:marTop w:val="0"/>
                          <w:marBottom w:val="0"/>
                          <w:divBdr>
                            <w:top w:val="none" w:sz="0" w:space="0" w:color="auto"/>
                            <w:left w:val="none" w:sz="0" w:space="0" w:color="auto"/>
                            <w:bottom w:val="none" w:sz="0" w:space="0" w:color="auto"/>
                            <w:right w:val="none" w:sz="0" w:space="0" w:color="auto"/>
                          </w:divBdr>
                          <w:divsChild>
                            <w:div w:id="2085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292">
                      <w:marLeft w:val="0"/>
                      <w:marRight w:val="0"/>
                      <w:marTop w:val="63"/>
                      <w:marBottom w:val="0"/>
                      <w:divBdr>
                        <w:top w:val="none" w:sz="0" w:space="0" w:color="auto"/>
                        <w:left w:val="none" w:sz="0" w:space="0" w:color="auto"/>
                        <w:bottom w:val="none" w:sz="0" w:space="0" w:color="auto"/>
                        <w:right w:val="none" w:sz="0" w:space="0" w:color="auto"/>
                      </w:divBdr>
                      <w:divsChild>
                        <w:div w:id="1350331589">
                          <w:marLeft w:val="0"/>
                          <w:marRight w:val="0"/>
                          <w:marTop w:val="0"/>
                          <w:marBottom w:val="0"/>
                          <w:divBdr>
                            <w:top w:val="none" w:sz="0" w:space="0" w:color="auto"/>
                            <w:left w:val="none" w:sz="0" w:space="0" w:color="auto"/>
                            <w:bottom w:val="none" w:sz="0" w:space="0" w:color="auto"/>
                            <w:right w:val="none" w:sz="0" w:space="0" w:color="auto"/>
                          </w:divBdr>
                          <w:divsChild>
                            <w:div w:id="7875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003">
                      <w:marLeft w:val="0"/>
                      <w:marRight w:val="0"/>
                      <w:marTop w:val="63"/>
                      <w:marBottom w:val="0"/>
                      <w:divBdr>
                        <w:top w:val="none" w:sz="0" w:space="0" w:color="auto"/>
                        <w:left w:val="none" w:sz="0" w:space="0" w:color="auto"/>
                        <w:bottom w:val="none" w:sz="0" w:space="0" w:color="auto"/>
                        <w:right w:val="none" w:sz="0" w:space="0" w:color="auto"/>
                      </w:divBdr>
                      <w:divsChild>
                        <w:div w:id="1193424643">
                          <w:marLeft w:val="0"/>
                          <w:marRight w:val="0"/>
                          <w:marTop w:val="0"/>
                          <w:marBottom w:val="0"/>
                          <w:divBdr>
                            <w:top w:val="none" w:sz="0" w:space="0" w:color="auto"/>
                            <w:left w:val="none" w:sz="0" w:space="0" w:color="auto"/>
                            <w:bottom w:val="none" w:sz="0" w:space="0" w:color="auto"/>
                            <w:right w:val="none" w:sz="0" w:space="0" w:color="auto"/>
                          </w:divBdr>
                        </w:div>
                      </w:divsChild>
                    </w:div>
                    <w:div w:id="2108579381">
                      <w:marLeft w:val="0"/>
                      <w:marRight w:val="0"/>
                      <w:marTop w:val="63"/>
                      <w:marBottom w:val="0"/>
                      <w:divBdr>
                        <w:top w:val="none" w:sz="0" w:space="0" w:color="auto"/>
                        <w:left w:val="none" w:sz="0" w:space="0" w:color="auto"/>
                        <w:bottom w:val="none" w:sz="0" w:space="0" w:color="auto"/>
                        <w:right w:val="none" w:sz="0" w:space="0" w:color="auto"/>
                      </w:divBdr>
                      <w:divsChild>
                        <w:div w:id="1037005221">
                          <w:marLeft w:val="0"/>
                          <w:marRight w:val="0"/>
                          <w:marTop w:val="0"/>
                          <w:marBottom w:val="0"/>
                          <w:divBdr>
                            <w:top w:val="none" w:sz="0" w:space="0" w:color="auto"/>
                            <w:left w:val="none" w:sz="0" w:space="0" w:color="auto"/>
                            <w:bottom w:val="none" w:sz="0" w:space="0" w:color="auto"/>
                            <w:right w:val="none" w:sz="0" w:space="0" w:color="auto"/>
                          </w:divBdr>
                          <w:divsChild>
                            <w:div w:id="1520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4187">
                  <w:marLeft w:val="0"/>
                  <w:marRight w:val="0"/>
                  <w:marTop w:val="63"/>
                  <w:marBottom w:val="0"/>
                  <w:divBdr>
                    <w:top w:val="none" w:sz="0" w:space="0" w:color="auto"/>
                    <w:left w:val="none" w:sz="0" w:space="0" w:color="auto"/>
                    <w:bottom w:val="none" w:sz="0" w:space="0" w:color="auto"/>
                    <w:right w:val="none" w:sz="0" w:space="0" w:color="auto"/>
                  </w:divBdr>
                  <w:divsChild>
                    <w:div w:id="986476431">
                      <w:marLeft w:val="0"/>
                      <w:marRight w:val="0"/>
                      <w:marTop w:val="0"/>
                      <w:marBottom w:val="0"/>
                      <w:divBdr>
                        <w:top w:val="none" w:sz="0" w:space="0" w:color="auto"/>
                        <w:left w:val="none" w:sz="0" w:space="0" w:color="auto"/>
                        <w:bottom w:val="none" w:sz="0" w:space="0" w:color="auto"/>
                        <w:right w:val="none" w:sz="0" w:space="0" w:color="auto"/>
                      </w:divBdr>
                      <w:divsChild>
                        <w:div w:id="165246264">
                          <w:marLeft w:val="0"/>
                          <w:marRight w:val="0"/>
                          <w:marTop w:val="63"/>
                          <w:marBottom w:val="0"/>
                          <w:divBdr>
                            <w:top w:val="none" w:sz="0" w:space="0" w:color="auto"/>
                            <w:left w:val="none" w:sz="0" w:space="0" w:color="auto"/>
                            <w:bottom w:val="none" w:sz="0" w:space="0" w:color="auto"/>
                            <w:right w:val="none" w:sz="0" w:space="0" w:color="auto"/>
                          </w:divBdr>
                          <w:divsChild>
                            <w:div w:id="790635643">
                              <w:marLeft w:val="0"/>
                              <w:marRight w:val="0"/>
                              <w:marTop w:val="0"/>
                              <w:marBottom w:val="0"/>
                              <w:divBdr>
                                <w:top w:val="none" w:sz="0" w:space="0" w:color="auto"/>
                                <w:left w:val="none" w:sz="0" w:space="0" w:color="auto"/>
                                <w:bottom w:val="none" w:sz="0" w:space="0" w:color="auto"/>
                                <w:right w:val="none" w:sz="0" w:space="0" w:color="auto"/>
                              </w:divBdr>
                            </w:div>
                          </w:divsChild>
                        </w:div>
                        <w:div w:id="261686146">
                          <w:marLeft w:val="0"/>
                          <w:marRight w:val="0"/>
                          <w:marTop w:val="63"/>
                          <w:marBottom w:val="0"/>
                          <w:divBdr>
                            <w:top w:val="none" w:sz="0" w:space="0" w:color="auto"/>
                            <w:left w:val="none" w:sz="0" w:space="0" w:color="auto"/>
                            <w:bottom w:val="none" w:sz="0" w:space="0" w:color="auto"/>
                            <w:right w:val="none" w:sz="0" w:space="0" w:color="auto"/>
                          </w:divBdr>
                          <w:divsChild>
                            <w:div w:id="599141419">
                              <w:marLeft w:val="0"/>
                              <w:marRight w:val="0"/>
                              <w:marTop w:val="0"/>
                              <w:marBottom w:val="0"/>
                              <w:divBdr>
                                <w:top w:val="none" w:sz="0" w:space="0" w:color="auto"/>
                                <w:left w:val="none" w:sz="0" w:space="0" w:color="auto"/>
                                <w:bottom w:val="none" w:sz="0" w:space="0" w:color="auto"/>
                                <w:right w:val="none" w:sz="0" w:space="0" w:color="auto"/>
                              </w:divBdr>
                            </w:div>
                          </w:divsChild>
                        </w:div>
                        <w:div w:id="270404743">
                          <w:marLeft w:val="0"/>
                          <w:marRight w:val="0"/>
                          <w:marTop w:val="63"/>
                          <w:marBottom w:val="0"/>
                          <w:divBdr>
                            <w:top w:val="none" w:sz="0" w:space="0" w:color="auto"/>
                            <w:left w:val="none" w:sz="0" w:space="0" w:color="auto"/>
                            <w:bottom w:val="none" w:sz="0" w:space="0" w:color="auto"/>
                            <w:right w:val="none" w:sz="0" w:space="0" w:color="auto"/>
                          </w:divBdr>
                          <w:divsChild>
                            <w:div w:id="997031325">
                              <w:marLeft w:val="0"/>
                              <w:marRight w:val="0"/>
                              <w:marTop w:val="0"/>
                              <w:marBottom w:val="0"/>
                              <w:divBdr>
                                <w:top w:val="none" w:sz="0" w:space="0" w:color="auto"/>
                                <w:left w:val="none" w:sz="0" w:space="0" w:color="auto"/>
                                <w:bottom w:val="none" w:sz="0" w:space="0" w:color="auto"/>
                                <w:right w:val="none" w:sz="0" w:space="0" w:color="auto"/>
                              </w:divBdr>
                            </w:div>
                          </w:divsChild>
                        </w:div>
                        <w:div w:id="482241991">
                          <w:marLeft w:val="0"/>
                          <w:marRight w:val="0"/>
                          <w:marTop w:val="63"/>
                          <w:marBottom w:val="0"/>
                          <w:divBdr>
                            <w:top w:val="none" w:sz="0" w:space="0" w:color="auto"/>
                            <w:left w:val="none" w:sz="0" w:space="0" w:color="auto"/>
                            <w:bottom w:val="none" w:sz="0" w:space="0" w:color="auto"/>
                            <w:right w:val="none" w:sz="0" w:space="0" w:color="auto"/>
                          </w:divBdr>
                          <w:divsChild>
                            <w:div w:id="2118214283">
                              <w:marLeft w:val="0"/>
                              <w:marRight w:val="0"/>
                              <w:marTop w:val="0"/>
                              <w:marBottom w:val="0"/>
                              <w:divBdr>
                                <w:top w:val="none" w:sz="0" w:space="0" w:color="auto"/>
                                <w:left w:val="none" w:sz="0" w:space="0" w:color="auto"/>
                                <w:bottom w:val="none" w:sz="0" w:space="0" w:color="auto"/>
                                <w:right w:val="none" w:sz="0" w:space="0" w:color="auto"/>
                              </w:divBdr>
                              <w:divsChild>
                                <w:div w:id="253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315">
                          <w:marLeft w:val="0"/>
                          <w:marRight w:val="0"/>
                          <w:marTop w:val="63"/>
                          <w:marBottom w:val="0"/>
                          <w:divBdr>
                            <w:top w:val="none" w:sz="0" w:space="0" w:color="auto"/>
                            <w:left w:val="none" w:sz="0" w:space="0" w:color="auto"/>
                            <w:bottom w:val="none" w:sz="0" w:space="0" w:color="auto"/>
                            <w:right w:val="none" w:sz="0" w:space="0" w:color="auto"/>
                          </w:divBdr>
                          <w:divsChild>
                            <w:div w:id="274409879">
                              <w:marLeft w:val="0"/>
                              <w:marRight w:val="0"/>
                              <w:marTop w:val="0"/>
                              <w:marBottom w:val="0"/>
                              <w:divBdr>
                                <w:top w:val="none" w:sz="0" w:space="0" w:color="auto"/>
                                <w:left w:val="none" w:sz="0" w:space="0" w:color="auto"/>
                                <w:bottom w:val="none" w:sz="0" w:space="0" w:color="auto"/>
                                <w:right w:val="none" w:sz="0" w:space="0" w:color="auto"/>
                              </w:divBdr>
                              <w:divsChild>
                                <w:div w:id="542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647">
                          <w:marLeft w:val="0"/>
                          <w:marRight w:val="0"/>
                          <w:marTop w:val="63"/>
                          <w:marBottom w:val="0"/>
                          <w:divBdr>
                            <w:top w:val="none" w:sz="0" w:space="0" w:color="auto"/>
                            <w:left w:val="none" w:sz="0" w:space="0" w:color="auto"/>
                            <w:bottom w:val="none" w:sz="0" w:space="0" w:color="auto"/>
                            <w:right w:val="none" w:sz="0" w:space="0" w:color="auto"/>
                          </w:divBdr>
                          <w:divsChild>
                            <w:div w:id="804734308">
                              <w:marLeft w:val="0"/>
                              <w:marRight w:val="0"/>
                              <w:marTop w:val="0"/>
                              <w:marBottom w:val="0"/>
                              <w:divBdr>
                                <w:top w:val="none" w:sz="0" w:space="0" w:color="auto"/>
                                <w:left w:val="none" w:sz="0" w:space="0" w:color="auto"/>
                                <w:bottom w:val="none" w:sz="0" w:space="0" w:color="auto"/>
                                <w:right w:val="none" w:sz="0" w:space="0" w:color="auto"/>
                              </w:divBdr>
                              <w:divsChild>
                                <w:div w:id="12523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0625">
                          <w:marLeft w:val="0"/>
                          <w:marRight w:val="0"/>
                          <w:marTop w:val="63"/>
                          <w:marBottom w:val="0"/>
                          <w:divBdr>
                            <w:top w:val="none" w:sz="0" w:space="0" w:color="auto"/>
                            <w:left w:val="none" w:sz="0" w:space="0" w:color="auto"/>
                            <w:bottom w:val="none" w:sz="0" w:space="0" w:color="auto"/>
                            <w:right w:val="none" w:sz="0" w:space="0" w:color="auto"/>
                          </w:divBdr>
                          <w:divsChild>
                            <w:div w:id="1640497360">
                              <w:marLeft w:val="0"/>
                              <w:marRight w:val="0"/>
                              <w:marTop w:val="0"/>
                              <w:marBottom w:val="0"/>
                              <w:divBdr>
                                <w:top w:val="none" w:sz="0" w:space="0" w:color="auto"/>
                                <w:left w:val="none" w:sz="0" w:space="0" w:color="auto"/>
                                <w:bottom w:val="none" w:sz="0" w:space="0" w:color="auto"/>
                                <w:right w:val="none" w:sz="0" w:space="0" w:color="auto"/>
                              </w:divBdr>
                              <w:divsChild>
                                <w:div w:id="1089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928">
                          <w:marLeft w:val="0"/>
                          <w:marRight w:val="0"/>
                          <w:marTop w:val="63"/>
                          <w:marBottom w:val="0"/>
                          <w:divBdr>
                            <w:top w:val="none" w:sz="0" w:space="0" w:color="auto"/>
                            <w:left w:val="none" w:sz="0" w:space="0" w:color="auto"/>
                            <w:bottom w:val="none" w:sz="0" w:space="0" w:color="auto"/>
                            <w:right w:val="none" w:sz="0" w:space="0" w:color="auto"/>
                          </w:divBdr>
                          <w:divsChild>
                            <w:div w:id="696547165">
                              <w:marLeft w:val="0"/>
                              <w:marRight w:val="0"/>
                              <w:marTop w:val="0"/>
                              <w:marBottom w:val="0"/>
                              <w:divBdr>
                                <w:top w:val="none" w:sz="0" w:space="0" w:color="auto"/>
                                <w:left w:val="none" w:sz="0" w:space="0" w:color="auto"/>
                                <w:bottom w:val="none" w:sz="0" w:space="0" w:color="auto"/>
                                <w:right w:val="none" w:sz="0" w:space="0" w:color="auto"/>
                              </w:divBdr>
                              <w:divsChild>
                                <w:div w:id="5626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405">
                          <w:marLeft w:val="0"/>
                          <w:marRight w:val="0"/>
                          <w:marTop w:val="63"/>
                          <w:marBottom w:val="0"/>
                          <w:divBdr>
                            <w:top w:val="none" w:sz="0" w:space="0" w:color="auto"/>
                            <w:left w:val="none" w:sz="0" w:space="0" w:color="auto"/>
                            <w:bottom w:val="none" w:sz="0" w:space="0" w:color="auto"/>
                            <w:right w:val="none" w:sz="0" w:space="0" w:color="auto"/>
                          </w:divBdr>
                          <w:divsChild>
                            <w:div w:id="1749182954">
                              <w:marLeft w:val="0"/>
                              <w:marRight w:val="0"/>
                              <w:marTop w:val="0"/>
                              <w:marBottom w:val="0"/>
                              <w:divBdr>
                                <w:top w:val="none" w:sz="0" w:space="0" w:color="auto"/>
                                <w:left w:val="none" w:sz="0" w:space="0" w:color="auto"/>
                                <w:bottom w:val="none" w:sz="0" w:space="0" w:color="auto"/>
                                <w:right w:val="none" w:sz="0" w:space="0" w:color="auto"/>
                              </w:divBdr>
                            </w:div>
                          </w:divsChild>
                        </w:div>
                        <w:div w:id="1335451688">
                          <w:marLeft w:val="0"/>
                          <w:marRight w:val="0"/>
                          <w:marTop w:val="63"/>
                          <w:marBottom w:val="0"/>
                          <w:divBdr>
                            <w:top w:val="none" w:sz="0" w:space="0" w:color="auto"/>
                            <w:left w:val="none" w:sz="0" w:space="0" w:color="auto"/>
                            <w:bottom w:val="none" w:sz="0" w:space="0" w:color="auto"/>
                            <w:right w:val="none" w:sz="0" w:space="0" w:color="auto"/>
                          </w:divBdr>
                          <w:divsChild>
                            <w:div w:id="2086292878">
                              <w:marLeft w:val="0"/>
                              <w:marRight w:val="0"/>
                              <w:marTop w:val="0"/>
                              <w:marBottom w:val="0"/>
                              <w:divBdr>
                                <w:top w:val="none" w:sz="0" w:space="0" w:color="auto"/>
                                <w:left w:val="none" w:sz="0" w:space="0" w:color="auto"/>
                                <w:bottom w:val="none" w:sz="0" w:space="0" w:color="auto"/>
                                <w:right w:val="none" w:sz="0" w:space="0" w:color="auto"/>
                              </w:divBdr>
                              <w:divsChild>
                                <w:div w:id="2050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9041">
                          <w:marLeft w:val="0"/>
                          <w:marRight w:val="0"/>
                          <w:marTop w:val="0"/>
                          <w:marBottom w:val="0"/>
                          <w:divBdr>
                            <w:top w:val="none" w:sz="0" w:space="0" w:color="auto"/>
                            <w:left w:val="none" w:sz="0" w:space="0" w:color="auto"/>
                            <w:bottom w:val="none" w:sz="0" w:space="0" w:color="auto"/>
                            <w:right w:val="none" w:sz="0" w:space="0" w:color="auto"/>
                          </w:divBdr>
                          <w:divsChild>
                            <w:div w:id="2052028276">
                              <w:marLeft w:val="0"/>
                              <w:marRight w:val="0"/>
                              <w:marTop w:val="0"/>
                              <w:marBottom w:val="0"/>
                              <w:divBdr>
                                <w:top w:val="none" w:sz="0" w:space="0" w:color="auto"/>
                                <w:left w:val="none" w:sz="0" w:space="0" w:color="auto"/>
                                <w:bottom w:val="none" w:sz="0" w:space="0" w:color="auto"/>
                                <w:right w:val="none" w:sz="0" w:space="0" w:color="auto"/>
                              </w:divBdr>
                            </w:div>
                          </w:divsChild>
                        </w:div>
                        <w:div w:id="1444105923">
                          <w:marLeft w:val="0"/>
                          <w:marRight w:val="0"/>
                          <w:marTop w:val="63"/>
                          <w:marBottom w:val="0"/>
                          <w:divBdr>
                            <w:top w:val="none" w:sz="0" w:space="0" w:color="auto"/>
                            <w:left w:val="none" w:sz="0" w:space="0" w:color="auto"/>
                            <w:bottom w:val="none" w:sz="0" w:space="0" w:color="auto"/>
                            <w:right w:val="none" w:sz="0" w:space="0" w:color="auto"/>
                          </w:divBdr>
                          <w:divsChild>
                            <w:div w:id="1829133587">
                              <w:marLeft w:val="0"/>
                              <w:marRight w:val="0"/>
                              <w:marTop w:val="0"/>
                              <w:marBottom w:val="0"/>
                              <w:divBdr>
                                <w:top w:val="none" w:sz="0" w:space="0" w:color="auto"/>
                                <w:left w:val="none" w:sz="0" w:space="0" w:color="auto"/>
                                <w:bottom w:val="none" w:sz="0" w:space="0" w:color="auto"/>
                                <w:right w:val="none" w:sz="0" w:space="0" w:color="auto"/>
                              </w:divBdr>
                              <w:divsChild>
                                <w:div w:id="66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567">
                          <w:marLeft w:val="0"/>
                          <w:marRight w:val="0"/>
                          <w:marTop w:val="63"/>
                          <w:marBottom w:val="0"/>
                          <w:divBdr>
                            <w:top w:val="none" w:sz="0" w:space="0" w:color="auto"/>
                            <w:left w:val="none" w:sz="0" w:space="0" w:color="auto"/>
                            <w:bottom w:val="none" w:sz="0" w:space="0" w:color="auto"/>
                            <w:right w:val="none" w:sz="0" w:space="0" w:color="auto"/>
                          </w:divBdr>
                          <w:divsChild>
                            <w:div w:id="425543451">
                              <w:marLeft w:val="0"/>
                              <w:marRight w:val="0"/>
                              <w:marTop w:val="0"/>
                              <w:marBottom w:val="0"/>
                              <w:divBdr>
                                <w:top w:val="none" w:sz="0" w:space="0" w:color="auto"/>
                                <w:left w:val="none" w:sz="0" w:space="0" w:color="auto"/>
                                <w:bottom w:val="none" w:sz="0" w:space="0" w:color="auto"/>
                                <w:right w:val="none" w:sz="0" w:space="0" w:color="auto"/>
                              </w:divBdr>
                              <w:divsChild>
                                <w:div w:id="20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4693">
                          <w:marLeft w:val="0"/>
                          <w:marRight w:val="0"/>
                          <w:marTop w:val="63"/>
                          <w:marBottom w:val="0"/>
                          <w:divBdr>
                            <w:top w:val="none" w:sz="0" w:space="0" w:color="auto"/>
                            <w:left w:val="none" w:sz="0" w:space="0" w:color="auto"/>
                            <w:bottom w:val="none" w:sz="0" w:space="0" w:color="auto"/>
                            <w:right w:val="none" w:sz="0" w:space="0" w:color="auto"/>
                          </w:divBdr>
                          <w:divsChild>
                            <w:div w:id="1048800363">
                              <w:marLeft w:val="0"/>
                              <w:marRight w:val="0"/>
                              <w:marTop w:val="0"/>
                              <w:marBottom w:val="0"/>
                              <w:divBdr>
                                <w:top w:val="none" w:sz="0" w:space="0" w:color="auto"/>
                                <w:left w:val="none" w:sz="0" w:space="0" w:color="auto"/>
                                <w:bottom w:val="none" w:sz="0" w:space="0" w:color="auto"/>
                                <w:right w:val="none" w:sz="0" w:space="0" w:color="auto"/>
                              </w:divBdr>
                              <w:divsChild>
                                <w:div w:id="9390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932">
                          <w:marLeft w:val="0"/>
                          <w:marRight w:val="0"/>
                          <w:marTop w:val="63"/>
                          <w:marBottom w:val="0"/>
                          <w:divBdr>
                            <w:top w:val="none" w:sz="0" w:space="0" w:color="auto"/>
                            <w:left w:val="none" w:sz="0" w:space="0" w:color="auto"/>
                            <w:bottom w:val="none" w:sz="0" w:space="0" w:color="auto"/>
                            <w:right w:val="none" w:sz="0" w:space="0" w:color="auto"/>
                          </w:divBdr>
                          <w:divsChild>
                            <w:div w:id="276914806">
                              <w:marLeft w:val="0"/>
                              <w:marRight w:val="0"/>
                              <w:marTop w:val="0"/>
                              <w:marBottom w:val="0"/>
                              <w:divBdr>
                                <w:top w:val="none" w:sz="0" w:space="0" w:color="auto"/>
                                <w:left w:val="none" w:sz="0" w:space="0" w:color="auto"/>
                                <w:bottom w:val="none" w:sz="0" w:space="0" w:color="auto"/>
                                <w:right w:val="none" w:sz="0" w:space="0" w:color="auto"/>
                              </w:divBdr>
                            </w:div>
                          </w:divsChild>
                        </w:div>
                        <w:div w:id="1958481609">
                          <w:marLeft w:val="0"/>
                          <w:marRight w:val="0"/>
                          <w:marTop w:val="63"/>
                          <w:marBottom w:val="0"/>
                          <w:divBdr>
                            <w:top w:val="none" w:sz="0" w:space="0" w:color="auto"/>
                            <w:left w:val="none" w:sz="0" w:space="0" w:color="auto"/>
                            <w:bottom w:val="none" w:sz="0" w:space="0" w:color="auto"/>
                            <w:right w:val="none" w:sz="0" w:space="0" w:color="auto"/>
                          </w:divBdr>
                          <w:divsChild>
                            <w:div w:id="246422549">
                              <w:marLeft w:val="0"/>
                              <w:marRight w:val="0"/>
                              <w:marTop w:val="0"/>
                              <w:marBottom w:val="0"/>
                              <w:divBdr>
                                <w:top w:val="none" w:sz="0" w:space="0" w:color="auto"/>
                                <w:left w:val="none" w:sz="0" w:space="0" w:color="auto"/>
                                <w:bottom w:val="none" w:sz="0" w:space="0" w:color="auto"/>
                                <w:right w:val="none" w:sz="0" w:space="0" w:color="auto"/>
                              </w:divBdr>
                            </w:div>
                          </w:divsChild>
                        </w:div>
                        <w:div w:id="2005736585">
                          <w:marLeft w:val="0"/>
                          <w:marRight w:val="0"/>
                          <w:marTop w:val="63"/>
                          <w:marBottom w:val="0"/>
                          <w:divBdr>
                            <w:top w:val="none" w:sz="0" w:space="0" w:color="auto"/>
                            <w:left w:val="none" w:sz="0" w:space="0" w:color="auto"/>
                            <w:bottom w:val="none" w:sz="0" w:space="0" w:color="auto"/>
                            <w:right w:val="none" w:sz="0" w:space="0" w:color="auto"/>
                          </w:divBdr>
                          <w:divsChild>
                            <w:div w:id="158229778">
                              <w:marLeft w:val="0"/>
                              <w:marRight w:val="0"/>
                              <w:marTop w:val="0"/>
                              <w:marBottom w:val="0"/>
                              <w:divBdr>
                                <w:top w:val="none" w:sz="0" w:space="0" w:color="auto"/>
                                <w:left w:val="none" w:sz="0" w:space="0" w:color="auto"/>
                                <w:bottom w:val="none" w:sz="0" w:space="0" w:color="auto"/>
                                <w:right w:val="none" w:sz="0" w:space="0" w:color="auto"/>
                              </w:divBdr>
                            </w:div>
                          </w:divsChild>
                        </w:div>
                        <w:div w:id="2038500521">
                          <w:marLeft w:val="0"/>
                          <w:marRight w:val="0"/>
                          <w:marTop w:val="63"/>
                          <w:marBottom w:val="0"/>
                          <w:divBdr>
                            <w:top w:val="none" w:sz="0" w:space="0" w:color="auto"/>
                            <w:left w:val="none" w:sz="0" w:space="0" w:color="auto"/>
                            <w:bottom w:val="none" w:sz="0" w:space="0" w:color="auto"/>
                            <w:right w:val="none" w:sz="0" w:space="0" w:color="auto"/>
                          </w:divBdr>
                          <w:divsChild>
                            <w:div w:id="129396750">
                              <w:marLeft w:val="0"/>
                              <w:marRight w:val="0"/>
                              <w:marTop w:val="0"/>
                              <w:marBottom w:val="0"/>
                              <w:divBdr>
                                <w:top w:val="none" w:sz="0" w:space="0" w:color="auto"/>
                                <w:left w:val="none" w:sz="0" w:space="0" w:color="auto"/>
                                <w:bottom w:val="none" w:sz="0" w:space="0" w:color="auto"/>
                                <w:right w:val="none" w:sz="0" w:space="0" w:color="auto"/>
                              </w:divBdr>
                              <w:divsChild>
                                <w:div w:id="1277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253">
                  <w:marLeft w:val="0"/>
                  <w:marRight w:val="0"/>
                  <w:marTop w:val="0"/>
                  <w:marBottom w:val="0"/>
                  <w:divBdr>
                    <w:top w:val="none" w:sz="0" w:space="0" w:color="auto"/>
                    <w:left w:val="none" w:sz="0" w:space="0" w:color="auto"/>
                    <w:bottom w:val="none" w:sz="0" w:space="0" w:color="auto"/>
                    <w:right w:val="none" w:sz="0" w:space="0" w:color="auto"/>
                  </w:divBdr>
                  <w:divsChild>
                    <w:div w:id="16546038">
                      <w:marLeft w:val="0"/>
                      <w:marRight w:val="0"/>
                      <w:marTop w:val="63"/>
                      <w:marBottom w:val="0"/>
                      <w:divBdr>
                        <w:top w:val="none" w:sz="0" w:space="0" w:color="auto"/>
                        <w:left w:val="none" w:sz="0" w:space="0" w:color="auto"/>
                        <w:bottom w:val="none" w:sz="0" w:space="0" w:color="auto"/>
                        <w:right w:val="none" w:sz="0" w:space="0" w:color="auto"/>
                      </w:divBdr>
                      <w:divsChild>
                        <w:div w:id="46994650">
                          <w:marLeft w:val="0"/>
                          <w:marRight w:val="0"/>
                          <w:marTop w:val="0"/>
                          <w:marBottom w:val="0"/>
                          <w:divBdr>
                            <w:top w:val="none" w:sz="0" w:space="0" w:color="auto"/>
                            <w:left w:val="none" w:sz="0" w:space="0" w:color="auto"/>
                            <w:bottom w:val="none" w:sz="0" w:space="0" w:color="auto"/>
                            <w:right w:val="none" w:sz="0" w:space="0" w:color="auto"/>
                          </w:divBdr>
                          <w:divsChild>
                            <w:div w:id="2025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4990">
                      <w:marLeft w:val="0"/>
                      <w:marRight w:val="0"/>
                      <w:marTop w:val="63"/>
                      <w:marBottom w:val="0"/>
                      <w:divBdr>
                        <w:top w:val="none" w:sz="0" w:space="0" w:color="auto"/>
                        <w:left w:val="none" w:sz="0" w:space="0" w:color="auto"/>
                        <w:bottom w:val="none" w:sz="0" w:space="0" w:color="auto"/>
                        <w:right w:val="none" w:sz="0" w:space="0" w:color="auto"/>
                      </w:divBdr>
                      <w:divsChild>
                        <w:div w:id="340159856">
                          <w:marLeft w:val="0"/>
                          <w:marRight w:val="0"/>
                          <w:marTop w:val="0"/>
                          <w:marBottom w:val="0"/>
                          <w:divBdr>
                            <w:top w:val="none" w:sz="0" w:space="0" w:color="auto"/>
                            <w:left w:val="none" w:sz="0" w:space="0" w:color="auto"/>
                            <w:bottom w:val="none" w:sz="0" w:space="0" w:color="auto"/>
                            <w:right w:val="none" w:sz="0" w:space="0" w:color="auto"/>
                          </w:divBdr>
                          <w:divsChild>
                            <w:div w:id="2529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973">
                      <w:marLeft w:val="0"/>
                      <w:marRight w:val="0"/>
                      <w:marTop w:val="0"/>
                      <w:marBottom w:val="0"/>
                      <w:divBdr>
                        <w:top w:val="none" w:sz="0" w:space="0" w:color="auto"/>
                        <w:left w:val="none" w:sz="0" w:space="0" w:color="auto"/>
                        <w:bottom w:val="none" w:sz="0" w:space="0" w:color="auto"/>
                        <w:right w:val="none" w:sz="0" w:space="0" w:color="auto"/>
                      </w:divBdr>
                      <w:divsChild>
                        <w:div w:id="53166428">
                          <w:marLeft w:val="0"/>
                          <w:marRight w:val="0"/>
                          <w:marTop w:val="0"/>
                          <w:marBottom w:val="0"/>
                          <w:divBdr>
                            <w:top w:val="none" w:sz="0" w:space="0" w:color="auto"/>
                            <w:left w:val="none" w:sz="0" w:space="0" w:color="auto"/>
                            <w:bottom w:val="none" w:sz="0" w:space="0" w:color="auto"/>
                            <w:right w:val="none" w:sz="0" w:space="0" w:color="auto"/>
                          </w:divBdr>
                        </w:div>
                      </w:divsChild>
                    </w:div>
                    <w:div w:id="113448938">
                      <w:marLeft w:val="0"/>
                      <w:marRight w:val="0"/>
                      <w:marTop w:val="63"/>
                      <w:marBottom w:val="0"/>
                      <w:divBdr>
                        <w:top w:val="none" w:sz="0" w:space="0" w:color="auto"/>
                        <w:left w:val="none" w:sz="0" w:space="0" w:color="auto"/>
                        <w:bottom w:val="none" w:sz="0" w:space="0" w:color="auto"/>
                        <w:right w:val="none" w:sz="0" w:space="0" w:color="auto"/>
                      </w:divBdr>
                      <w:divsChild>
                        <w:div w:id="1019503623">
                          <w:marLeft w:val="0"/>
                          <w:marRight w:val="0"/>
                          <w:marTop w:val="0"/>
                          <w:marBottom w:val="0"/>
                          <w:divBdr>
                            <w:top w:val="none" w:sz="0" w:space="0" w:color="auto"/>
                            <w:left w:val="none" w:sz="0" w:space="0" w:color="auto"/>
                            <w:bottom w:val="none" w:sz="0" w:space="0" w:color="auto"/>
                            <w:right w:val="none" w:sz="0" w:space="0" w:color="auto"/>
                          </w:divBdr>
                          <w:divsChild>
                            <w:div w:id="615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06">
                      <w:marLeft w:val="0"/>
                      <w:marRight w:val="0"/>
                      <w:marTop w:val="63"/>
                      <w:marBottom w:val="0"/>
                      <w:divBdr>
                        <w:top w:val="none" w:sz="0" w:space="0" w:color="auto"/>
                        <w:left w:val="none" w:sz="0" w:space="0" w:color="auto"/>
                        <w:bottom w:val="none" w:sz="0" w:space="0" w:color="auto"/>
                        <w:right w:val="none" w:sz="0" w:space="0" w:color="auto"/>
                      </w:divBdr>
                      <w:divsChild>
                        <w:div w:id="1521092165">
                          <w:marLeft w:val="0"/>
                          <w:marRight w:val="0"/>
                          <w:marTop w:val="0"/>
                          <w:marBottom w:val="0"/>
                          <w:divBdr>
                            <w:top w:val="none" w:sz="0" w:space="0" w:color="auto"/>
                            <w:left w:val="none" w:sz="0" w:space="0" w:color="auto"/>
                            <w:bottom w:val="none" w:sz="0" w:space="0" w:color="auto"/>
                            <w:right w:val="none" w:sz="0" w:space="0" w:color="auto"/>
                          </w:divBdr>
                          <w:divsChild>
                            <w:div w:id="733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83">
                      <w:marLeft w:val="0"/>
                      <w:marRight w:val="0"/>
                      <w:marTop w:val="63"/>
                      <w:marBottom w:val="0"/>
                      <w:divBdr>
                        <w:top w:val="none" w:sz="0" w:space="0" w:color="auto"/>
                        <w:left w:val="none" w:sz="0" w:space="0" w:color="auto"/>
                        <w:bottom w:val="none" w:sz="0" w:space="0" w:color="auto"/>
                        <w:right w:val="none" w:sz="0" w:space="0" w:color="auto"/>
                      </w:divBdr>
                      <w:divsChild>
                        <w:div w:id="1543515463">
                          <w:marLeft w:val="0"/>
                          <w:marRight w:val="0"/>
                          <w:marTop w:val="0"/>
                          <w:marBottom w:val="0"/>
                          <w:divBdr>
                            <w:top w:val="none" w:sz="0" w:space="0" w:color="auto"/>
                            <w:left w:val="none" w:sz="0" w:space="0" w:color="auto"/>
                            <w:bottom w:val="none" w:sz="0" w:space="0" w:color="auto"/>
                            <w:right w:val="none" w:sz="0" w:space="0" w:color="auto"/>
                          </w:divBdr>
                        </w:div>
                      </w:divsChild>
                    </w:div>
                    <w:div w:id="193468559">
                      <w:marLeft w:val="0"/>
                      <w:marRight w:val="0"/>
                      <w:marTop w:val="63"/>
                      <w:marBottom w:val="0"/>
                      <w:divBdr>
                        <w:top w:val="none" w:sz="0" w:space="0" w:color="auto"/>
                        <w:left w:val="none" w:sz="0" w:space="0" w:color="auto"/>
                        <w:bottom w:val="none" w:sz="0" w:space="0" w:color="auto"/>
                        <w:right w:val="none" w:sz="0" w:space="0" w:color="auto"/>
                      </w:divBdr>
                      <w:divsChild>
                        <w:div w:id="73089072">
                          <w:marLeft w:val="0"/>
                          <w:marRight w:val="0"/>
                          <w:marTop w:val="0"/>
                          <w:marBottom w:val="0"/>
                          <w:divBdr>
                            <w:top w:val="none" w:sz="0" w:space="0" w:color="auto"/>
                            <w:left w:val="none" w:sz="0" w:space="0" w:color="auto"/>
                            <w:bottom w:val="none" w:sz="0" w:space="0" w:color="auto"/>
                            <w:right w:val="none" w:sz="0" w:space="0" w:color="auto"/>
                          </w:divBdr>
                          <w:divsChild>
                            <w:div w:id="118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797">
                      <w:marLeft w:val="0"/>
                      <w:marRight w:val="0"/>
                      <w:marTop w:val="63"/>
                      <w:marBottom w:val="0"/>
                      <w:divBdr>
                        <w:top w:val="none" w:sz="0" w:space="0" w:color="auto"/>
                        <w:left w:val="none" w:sz="0" w:space="0" w:color="auto"/>
                        <w:bottom w:val="none" w:sz="0" w:space="0" w:color="auto"/>
                        <w:right w:val="none" w:sz="0" w:space="0" w:color="auto"/>
                      </w:divBdr>
                      <w:divsChild>
                        <w:div w:id="1563639939">
                          <w:marLeft w:val="0"/>
                          <w:marRight w:val="0"/>
                          <w:marTop w:val="0"/>
                          <w:marBottom w:val="0"/>
                          <w:divBdr>
                            <w:top w:val="none" w:sz="0" w:space="0" w:color="auto"/>
                            <w:left w:val="none" w:sz="0" w:space="0" w:color="auto"/>
                            <w:bottom w:val="none" w:sz="0" w:space="0" w:color="auto"/>
                            <w:right w:val="none" w:sz="0" w:space="0" w:color="auto"/>
                          </w:divBdr>
                          <w:divsChild>
                            <w:div w:id="15211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1095">
                      <w:marLeft w:val="0"/>
                      <w:marRight w:val="0"/>
                      <w:marTop w:val="63"/>
                      <w:marBottom w:val="0"/>
                      <w:divBdr>
                        <w:top w:val="none" w:sz="0" w:space="0" w:color="auto"/>
                        <w:left w:val="none" w:sz="0" w:space="0" w:color="auto"/>
                        <w:bottom w:val="none" w:sz="0" w:space="0" w:color="auto"/>
                        <w:right w:val="none" w:sz="0" w:space="0" w:color="auto"/>
                      </w:divBdr>
                      <w:divsChild>
                        <w:div w:id="111945014">
                          <w:marLeft w:val="0"/>
                          <w:marRight w:val="0"/>
                          <w:marTop w:val="0"/>
                          <w:marBottom w:val="0"/>
                          <w:divBdr>
                            <w:top w:val="none" w:sz="0" w:space="0" w:color="auto"/>
                            <w:left w:val="none" w:sz="0" w:space="0" w:color="auto"/>
                            <w:bottom w:val="none" w:sz="0" w:space="0" w:color="auto"/>
                            <w:right w:val="none" w:sz="0" w:space="0" w:color="auto"/>
                          </w:divBdr>
                          <w:divsChild>
                            <w:div w:id="775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730">
                      <w:marLeft w:val="0"/>
                      <w:marRight w:val="0"/>
                      <w:marTop w:val="63"/>
                      <w:marBottom w:val="0"/>
                      <w:divBdr>
                        <w:top w:val="none" w:sz="0" w:space="0" w:color="auto"/>
                        <w:left w:val="none" w:sz="0" w:space="0" w:color="auto"/>
                        <w:bottom w:val="none" w:sz="0" w:space="0" w:color="auto"/>
                        <w:right w:val="none" w:sz="0" w:space="0" w:color="auto"/>
                      </w:divBdr>
                      <w:divsChild>
                        <w:div w:id="1704208377">
                          <w:marLeft w:val="0"/>
                          <w:marRight w:val="0"/>
                          <w:marTop w:val="0"/>
                          <w:marBottom w:val="0"/>
                          <w:divBdr>
                            <w:top w:val="none" w:sz="0" w:space="0" w:color="auto"/>
                            <w:left w:val="none" w:sz="0" w:space="0" w:color="auto"/>
                            <w:bottom w:val="none" w:sz="0" w:space="0" w:color="auto"/>
                            <w:right w:val="none" w:sz="0" w:space="0" w:color="auto"/>
                          </w:divBdr>
                          <w:divsChild>
                            <w:div w:id="1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1">
                      <w:marLeft w:val="0"/>
                      <w:marRight w:val="0"/>
                      <w:marTop w:val="63"/>
                      <w:marBottom w:val="0"/>
                      <w:divBdr>
                        <w:top w:val="none" w:sz="0" w:space="0" w:color="auto"/>
                        <w:left w:val="none" w:sz="0" w:space="0" w:color="auto"/>
                        <w:bottom w:val="none" w:sz="0" w:space="0" w:color="auto"/>
                        <w:right w:val="none" w:sz="0" w:space="0" w:color="auto"/>
                      </w:divBdr>
                      <w:divsChild>
                        <w:div w:id="398014485">
                          <w:marLeft w:val="0"/>
                          <w:marRight w:val="0"/>
                          <w:marTop w:val="0"/>
                          <w:marBottom w:val="0"/>
                          <w:divBdr>
                            <w:top w:val="none" w:sz="0" w:space="0" w:color="auto"/>
                            <w:left w:val="none" w:sz="0" w:space="0" w:color="auto"/>
                            <w:bottom w:val="none" w:sz="0" w:space="0" w:color="auto"/>
                            <w:right w:val="none" w:sz="0" w:space="0" w:color="auto"/>
                          </w:divBdr>
                          <w:divsChild>
                            <w:div w:id="2026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261">
                      <w:marLeft w:val="0"/>
                      <w:marRight w:val="0"/>
                      <w:marTop w:val="63"/>
                      <w:marBottom w:val="0"/>
                      <w:divBdr>
                        <w:top w:val="none" w:sz="0" w:space="0" w:color="auto"/>
                        <w:left w:val="none" w:sz="0" w:space="0" w:color="auto"/>
                        <w:bottom w:val="none" w:sz="0" w:space="0" w:color="auto"/>
                        <w:right w:val="none" w:sz="0" w:space="0" w:color="auto"/>
                      </w:divBdr>
                      <w:divsChild>
                        <w:div w:id="224417712">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9505">
                      <w:marLeft w:val="0"/>
                      <w:marRight w:val="0"/>
                      <w:marTop w:val="63"/>
                      <w:marBottom w:val="0"/>
                      <w:divBdr>
                        <w:top w:val="none" w:sz="0" w:space="0" w:color="auto"/>
                        <w:left w:val="none" w:sz="0" w:space="0" w:color="auto"/>
                        <w:bottom w:val="none" w:sz="0" w:space="0" w:color="auto"/>
                        <w:right w:val="none" w:sz="0" w:space="0" w:color="auto"/>
                      </w:divBdr>
                      <w:divsChild>
                        <w:div w:id="32391994">
                          <w:marLeft w:val="0"/>
                          <w:marRight w:val="0"/>
                          <w:marTop w:val="0"/>
                          <w:marBottom w:val="0"/>
                          <w:divBdr>
                            <w:top w:val="none" w:sz="0" w:space="0" w:color="auto"/>
                            <w:left w:val="none" w:sz="0" w:space="0" w:color="auto"/>
                            <w:bottom w:val="none" w:sz="0" w:space="0" w:color="auto"/>
                            <w:right w:val="none" w:sz="0" w:space="0" w:color="auto"/>
                          </w:divBdr>
                          <w:divsChild>
                            <w:div w:id="740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940">
                      <w:marLeft w:val="0"/>
                      <w:marRight w:val="0"/>
                      <w:marTop w:val="63"/>
                      <w:marBottom w:val="0"/>
                      <w:divBdr>
                        <w:top w:val="none" w:sz="0" w:space="0" w:color="auto"/>
                        <w:left w:val="none" w:sz="0" w:space="0" w:color="auto"/>
                        <w:bottom w:val="none" w:sz="0" w:space="0" w:color="auto"/>
                        <w:right w:val="none" w:sz="0" w:space="0" w:color="auto"/>
                      </w:divBdr>
                      <w:divsChild>
                        <w:div w:id="691615134">
                          <w:marLeft w:val="0"/>
                          <w:marRight w:val="0"/>
                          <w:marTop w:val="0"/>
                          <w:marBottom w:val="0"/>
                          <w:divBdr>
                            <w:top w:val="none" w:sz="0" w:space="0" w:color="auto"/>
                            <w:left w:val="none" w:sz="0" w:space="0" w:color="auto"/>
                            <w:bottom w:val="none" w:sz="0" w:space="0" w:color="auto"/>
                            <w:right w:val="none" w:sz="0" w:space="0" w:color="auto"/>
                          </w:divBdr>
                          <w:divsChild>
                            <w:div w:id="259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177">
                      <w:marLeft w:val="0"/>
                      <w:marRight w:val="0"/>
                      <w:marTop w:val="63"/>
                      <w:marBottom w:val="0"/>
                      <w:divBdr>
                        <w:top w:val="none" w:sz="0" w:space="0" w:color="auto"/>
                        <w:left w:val="none" w:sz="0" w:space="0" w:color="auto"/>
                        <w:bottom w:val="none" w:sz="0" w:space="0" w:color="auto"/>
                        <w:right w:val="none" w:sz="0" w:space="0" w:color="auto"/>
                      </w:divBdr>
                      <w:divsChild>
                        <w:div w:id="1513639839">
                          <w:marLeft w:val="0"/>
                          <w:marRight w:val="0"/>
                          <w:marTop w:val="0"/>
                          <w:marBottom w:val="0"/>
                          <w:divBdr>
                            <w:top w:val="none" w:sz="0" w:space="0" w:color="auto"/>
                            <w:left w:val="none" w:sz="0" w:space="0" w:color="auto"/>
                            <w:bottom w:val="none" w:sz="0" w:space="0" w:color="auto"/>
                            <w:right w:val="none" w:sz="0" w:space="0" w:color="auto"/>
                          </w:divBdr>
                          <w:divsChild>
                            <w:div w:id="17092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476">
                      <w:marLeft w:val="0"/>
                      <w:marRight w:val="0"/>
                      <w:marTop w:val="63"/>
                      <w:marBottom w:val="0"/>
                      <w:divBdr>
                        <w:top w:val="none" w:sz="0" w:space="0" w:color="auto"/>
                        <w:left w:val="none" w:sz="0" w:space="0" w:color="auto"/>
                        <w:bottom w:val="none" w:sz="0" w:space="0" w:color="auto"/>
                        <w:right w:val="none" w:sz="0" w:space="0" w:color="auto"/>
                      </w:divBdr>
                      <w:divsChild>
                        <w:div w:id="1221137140">
                          <w:marLeft w:val="0"/>
                          <w:marRight w:val="0"/>
                          <w:marTop w:val="0"/>
                          <w:marBottom w:val="0"/>
                          <w:divBdr>
                            <w:top w:val="none" w:sz="0" w:space="0" w:color="auto"/>
                            <w:left w:val="none" w:sz="0" w:space="0" w:color="auto"/>
                            <w:bottom w:val="none" w:sz="0" w:space="0" w:color="auto"/>
                            <w:right w:val="none" w:sz="0" w:space="0" w:color="auto"/>
                          </w:divBdr>
                          <w:divsChild>
                            <w:div w:id="119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68">
                      <w:marLeft w:val="0"/>
                      <w:marRight w:val="0"/>
                      <w:marTop w:val="63"/>
                      <w:marBottom w:val="0"/>
                      <w:divBdr>
                        <w:top w:val="none" w:sz="0" w:space="0" w:color="auto"/>
                        <w:left w:val="none" w:sz="0" w:space="0" w:color="auto"/>
                        <w:bottom w:val="none" w:sz="0" w:space="0" w:color="auto"/>
                        <w:right w:val="none" w:sz="0" w:space="0" w:color="auto"/>
                      </w:divBdr>
                      <w:divsChild>
                        <w:div w:id="1138954689">
                          <w:marLeft w:val="0"/>
                          <w:marRight w:val="0"/>
                          <w:marTop w:val="0"/>
                          <w:marBottom w:val="0"/>
                          <w:divBdr>
                            <w:top w:val="none" w:sz="0" w:space="0" w:color="auto"/>
                            <w:left w:val="none" w:sz="0" w:space="0" w:color="auto"/>
                            <w:bottom w:val="none" w:sz="0" w:space="0" w:color="auto"/>
                            <w:right w:val="none" w:sz="0" w:space="0" w:color="auto"/>
                          </w:divBdr>
                          <w:divsChild>
                            <w:div w:id="360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367">
                      <w:marLeft w:val="0"/>
                      <w:marRight w:val="0"/>
                      <w:marTop w:val="63"/>
                      <w:marBottom w:val="0"/>
                      <w:divBdr>
                        <w:top w:val="none" w:sz="0" w:space="0" w:color="auto"/>
                        <w:left w:val="none" w:sz="0" w:space="0" w:color="auto"/>
                        <w:bottom w:val="none" w:sz="0" w:space="0" w:color="auto"/>
                        <w:right w:val="none" w:sz="0" w:space="0" w:color="auto"/>
                      </w:divBdr>
                      <w:divsChild>
                        <w:div w:id="1507088941">
                          <w:marLeft w:val="0"/>
                          <w:marRight w:val="0"/>
                          <w:marTop w:val="0"/>
                          <w:marBottom w:val="0"/>
                          <w:divBdr>
                            <w:top w:val="none" w:sz="0" w:space="0" w:color="auto"/>
                            <w:left w:val="none" w:sz="0" w:space="0" w:color="auto"/>
                            <w:bottom w:val="none" w:sz="0" w:space="0" w:color="auto"/>
                            <w:right w:val="none" w:sz="0" w:space="0" w:color="auto"/>
                          </w:divBdr>
                        </w:div>
                      </w:divsChild>
                    </w:div>
                    <w:div w:id="576481491">
                      <w:marLeft w:val="0"/>
                      <w:marRight w:val="0"/>
                      <w:marTop w:val="63"/>
                      <w:marBottom w:val="0"/>
                      <w:divBdr>
                        <w:top w:val="none" w:sz="0" w:space="0" w:color="auto"/>
                        <w:left w:val="none" w:sz="0" w:space="0" w:color="auto"/>
                        <w:bottom w:val="none" w:sz="0" w:space="0" w:color="auto"/>
                        <w:right w:val="none" w:sz="0" w:space="0" w:color="auto"/>
                      </w:divBdr>
                      <w:divsChild>
                        <w:div w:id="2143837828">
                          <w:marLeft w:val="0"/>
                          <w:marRight w:val="0"/>
                          <w:marTop w:val="0"/>
                          <w:marBottom w:val="0"/>
                          <w:divBdr>
                            <w:top w:val="none" w:sz="0" w:space="0" w:color="auto"/>
                            <w:left w:val="none" w:sz="0" w:space="0" w:color="auto"/>
                            <w:bottom w:val="none" w:sz="0" w:space="0" w:color="auto"/>
                            <w:right w:val="none" w:sz="0" w:space="0" w:color="auto"/>
                          </w:divBdr>
                          <w:divsChild>
                            <w:div w:id="1421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476">
                      <w:marLeft w:val="0"/>
                      <w:marRight w:val="0"/>
                      <w:marTop w:val="63"/>
                      <w:marBottom w:val="0"/>
                      <w:divBdr>
                        <w:top w:val="none" w:sz="0" w:space="0" w:color="auto"/>
                        <w:left w:val="none" w:sz="0" w:space="0" w:color="auto"/>
                        <w:bottom w:val="none" w:sz="0" w:space="0" w:color="auto"/>
                        <w:right w:val="none" w:sz="0" w:space="0" w:color="auto"/>
                      </w:divBdr>
                      <w:divsChild>
                        <w:div w:id="23869258">
                          <w:marLeft w:val="0"/>
                          <w:marRight w:val="0"/>
                          <w:marTop w:val="0"/>
                          <w:marBottom w:val="0"/>
                          <w:divBdr>
                            <w:top w:val="none" w:sz="0" w:space="0" w:color="auto"/>
                            <w:left w:val="none" w:sz="0" w:space="0" w:color="auto"/>
                            <w:bottom w:val="none" w:sz="0" w:space="0" w:color="auto"/>
                            <w:right w:val="none" w:sz="0" w:space="0" w:color="auto"/>
                          </w:divBdr>
                          <w:divsChild>
                            <w:div w:id="1971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323">
                      <w:marLeft w:val="0"/>
                      <w:marRight w:val="0"/>
                      <w:marTop w:val="63"/>
                      <w:marBottom w:val="0"/>
                      <w:divBdr>
                        <w:top w:val="none" w:sz="0" w:space="0" w:color="auto"/>
                        <w:left w:val="none" w:sz="0" w:space="0" w:color="auto"/>
                        <w:bottom w:val="none" w:sz="0" w:space="0" w:color="auto"/>
                        <w:right w:val="none" w:sz="0" w:space="0" w:color="auto"/>
                      </w:divBdr>
                      <w:divsChild>
                        <w:div w:id="715742212">
                          <w:marLeft w:val="0"/>
                          <w:marRight w:val="0"/>
                          <w:marTop w:val="0"/>
                          <w:marBottom w:val="0"/>
                          <w:divBdr>
                            <w:top w:val="none" w:sz="0" w:space="0" w:color="auto"/>
                            <w:left w:val="none" w:sz="0" w:space="0" w:color="auto"/>
                            <w:bottom w:val="none" w:sz="0" w:space="0" w:color="auto"/>
                            <w:right w:val="none" w:sz="0" w:space="0" w:color="auto"/>
                          </w:divBdr>
                        </w:div>
                      </w:divsChild>
                    </w:div>
                    <w:div w:id="671487926">
                      <w:marLeft w:val="0"/>
                      <w:marRight w:val="0"/>
                      <w:marTop w:val="63"/>
                      <w:marBottom w:val="0"/>
                      <w:divBdr>
                        <w:top w:val="none" w:sz="0" w:space="0" w:color="auto"/>
                        <w:left w:val="none" w:sz="0" w:space="0" w:color="auto"/>
                        <w:bottom w:val="none" w:sz="0" w:space="0" w:color="auto"/>
                        <w:right w:val="none" w:sz="0" w:space="0" w:color="auto"/>
                      </w:divBdr>
                      <w:divsChild>
                        <w:div w:id="1244950330">
                          <w:marLeft w:val="0"/>
                          <w:marRight w:val="0"/>
                          <w:marTop w:val="0"/>
                          <w:marBottom w:val="0"/>
                          <w:divBdr>
                            <w:top w:val="none" w:sz="0" w:space="0" w:color="auto"/>
                            <w:left w:val="none" w:sz="0" w:space="0" w:color="auto"/>
                            <w:bottom w:val="none" w:sz="0" w:space="0" w:color="auto"/>
                            <w:right w:val="none" w:sz="0" w:space="0" w:color="auto"/>
                          </w:divBdr>
                        </w:div>
                      </w:divsChild>
                    </w:div>
                    <w:div w:id="707878889">
                      <w:marLeft w:val="0"/>
                      <w:marRight w:val="0"/>
                      <w:marTop w:val="63"/>
                      <w:marBottom w:val="0"/>
                      <w:divBdr>
                        <w:top w:val="none" w:sz="0" w:space="0" w:color="auto"/>
                        <w:left w:val="none" w:sz="0" w:space="0" w:color="auto"/>
                        <w:bottom w:val="none" w:sz="0" w:space="0" w:color="auto"/>
                        <w:right w:val="none" w:sz="0" w:space="0" w:color="auto"/>
                      </w:divBdr>
                      <w:divsChild>
                        <w:div w:id="1061366484">
                          <w:marLeft w:val="0"/>
                          <w:marRight w:val="0"/>
                          <w:marTop w:val="0"/>
                          <w:marBottom w:val="0"/>
                          <w:divBdr>
                            <w:top w:val="none" w:sz="0" w:space="0" w:color="auto"/>
                            <w:left w:val="none" w:sz="0" w:space="0" w:color="auto"/>
                            <w:bottom w:val="none" w:sz="0" w:space="0" w:color="auto"/>
                            <w:right w:val="none" w:sz="0" w:space="0" w:color="auto"/>
                          </w:divBdr>
                          <w:divsChild>
                            <w:div w:id="662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52">
                      <w:marLeft w:val="0"/>
                      <w:marRight w:val="0"/>
                      <w:marTop w:val="63"/>
                      <w:marBottom w:val="0"/>
                      <w:divBdr>
                        <w:top w:val="none" w:sz="0" w:space="0" w:color="auto"/>
                        <w:left w:val="none" w:sz="0" w:space="0" w:color="auto"/>
                        <w:bottom w:val="none" w:sz="0" w:space="0" w:color="auto"/>
                        <w:right w:val="none" w:sz="0" w:space="0" w:color="auto"/>
                      </w:divBdr>
                      <w:divsChild>
                        <w:div w:id="636957530">
                          <w:marLeft w:val="0"/>
                          <w:marRight w:val="0"/>
                          <w:marTop w:val="0"/>
                          <w:marBottom w:val="0"/>
                          <w:divBdr>
                            <w:top w:val="none" w:sz="0" w:space="0" w:color="auto"/>
                            <w:left w:val="none" w:sz="0" w:space="0" w:color="auto"/>
                            <w:bottom w:val="none" w:sz="0" w:space="0" w:color="auto"/>
                            <w:right w:val="none" w:sz="0" w:space="0" w:color="auto"/>
                          </w:divBdr>
                          <w:divsChild>
                            <w:div w:id="8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23">
                      <w:marLeft w:val="0"/>
                      <w:marRight w:val="0"/>
                      <w:marTop w:val="63"/>
                      <w:marBottom w:val="0"/>
                      <w:divBdr>
                        <w:top w:val="none" w:sz="0" w:space="0" w:color="auto"/>
                        <w:left w:val="none" w:sz="0" w:space="0" w:color="auto"/>
                        <w:bottom w:val="none" w:sz="0" w:space="0" w:color="auto"/>
                        <w:right w:val="none" w:sz="0" w:space="0" w:color="auto"/>
                      </w:divBdr>
                      <w:divsChild>
                        <w:div w:id="1365138093">
                          <w:marLeft w:val="0"/>
                          <w:marRight w:val="0"/>
                          <w:marTop w:val="0"/>
                          <w:marBottom w:val="0"/>
                          <w:divBdr>
                            <w:top w:val="none" w:sz="0" w:space="0" w:color="auto"/>
                            <w:left w:val="none" w:sz="0" w:space="0" w:color="auto"/>
                            <w:bottom w:val="none" w:sz="0" w:space="0" w:color="auto"/>
                            <w:right w:val="none" w:sz="0" w:space="0" w:color="auto"/>
                          </w:divBdr>
                          <w:divsChild>
                            <w:div w:id="1802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415">
                      <w:marLeft w:val="0"/>
                      <w:marRight w:val="0"/>
                      <w:marTop w:val="63"/>
                      <w:marBottom w:val="0"/>
                      <w:divBdr>
                        <w:top w:val="none" w:sz="0" w:space="0" w:color="auto"/>
                        <w:left w:val="none" w:sz="0" w:space="0" w:color="auto"/>
                        <w:bottom w:val="none" w:sz="0" w:space="0" w:color="auto"/>
                        <w:right w:val="none" w:sz="0" w:space="0" w:color="auto"/>
                      </w:divBdr>
                      <w:divsChild>
                        <w:div w:id="462161681">
                          <w:marLeft w:val="0"/>
                          <w:marRight w:val="0"/>
                          <w:marTop w:val="0"/>
                          <w:marBottom w:val="0"/>
                          <w:divBdr>
                            <w:top w:val="none" w:sz="0" w:space="0" w:color="auto"/>
                            <w:left w:val="none" w:sz="0" w:space="0" w:color="auto"/>
                            <w:bottom w:val="none" w:sz="0" w:space="0" w:color="auto"/>
                            <w:right w:val="none" w:sz="0" w:space="0" w:color="auto"/>
                          </w:divBdr>
                        </w:div>
                      </w:divsChild>
                    </w:div>
                    <w:div w:id="894008107">
                      <w:marLeft w:val="0"/>
                      <w:marRight w:val="0"/>
                      <w:marTop w:val="63"/>
                      <w:marBottom w:val="0"/>
                      <w:divBdr>
                        <w:top w:val="none" w:sz="0" w:space="0" w:color="auto"/>
                        <w:left w:val="none" w:sz="0" w:space="0" w:color="auto"/>
                        <w:bottom w:val="none" w:sz="0" w:space="0" w:color="auto"/>
                        <w:right w:val="none" w:sz="0" w:space="0" w:color="auto"/>
                      </w:divBdr>
                      <w:divsChild>
                        <w:div w:id="359009506">
                          <w:marLeft w:val="0"/>
                          <w:marRight w:val="0"/>
                          <w:marTop w:val="0"/>
                          <w:marBottom w:val="0"/>
                          <w:divBdr>
                            <w:top w:val="none" w:sz="0" w:space="0" w:color="auto"/>
                            <w:left w:val="none" w:sz="0" w:space="0" w:color="auto"/>
                            <w:bottom w:val="none" w:sz="0" w:space="0" w:color="auto"/>
                            <w:right w:val="none" w:sz="0" w:space="0" w:color="auto"/>
                          </w:divBdr>
                          <w:divsChild>
                            <w:div w:id="1019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913">
                      <w:marLeft w:val="0"/>
                      <w:marRight w:val="0"/>
                      <w:marTop w:val="63"/>
                      <w:marBottom w:val="0"/>
                      <w:divBdr>
                        <w:top w:val="none" w:sz="0" w:space="0" w:color="auto"/>
                        <w:left w:val="none" w:sz="0" w:space="0" w:color="auto"/>
                        <w:bottom w:val="none" w:sz="0" w:space="0" w:color="auto"/>
                        <w:right w:val="none" w:sz="0" w:space="0" w:color="auto"/>
                      </w:divBdr>
                      <w:divsChild>
                        <w:div w:id="1500656735">
                          <w:marLeft w:val="0"/>
                          <w:marRight w:val="0"/>
                          <w:marTop w:val="0"/>
                          <w:marBottom w:val="0"/>
                          <w:divBdr>
                            <w:top w:val="none" w:sz="0" w:space="0" w:color="auto"/>
                            <w:left w:val="none" w:sz="0" w:space="0" w:color="auto"/>
                            <w:bottom w:val="none" w:sz="0" w:space="0" w:color="auto"/>
                            <w:right w:val="none" w:sz="0" w:space="0" w:color="auto"/>
                          </w:divBdr>
                          <w:divsChild>
                            <w:div w:id="321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31">
                      <w:marLeft w:val="0"/>
                      <w:marRight w:val="0"/>
                      <w:marTop w:val="63"/>
                      <w:marBottom w:val="0"/>
                      <w:divBdr>
                        <w:top w:val="none" w:sz="0" w:space="0" w:color="auto"/>
                        <w:left w:val="none" w:sz="0" w:space="0" w:color="auto"/>
                        <w:bottom w:val="none" w:sz="0" w:space="0" w:color="auto"/>
                        <w:right w:val="none" w:sz="0" w:space="0" w:color="auto"/>
                      </w:divBdr>
                      <w:divsChild>
                        <w:div w:id="2047413831">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060">
                      <w:marLeft w:val="0"/>
                      <w:marRight w:val="0"/>
                      <w:marTop w:val="63"/>
                      <w:marBottom w:val="0"/>
                      <w:divBdr>
                        <w:top w:val="none" w:sz="0" w:space="0" w:color="auto"/>
                        <w:left w:val="none" w:sz="0" w:space="0" w:color="auto"/>
                        <w:bottom w:val="none" w:sz="0" w:space="0" w:color="auto"/>
                        <w:right w:val="none" w:sz="0" w:space="0" w:color="auto"/>
                      </w:divBdr>
                      <w:divsChild>
                        <w:div w:id="1664696363">
                          <w:marLeft w:val="0"/>
                          <w:marRight w:val="0"/>
                          <w:marTop w:val="0"/>
                          <w:marBottom w:val="0"/>
                          <w:divBdr>
                            <w:top w:val="none" w:sz="0" w:space="0" w:color="auto"/>
                            <w:left w:val="none" w:sz="0" w:space="0" w:color="auto"/>
                            <w:bottom w:val="none" w:sz="0" w:space="0" w:color="auto"/>
                            <w:right w:val="none" w:sz="0" w:space="0" w:color="auto"/>
                          </w:divBdr>
                          <w:divsChild>
                            <w:div w:id="3434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545">
                      <w:marLeft w:val="0"/>
                      <w:marRight w:val="0"/>
                      <w:marTop w:val="63"/>
                      <w:marBottom w:val="0"/>
                      <w:divBdr>
                        <w:top w:val="none" w:sz="0" w:space="0" w:color="auto"/>
                        <w:left w:val="none" w:sz="0" w:space="0" w:color="auto"/>
                        <w:bottom w:val="none" w:sz="0" w:space="0" w:color="auto"/>
                        <w:right w:val="none" w:sz="0" w:space="0" w:color="auto"/>
                      </w:divBdr>
                      <w:divsChild>
                        <w:div w:id="1514875815">
                          <w:marLeft w:val="0"/>
                          <w:marRight w:val="0"/>
                          <w:marTop w:val="0"/>
                          <w:marBottom w:val="0"/>
                          <w:divBdr>
                            <w:top w:val="none" w:sz="0" w:space="0" w:color="auto"/>
                            <w:left w:val="none" w:sz="0" w:space="0" w:color="auto"/>
                            <w:bottom w:val="none" w:sz="0" w:space="0" w:color="auto"/>
                            <w:right w:val="none" w:sz="0" w:space="0" w:color="auto"/>
                          </w:divBdr>
                          <w:divsChild>
                            <w:div w:id="496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24">
                      <w:marLeft w:val="0"/>
                      <w:marRight w:val="0"/>
                      <w:marTop w:val="63"/>
                      <w:marBottom w:val="0"/>
                      <w:divBdr>
                        <w:top w:val="none" w:sz="0" w:space="0" w:color="auto"/>
                        <w:left w:val="none" w:sz="0" w:space="0" w:color="auto"/>
                        <w:bottom w:val="none" w:sz="0" w:space="0" w:color="auto"/>
                        <w:right w:val="none" w:sz="0" w:space="0" w:color="auto"/>
                      </w:divBdr>
                      <w:divsChild>
                        <w:div w:id="1809588128">
                          <w:marLeft w:val="0"/>
                          <w:marRight w:val="0"/>
                          <w:marTop w:val="0"/>
                          <w:marBottom w:val="0"/>
                          <w:divBdr>
                            <w:top w:val="none" w:sz="0" w:space="0" w:color="auto"/>
                            <w:left w:val="none" w:sz="0" w:space="0" w:color="auto"/>
                            <w:bottom w:val="none" w:sz="0" w:space="0" w:color="auto"/>
                            <w:right w:val="none" w:sz="0" w:space="0" w:color="auto"/>
                          </w:divBdr>
                          <w:divsChild>
                            <w:div w:id="974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0229">
                      <w:marLeft w:val="0"/>
                      <w:marRight w:val="0"/>
                      <w:marTop w:val="63"/>
                      <w:marBottom w:val="0"/>
                      <w:divBdr>
                        <w:top w:val="none" w:sz="0" w:space="0" w:color="auto"/>
                        <w:left w:val="none" w:sz="0" w:space="0" w:color="auto"/>
                        <w:bottom w:val="none" w:sz="0" w:space="0" w:color="auto"/>
                        <w:right w:val="none" w:sz="0" w:space="0" w:color="auto"/>
                      </w:divBdr>
                      <w:divsChild>
                        <w:div w:id="1021782971">
                          <w:marLeft w:val="0"/>
                          <w:marRight w:val="0"/>
                          <w:marTop w:val="0"/>
                          <w:marBottom w:val="0"/>
                          <w:divBdr>
                            <w:top w:val="none" w:sz="0" w:space="0" w:color="auto"/>
                            <w:left w:val="none" w:sz="0" w:space="0" w:color="auto"/>
                            <w:bottom w:val="none" w:sz="0" w:space="0" w:color="auto"/>
                            <w:right w:val="none" w:sz="0" w:space="0" w:color="auto"/>
                          </w:divBdr>
                        </w:div>
                      </w:divsChild>
                    </w:div>
                    <w:div w:id="1099528299">
                      <w:marLeft w:val="0"/>
                      <w:marRight w:val="0"/>
                      <w:marTop w:val="63"/>
                      <w:marBottom w:val="0"/>
                      <w:divBdr>
                        <w:top w:val="none" w:sz="0" w:space="0" w:color="auto"/>
                        <w:left w:val="none" w:sz="0" w:space="0" w:color="auto"/>
                        <w:bottom w:val="none" w:sz="0" w:space="0" w:color="auto"/>
                        <w:right w:val="none" w:sz="0" w:space="0" w:color="auto"/>
                      </w:divBdr>
                      <w:divsChild>
                        <w:div w:id="1145928140">
                          <w:marLeft w:val="0"/>
                          <w:marRight w:val="0"/>
                          <w:marTop w:val="0"/>
                          <w:marBottom w:val="0"/>
                          <w:divBdr>
                            <w:top w:val="none" w:sz="0" w:space="0" w:color="auto"/>
                            <w:left w:val="none" w:sz="0" w:space="0" w:color="auto"/>
                            <w:bottom w:val="none" w:sz="0" w:space="0" w:color="auto"/>
                            <w:right w:val="none" w:sz="0" w:space="0" w:color="auto"/>
                          </w:divBdr>
                        </w:div>
                      </w:divsChild>
                    </w:div>
                    <w:div w:id="1119107027">
                      <w:marLeft w:val="0"/>
                      <w:marRight w:val="0"/>
                      <w:marTop w:val="63"/>
                      <w:marBottom w:val="0"/>
                      <w:divBdr>
                        <w:top w:val="none" w:sz="0" w:space="0" w:color="auto"/>
                        <w:left w:val="none" w:sz="0" w:space="0" w:color="auto"/>
                        <w:bottom w:val="none" w:sz="0" w:space="0" w:color="auto"/>
                        <w:right w:val="none" w:sz="0" w:space="0" w:color="auto"/>
                      </w:divBdr>
                      <w:divsChild>
                        <w:div w:id="1360663712">
                          <w:marLeft w:val="0"/>
                          <w:marRight w:val="0"/>
                          <w:marTop w:val="0"/>
                          <w:marBottom w:val="0"/>
                          <w:divBdr>
                            <w:top w:val="none" w:sz="0" w:space="0" w:color="auto"/>
                            <w:left w:val="none" w:sz="0" w:space="0" w:color="auto"/>
                            <w:bottom w:val="none" w:sz="0" w:space="0" w:color="auto"/>
                            <w:right w:val="none" w:sz="0" w:space="0" w:color="auto"/>
                          </w:divBdr>
                          <w:divsChild>
                            <w:div w:id="479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313">
                      <w:marLeft w:val="0"/>
                      <w:marRight w:val="0"/>
                      <w:marTop w:val="63"/>
                      <w:marBottom w:val="0"/>
                      <w:divBdr>
                        <w:top w:val="none" w:sz="0" w:space="0" w:color="auto"/>
                        <w:left w:val="none" w:sz="0" w:space="0" w:color="auto"/>
                        <w:bottom w:val="none" w:sz="0" w:space="0" w:color="auto"/>
                        <w:right w:val="none" w:sz="0" w:space="0" w:color="auto"/>
                      </w:divBdr>
                      <w:divsChild>
                        <w:div w:id="196240102">
                          <w:marLeft w:val="0"/>
                          <w:marRight w:val="0"/>
                          <w:marTop w:val="0"/>
                          <w:marBottom w:val="0"/>
                          <w:divBdr>
                            <w:top w:val="none" w:sz="0" w:space="0" w:color="auto"/>
                            <w:left w:val="none" w:sz="0" w:space="0" w:color="auto"/>
                            <w:bottom w:val="none" w:sz="0" w:space="0" w:color="auto"/>
                            <w:right w:val="none" w:sz="0" w:space="0" w:color="auto"/>
                          </w:divBdr>
                          <w:divsChild>
                            <w:div w:id="3329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864">
                      <w:marLeft w:val="0"/>
                      <w:marRight w:val="0"/>
                      <w:marTop w:val="63"/>
                      <w:marBottom w:val="0"/>
                      <w:divBdr>
                        <w:top w:val="none" w:sz="0" w:space="0" w:color="auto"/>
                        <w:left w:val="none" w:sz="0" w:space="0" w:color="auto"/>
                        <w:bottom w:val="none" w:sz="0" w:space="0" w:color="auto"/>
                        <w:right w:val="none" w:sz="0" w:space="0" w:color="auto"/>
                      </w:divBdr>
                      <w:divsChild>
                        <w:div w:id="490100590">
                          <w:marLeft w:val="0"/>
                          <w:marRight w:val="0"/>
                          <w:marTop w:val="0"/>
                          <w:marBottom w:val="0"/>
                          <w:divBdr>
                            <w:top w:val="none" w:sz="0" w:space="0" w:color="auto"/>
                            <w:left w:val="none" w:sz="0" w:space="0" w:color="auto"/>
                            <w:bottom w:val="none" w:sz="0" w:space="0" w:color="auto"/>
                            <w:right w:val="none" w:sz="0" w:space="0" w:color="auto"/>
                          </w:divBdr>
                          <w:divsChild>
                            <w:div w:id="264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018">
                      <w:marLeft w:val="0"/>
                      <w:marRight w:val="0"/>
                      <w:marTop w:val="63"/>
                      <w:marBottom w:val="0"/>
                      <w:divBdr>
                        <w:top w:val="none" w:sz="0" w:space="0" w:color="auto"/>
                        <w:left w:val="none" w:sz="0" w:space="0" w:color="auto"/>
                        <w:bottom w:val="none" w:sz="0" w:space="0" w:color="auto"/>
                        <w:right w:val="none" w:sz="0" w:space="0" w:color="auto"/>
                      </w:divBdr>
                      <w:divsChild>
                        <w:div w:id="413355736">
                          <w:marLeft w:val="0"/>
                          <w:marRight w:val="0"/>
                          <w:marTop w:val="0"/>
                          <w:marBottom w:val="0"/>
                          <w:divBdr>
                            <w:top w:val="none" w:sz="0" w:space="0" w:color="auto"/>
                            <w:left w:val="none" w:sz="0" w:space="0" w:color="auto"/>
                            <w:bottom w:val="none" w:sz="0" w:space="0" w:color="auto"/>
                            <w:right w:val="none" w:sz="0" w:space="0" w:color="auto"/>
                          </w:divBdr>
                          <w:divsChild>
                            <w:div w:id="1596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865">
                      <w:marLeft w:val="0"/>
                      <w:marRight w:val="0"/>
                      <w:marTop w:val="63"/>
                      <w:marBottom w:val="0"/>
                      <w:divBdr>
                        <w:top w:val="none" w:sz="0" w:space="0" w:color="auto"/>
                        <w:left w:val="none" w:sz="0" w:space="0" w:color="auto"/>
                        <w:bottom w:val="none" w:sz="0" w:space="0" w:color="auto"/>
                        <w:right w:val="none" w:sz="0" w:space="0" w:color="auto"/>
                      </w:divBdr>
                      <w:divsChild>
                        <w:div w:id="331493845">
                          <w:marLeft w:val="0"/>
                          <w:marRight w:val="0"/>
                          <w:marTop w:val="0"/>
                          <w:marBottom w:val="0"/>
                          <w:divBdr>
                            <w:top w:val="none" w:sz="0" w:space="0" w:color="auto"/>
                            <w:left w:val="none" w:sz="0" w:space="0" w:color="auto"/>
                            <w:bottom w:val="none" w:sz="0" w:space="0" w:color="auto"/>
                            <w:right w:val="none" w:sz="0" w:space="0" w:color="auto"/>
                          </w:divBdr>
                        </w:div>
                      </w:divsChild>
                    </w:div>
                    <w:div w:id="1287001883">
                      <w:marLeft w:val="0"/>
                      <w:marRight w:val="0"/>
                      <w:marTop w:val="63"/>
                      <w:marBottom w:val="0"/>
                      <w:divBdr>
                        <w:top w:val="none" w:sz="0" w:space="0" w:color="auto"/>
                        <w:left w:val="none" w:sz="0" w:space="0" w:color="auto"/>
                        <w:bottom w:val="none" w:sz="0" w:space="0" w:color="auto"/>
                        <w:right w:val="none" w:sz="0" w:space="0" w:color="auto"/>
                      </w:divBdr>
                      <w:divsChild>
                        <w:div w:id="1622223063">
                          <w:marLeft w:val="0"/>
                          <w:marRight w:val="0"/>
                          <w:marTop w:val="0"/>
                          <w:marBottom w:val="0"/>
                          <w:divBdr>
                            <w:top w:val="none" w:sz="0" w:space="0" w:color="auto"/>
                            <w:left w:val="none" w:sz="0" w:space="0" w:color="auto"/>
                            <w:bottom w:val="none" w:sz="0" w:space="0" w:color="auto"/>
                            <w:right w:val="none" w:sz="0" w:space="0" w:color="auto"/>
                          </w:divBdr>
                        </w:div>
                      </w:divsChild>
                    </w:div>
                    <w:div w:id="1359314430">
                      <w:marLeft w:val="0"/>
                      <w:marRight w:val="0"/>
                      <w:marTop w:val="63"/>
                      <w:marBottom w:val="0"/>
                      <w:divBdr>
                        <w:top w:val="none" w:sz="0" w:space="0" w:color="auto"/>
                        <w:left w:val="none" w:sz="0" w:space="0" w:color="auto"/>
                        <w:bottom w:val="none" w:sz="0" w:space="0" w:color="auto"/>
                        <w:right w:val="none" w:sz="0" w:space="0" w:color="auto"/>
                      </w:divBdr>
                      <w:divsChild>
                        <w:div w:id="675691730">
                          <w:marLeft w:val="0"/>
                          <w:marRight w:val="0"/>
                          <w:marTop w:val="0"/>
                          <w:marBottom w:val="0"/>
                          <w:divBdr>
                            <w:top w:val="none" w:sz="0" w:space="0" w:color="auto"/>
                            <w:left w:val="none" w:sz="0" w:space="0" w:color="auto"/>
                            <w:bottom w:val="none" w:sz="0" w:space="0" w:color="auto"/>
                            <w:right w:val="none" w:sz="0" w:space="0" w:color="auto"/>
                          </w:divBdr>
                          <w:divsChild>
                            <w:div w:id="1474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3383">
                      <w:marLeft w:val="0"/>
                      <w:marRight w:val="0"/>
                      <w:marTop w:val="63"/>
                      <w:marBottom w:val="0"/>
                      <w:divBdr>
                        <w:top w:val="none" w:sz="0" w:space="0" w:color="auto"/>
                        <w:left w:val="none" w:sz="0" w:space="0" w:color="auto"/>
                        <w:bottom w:val="none" w:sz="0" w:space="0" w:color="auto"/>
                        <w:right w:val="none" w:sz="0" w:space="0" w:color="auto"/>
                      </w:divBdr>
                      <w:divsChild>
                        <w:div w:id="1615791003">
                          <w:marLeft w:val="0"/>
                          <w:marRight w:val="0"/>
                          <w:marTop w:val="0"/>
                          <w:marBottom w:val="0"/>
                          <w:divBdr>
                            <w:top w:val="none" w:sz="0" w:space="0" w:color="auto"/>
                            <w:left w:val="none" w:sz="0" w:space="0" w:color="auto"/>
                            <w:bottom w:val="none" w:sz="0" w:space="0" w:color="auto"/>
                            <w:right w:val="none" w:sz="0" w:space="0" w:color="auto"/>
                          </w:divBdr>
                          <w:divsChild>
                            <w:div w:id="17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943">
                      <w:marLeft w:val="0"/>
                      <w:marRight w:val="0"/>
                      <w:marTop w:val="63"/>
                      <w:marBottom w:val="0"/>
                      <w:divBdr>
                        <w:top w:val="none" w:sz="0" w:space="0" w:color="auto"/>
                        <w:left w:val="none" w:sz="0" w:space="0" w:color="auto"/>
                        <w:bottom w:val="none" w:sz="0" w:space="0" w:color="auto"/>
                        <w:right w:val="none" w:sz="0" w:space="0" w:color="auto"/>
                      </w:divBdr>
                      <w:divsChild>
                        <w:div w:id="1930311159">
                          <w:marLeft w:val="0"/>
                          <w:marRight w:val="0"/>
                          <w:marTop w:val="0"/>
                          <w:marBottom w:val="0"/>
                          <w:divBdr>
                            <w:top w:val="none" w:sz="0" w:space="0" w:color="auto"/>
                            <w:left w:val="none" w:sz="0" w:space="0" w:color="auto"/>
                            <w:bottom w:val="none" w:sz="0" w:space="0" w:color="auto"/>
                            <w:right w:val="none" w:sz="0" w:space="0" w:color="auto"/>
                          </w:divBdr>
                          <w:divsChild>
                            <w:div w:id="147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3081">
                      <w:marLeft w:val="0"/>
                      <w:marRight w:val="0"/>
                      <w:marTop w:val="63"/>
                      <w:marBottom w:val="0"/>
                      <w:divBdr>
                        <w:top w:val="none" w:sz="0" w:space="0" w:color="auto"/>
                        <w:left w:val="none" w:sz="0" w:space="0" w:color="auto"/>
                        <w:bottom w:val="none" w:sz="0" w:space="0" w:color="auto"/>
                        <w:right w:val="none" w:sz="0" w:space="0" w:color="auto"/>
                      </w:divBdr>
                      <w:divsChild>
                        <w:div w:id="1162813638">
                          <w:marLeft w:val="0"/>
                          <w:marRight w:val="0"/>
                          <w:marTop w:val="0"/>
                          <w:marBottom w:val="0"/>
                          <w:divBdr>
                            <w:top w:val="none" w:sz="0" w:space="0" w:color="auto"/>
                            <w:left w:val="none" w:sz="0" w:space="0" w:color="auto"/>
                            <w:bottom w:val="none" w:sz="0" w:space="0" w:color="auto"/>
                            <w:right w:val="none" w:sz="0" w:space="0" w:color="auto"/>
                          </w:divBdr>
                          <w:divsChild>
                            <w:div w:id="1669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80">
                      <w:marLeft w:val="0"/>
                      <w:marRight w:val="0"/>
                      <w:marTop w:val="63"/>
                      <w:marBottom w:val="0"/>
                      <w:divBdr>
                        <w:top w:val="none" w:sz="0" w:space="0" w:color="auto"/>
                        <w:left w:val="none" w:sz="0" w:space="0" w:color="auto"/>
                        <w:bottom w:val="none" w:sz="0" w:space="0" w:color="auto"/>
                        <w:right w:val="none" w:sz="0" w:space="0" w:color="auto"/>
                      </w:divBdr>
                      <w:divsChild>
                        <w:div w:id="1729186356">
                          <w:marLeft w:val="0"/>
                          <w:marRight w:val="0"/>
                          <w:marTop w:val="0"/>
                          <w:marBottom w:val="0"/>
                          <w:divBdr>
                            <w:top w:val="none" w:sz="0" w:space="0" w:color="auto"/>
                            <w:left w:val="none" w:sz="0" w:space="0" w:color="auto"/>
                            <w:bottom w:val="none" w:sz="0" w:space="0" w:color="auto"/>
                            <w:right w:val="none" w:sz="0" w:space="0" w:color="auto"/>
                          </w:divBdr>
                        </w:div>
                      </w:divsChild>
                    </w:div>
                    <w:div w:id="1612085235">
                      <w:marLeft w:val="0"/>
                      <w:marRight w:val="0"/>
                      <w:marTop w:val="63"/>
                      <w:marBottom w:val="0"/>
                      <w:divBdr>
                        <w:top w:val="none" w:sz="0" w:space="0" w:color="auto"/>
                        <w:left w:val="none" w:sz="0" w:space="0" w:color="auto"/>
                        <w:bottom w:val="none" w:sz="0" w:space="0" w:color="auto"/>
                        <w:right w:val="none" w:sz="0" w:space="0" w:color="auto"/>
                      </w:divBdr>
                      <w:divsChild>
                        <w:div w:id="1187985881">
                          <w:marLeft w:val="0"/>
                          <w:marRight w:val="0"/>
                          <w:marTop w:val="0"/>
                          <w:marBottom w:val="0"/>
                          <w:divBdr>
                            <w:top w:val="none" w:sz="0" w:space="0" w:color="auto"/>
                            <w:left w:val="none" w:sz="0" w:space="0" w:color="auto"/>
                            <w:bottom w:val="none" w:sz="0" w:space="0" w:color="auto"/>
                            <w:right w:val="none" w:sz="0" w:space="0" w:color="auto"/>
                          </w:divBdr>
                          <w:divsChild>
                            <w:div w:id="738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691">
                      <w:marLeft w:val="0"/>
                      <w:marRight w:val="0"/>
                      <w:marTop w:val="63"/>
                      <w:marBottom w:val="0"/>
                      <w:divBdr>
                        <w:top w:val="none" w:sz="0" w:space="0" w:color="auto"/>
                        <w:left w:val="none" w:sz="0" w:space="0" w:color="auto"/>
                        <w:bottom w:val="none" w:sz="0" w:space="0" w:color="auto"/>
                        <w:right w:val="none" w:sz="0" w:space="0" w:color="auto"/>
                      </w:divBdr>
                      <w:divsChild>
                        <w:div w:id="886258121">
                          <w:marLeft w:val="0"/>
                          <w:marRight w:val="0"/>
                          <w:marTop w:val="0"/>
                          <w:marBottom w:val="0"/>
                          <w:divBdr>
                            <w:top w:val="none" w:sz="0" w:space="0" w:color="auto"/>
                            <w:left w:val="none" w:sz="0" w:space="0" w:color="auto"/>
                            <w:bottom w:val="none" w:sz="0" w:space="0" w:color="auto"/>
                            <w:right w:val="none" w:sz="0" w:space="0" w:color="auto"/>
                          </w:divBdr>
                          <w:divsChild>
                            <w:div w:id="8092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966">
                      <w:marLeft w:val="0"/>
                      <w:marRight w:val="0"/>
                      <w:marTop w:val="63"/>
                      <w:marBottom w:val="0"/>
                      <w:divBdr>
                        <w:top w:val="none" w:sz="0" w:space="0" w:color="auto"/>
                        <w:left w:val="none" w:sz="0" w:space="0" w:color="auto"/>
                        <w:bottom w:val="none" w:sz="0" w:space="0" w:color="auto"/>
                        <w:right w:val="none" w:sz="0" w:space="0" w:color="auto"/>
                      </w:divBdr>
                      <w:divsChild>
                        <w:div w:id="129983331">
                          <w:marLeft w:val="0"/>
                          <w:marRight w:val="0"/>
                          <w:marTop w:val="0"/>
                          <w:marBottom w:val="0"/>
                          <w:divBdr>
                            <w:top w:val="none" w:sz="0" w:space="0" w:color="auto"/>
                            <w:left w:val="none" w:sz="0" w:space="0" w:color="auto"/>
                            <w:bottom w:val="none" w:sz="0" w:space="0" w:color="auto"/>
                            <w:right w:val="none" w:sz="0" w:space="0" w:color="auto"/>
                          </w:divBdr>
                          <w:divsChild>
                            <w:div w:id="916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319">
                      <w:marLeft w:val="0"/>
                      <w:marRight w:val="0"/>
                      <w:marTop w:val="63"/>
                      <w:marBottom w:val="0"/>
                      <w:divBdr>
                        <w:top w:val="none" w:sz="0" w:space="0" w:color="auto"/>
                        <w:left w:val="none" w:sz="0" w:space="0" w:color="auto"/>
                        <w:bottom w:val="none" w:sz="0" w:space="0" w:color="auto"/>
                        <w:right w:val="none" w:sz="0" w:space="0" w:color="auto"/>
                      </w:divBdr>
                      <w:divsChild>
                        <w:div w:id="1298996642">
                          <w:marLeft w:val="0"/>
                          <w:marRight w:val="0"/>
                          <w:marTop w:val="0"/>
                          <w:marBottom w:val="0"/>
                          <w:divBdr>
                            <w:top w:val="none" w:sz="0" w:space="0" w:color="auto"/>
                            <w:left w:val="none" w:sz="0" w:space="0" w:color="auto"/>
                            <w:bottom w:val="none" w:sz="0" w:space="0" w:color="auto"/>
                            <w:right w:val="none" w:sz="0" w:space="0" w:color="auto"/>
                          </w:divBdr>
                          <w:divsChild>
                            <w:div w:id="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520">
                      <w:marLeft w:val="0"/>
                      <w:marRight w:val="0"/>
                      <w:marTop w:val="63"/>
                      <w:marBottom w:val="0"/>
                      <w:divBdr>
                        <w:top w:val="none" w:sz="0" w:space="0" w:color="auto"/>
                        <w:left w:val="none" w:sz="0" w:space="0" w:color="auto"/>
                        <w:bottom w:val="none" w:sz="0" w:space="0" w:color="auto"/>
                        <w:right w:val="none" w:sz="0" w:space="0" w:color="auto"/>
                      </w:divBdr>
                      <w:divsChild>
                        <w:div w:id="1014920386">
                          <w:marLeft w:val="0"/>
                          <w:marRight w:val="0"/>
                          <w:marTop w:val="0"/>
                          <w:marBottom w:val="0"/>
                          <w:divBdr>
                            <w:top w:val="none" w:sz="0" w:space="0" w:color="auto"/>
                            <w:left w:val="none" w:sz="0" w:space="0" w:color="auto"/>
                            <w:bottom w:val="none" w:sz="0" w:space="0" w:color="auto"/>
                            <w:right w:val="none" w:sz="0" w:space="0" w:color="auto"/>
                          </w:divBdr>
                        </w:div>
                      </w:divsChild>
                    </w:div>
                    <w:div w:id="1737513891">
                      <w:marLeft w:val="0"/>
                      <w:marRight w:val="0"/>
                      <w:marTop w:val="63"/>
                      <w:marBottom w:val="0"/>
                      <w:divBdr>
                        <w:top w:val="none" w:sz="0" w:space="0" w:color="auto"/>
                        <w:left w:val="none" w:sz="0" w:space="0" w:color="auto"/>
                        <w:bottom w:val="none" w:sz="0" w:space="0" w:color="auto"/>
                        <w:right w:val="none" w:sz="0" w:space="0" w:color="auto"/>
                      </w:divBdr>
                      <w:divsChild>
                        <w:div w:id="1884251653">
                          <w:marLeft w:val="0"/>
                          <w:marRight w:val="0"/>
                          <w:marTop w:val="0"/>
                          <w:marBottom w:val="0"/>
                          <w:divBdr>
                            <w:top w:val="none" w:sz="0" w:space="0" w:color="auto"/>
                            <w:left w:val="none" w:sz="0" w:space="0" w:color="auto"/>
                            <w:bottom w:val="none" w:sz="0" w:space="0" w:color="auto"/>
                            <w:right w:val="none" w:sz="0" w:space="0" w:color="auto"/>
                          </w:divBdr>
                        </w:div>
                      </w:divsChild>
                    </w:div>
                    <w:div w:id="1751928388">
                      <w:marLeft w:val="0"/>
                      <w:marRight w:val="0"/>
                      <w:marTop w:val="63"/>
                      <w:marBottom w:val="0"/>
                      <w:divBdr>
                        <w:top w:val="none" w:sz="0" w:space="0" w:color="auto"/>
                        <w:left w:val="none" w:sz="0" w:space="0" w:color="auto"/>
                        <w:bottom w:val="none" w:sz="0" w:space="0" w:color="auto"/>
                        <w:right w:val="none" w:sz="0" w:space="0" w:color="auto"/>
                      </w:divBdr>
                      <w:divsChild>
                        <w:div w:id="2064720057">
                          <w:marLeft w:val="0"/>
                          <w:marRight w:val="0"/>
                          <w:marTop w:val="0"/>
                          <w:marBottom w:val="0"/>
                          <w:divBdr>
                            <w:top w:val="none" w:sz="0" w:space="0" w:color="auto"/>
                            <w:left w:val="none" w:sz="0" w:space="0" w:color="auto"/>
                            <w:bottom w:val="none" w:sz="0" w:space="0" w:color="auto"/>
                            <w:right w:val="none" w:sz="0" w:space="0" w:color="auto"/>
                          </w:divBdr>
                          <w:divsChild>
                            <w:div w:id="12430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87">
                      <w:marLeft w:val="0"/>
                      <w:marRight w:val="0"/>
                      <w:marTop w:val="63"/>
                      <w:marBottom w:val="0"/>
                      <w:divBdr>
                        <w:top w:val="none" w:sz="0" w:space="0" w:color="auto"/>
                        <w:left w:val="none" w:sz="0" w:space="0" w:color="auto"/>
                        <w:bottom w:val="none" w:sz="0" w:space="0" w:color="auto"/>
                        <w:right w:val="none" w:sz="0" w:space="0" w:color="auto"/>
                      </w:divBdr>
                      <w:divsChild>
                        <w:div w:id="426118094">
                          <w:marLeft w:val="0"/>
                          <w:marRight w:val="0"/>
                          <w:marTop w:val="0"/>
                          <w:marBottom w:val="0"/>
                          <w:divBdr>
                            <w:top w:val="none" w:sz="0" w:space="0" w:color="auto"/>
                            <w:left w:val="none" w:sz="0" w:space="0" w:color="auto"/>
                            <w:bottom w:val="none" w:sz="0" w:space="0" w:color="auto"/>
                            <w:right w:val="none" w:sz="0" w:space="0" w:color="auto"/>
                          </w:divBdr>
                          <w:divsChild>
                            <w:div w:id="20513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897">
                      <w:marLeft w:val="0"/>
                      <w:marRight w:val="0"/>
                      <w:marTop w:val="63"/>
                      <w:marBottom w:val="0"/>
                      <w:divBdr>
                        <w:top w:val="none" w:sz="0" w:space="0" w:color="auto"/>
                        <w:left w:val="none" w:sz="0" w:space="0" w:color="auto"/>
                        <w:bottom w:val="none" w:sz="0" w:space="0" w:color="auto"/>
                        <w:right w:val="none" w:sz="0" w:space="0" w:color="auto"/>
                      </w:divBdr>
                      <w:divsChild>
                        <w:div w:id="214590557">
                          <w:marLeft w:val="0"/>
                          <w:marRight w:val="0"/>
                          <w:marTop w:val="0"/>
                          <w:marBottom w:val="0"/>
                          <w:divBdr>
                            <w:top w:val="none" w:sz="0" w:space="0" w:color="auto"/>
                            <w:left w:val="none" w:sz="0" w:space="0" w:color="auto"/>
                            <w:bottom w:val="none" w:sz="0" w:space="0" w:color="auto"/>
                            <w:right w:val="none" w:sz="0" w:space="0" w:color="auto"/>
                          </w:divBdr>
                          <w:divsChild>
                            <w:div w:id="10775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1872">
                      <w:marLeft w:val="0"/>
                      <w:marRight w:val="0"/>
                      <w:marTop w:val="63"/>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94">
                      <w:marLeft w:val="0"/>
                      <w:marRight w:val="0"/>
                      <w:marTop w:val="63"/>
                      <w:marBottom w:val="0"/>
                      <w:divBdr>
                        <w:top w:val="none" w:sz="0" w:space="0" w:color="auto"/>
                        <w:left w:val="none" w:sz="0" w:space="0" w:color="auto"/>
                        <w:bottom w:val="none" w:sz="0" w:space="0" w:color="auto"/>
                        <w:right w:val="none" w:sz="0" w:space="0" w:color="auto"/>
                      </w:divBdr>
                      <w:divsChild>
                        <w:div w:id="891041808">
                          <w:marLeft w:val="0"/>
                          <w:marRight w:val="0"/>
                          <w:marTop w:val="0"/>
                          <w:marBottom w:val="0"/>
                          <w:divBdr>
                            <w:top w:val="none" w:sz="0" w:space="0" w:color="auto"/>
                            <w:left w:val="none" w:sz="0" w:space="0" w:color="auto"/>
                            <w:bottom w:val="none" w:sz="0" w:space="0" w:color="auto"/>
                            <w:right w:val="none" w:sz="0" w:space="0" w:color="auto"/>
                          </w:divBdr>
                          <w:divsChild>
                            <w:div w:id="1009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4191">
                      <w:marLeft w:val="0"/>
                      <w:marRight w:val="0"/>
                      <w:marTop w:val="63"/>
                      <w:marBottom w:val="0"/>
                      <w:divBdr>
                        <w:top w:val="none" w:sz="0" w:space="0" w:color="auto"/>
                        <w:left w:val="none" w:sz="0" w:space="0" w:color="auto"/>
                        <w:bottom w:val="none" w:sz="0" w:space="0" w:color="auto"/>
                        <w:right w:val="none" w:sz="0" w:space="0" w:color="auto"/>
                      </w:divBdr>
                      <w:divsChild>
                        <w:div w:id="1987394750">
                          <w:marLeft w:val="0"/>
                          <w:marRight w:val="0"/>
                          <w:marTop w:val="0"/>
                          <w:marBottom w:val="0"/>
                          <w:divBdr>
                            <w:top w:val="none" w:sz="0" w:space="0" w:color="auto"/>
                            <w:left w:val="none" w:sz="0" w:space="0" w:color="auto"/>
                            <w:bottom w:val="none" w:sz="0" w:space="0" w:color="auto"/>
                            <w:right w:val="none" w:sz="0" w:space="0" w:color="auto"/>
                          </w:divBdr>
                          <w:divsChild>
                            <w:div w:id="11737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741">
                      <w:marLeft w:val="0"/>
                      <w:marRight w:val="0"/>
                      <w:marTop w:val="63"/>
                      <w:marBottom w:val="0"/>
                      <w:divBdr>
                        <w:top w:val="none" w:sz="0" w:space="0" w:color="auto"/>
                        <w:left w:val="none" w:sz="0" w:space="0" w:color="auto"/>
                        <w:bottom w:val="none" w:sz="0" w:space="0" w:color="auto"/>
                        <w:right w:val="none" w:sz="0" w:space="0" w:color="auto"/>
                      </w:divBdr>
                      <w:divsChild>
                        <w:div w:id="546455769">
                          <w:marLeft w:val="0"/>
                          <w:marRight w:val="0"/>
                          <w:marTop w:val="0"/>
                          <w:marBottom w:val="0"/>
                          <w:divBdr>
                            <w:top w:val="none" w:sz="0" w:space="0" w:color="auto"/>
                            <w:left w:val="none" w:sz="0" w:space="0" w:color="auto"/>
                            <w:bottom w:val="none" w:sz="0" w:space="0" w:color="auto"/>
                            <w:right w:val="none" w:sz="0" w:space="0" w:color="auto"/>
                          </w:divBdr>
                        </w:div>
                      </w:divsChild>
                    </w:div>
                    <w:div w:id="1886865581">
                      <w:marLeft w:val="0"/>
                      <w:marRight w:val="0"/>
                      <w:marTop w:val="63"/>
                      <w:marBottom w:val="0"/>
                      <w:divBdr>
                        <w:top w:val="none" w:sz="0" w:space="0" w:color="auto"/>
                        <w:left w:val="none" w:sz="0" w:space="0" w:color="auto"/>
                        <w:bottom w:val="none" w:sz="0" w:space="0" w:color="auto"/>
                        <w:right w:val="none" w:sz="0" w:space="0" w:color="auto"/>
                      </w:divBdr>
                      <w:divsChild>
                        <w:div w:id="258216167">
                          <w:marLeft w:val="0"/>
                          <w:marRight w:val="0"/>
                          <w:marTop w:val="0"/>
                          <w:marBottom w:val="0"/>
                          <w:divBdr>
                            <w:top w:val="none" w:sz="0" w:space="0" w:color="auto"/>
                            <w:left w:val="none" w:sz="0" w:space="0" w:color="auto"/>
                            <w:bottom w:val="none" w:sz="0" w:space="0" w:color="auto"/>
                            <w:right w:val="none" w:sz="0" w:space="0" w:color="auto"/>
                          </w:divBdr>
                          <w:divsChild>
                            <w:div w:id="938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36">
                      <w:marLeft w:val="0"/>
                      <w:marRight w:val="0"/>
                      <w:marTop w:val="63"/>
                      <w:marBottom w:val="0"/>
                      <w:divBdr>
                        <w:top w:val="none" w:sz="0" w:space="0" w:color="auto"/>
                        <w:left w:val="none" w:sz="0" w:space="0" w:color="auto"/>
                        <w:bottom w:val="none" w:sz="0" w:space="0" w:color="auto"/>
                        <w:right w:val="none" w:sz="0" w:space="0" w:color="auto"/>
                      </w:divBdr>
                      <w:divsChild>
                        <w:div w:id="351348778">
                          <w:marLeft w:val="0"/>
                          <w:marRight w:val="0"/>
                          <w:marTop w:val="0"/>
                          <w:marBottom w:val="0"/>
                          <w:divBdr>
                            <w:top w:val="none" w:sz="0" w:space="0" w:color="auto"/>
                            <w:left w:val="none" w:sz="0" w:space="0" w:color="auto"/>
                            <w:bottom w:val="none" w:sz="0" w:space="0" w:color="auto"/>
                            <w:right w:val="none" w:sz="0" w:space="0" w:color="auto"/>
                          </w:divBdr>
                          <w:divsChild>
                            <w:div w:id="17974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521">
                      <w:marLeft w:val="0"/>
                      <w:marRight w:val="0"/>
                      <w:marTop w:val="63"/>
                      <w:marBottom w:val="0"/>
                      <w:divBdr>
                        <w:top w:val="none" w:sz="0" w:space="0" w:color="auto"/>
                        <w:left w:val="none" w:sz="0" w:space="0" w:color="auto"/>
                        <w:bottom w:val="none" w:sz="0" w:space="0" w:color="auto"/>
                        <w:right w:val="none" w:sz="0" w:space="0" w:color="auto"/>
                      </w:divBdr>
                      <w:divsChild>
                        <w:div w:id="396589">
                          <w:marLeft w:val="0"/>
                          <w:marRight w:val="0"/>
                          <w:marTop w:val="0"/>
                          <w:marBottom w:val="0"/>
                          <w:divBdr>
                            <w:top w:val="none" w:sz="0" w:space="0" w:color="auto"/>
                            <w:left w:val="none" w:sz="0" w:space="0" w:color="auto"/>
                            <w:bottom w:val="none" w:sz="0" w:space="0" w:color="auto"/>
                            <w:right w:val="none" w:sz="0" w:space="0" w:color="auto"/>
                          </w:divBdr>
                        </w:div>
                      </w:divsChild>
                    </w:div>
                    <w:div w:id="1988238720">
                      <w:marLeft w:val="0"/>
                      <w:marRight w:val="0"/>
                      <w:marTop w:val="63"/>
                      <w:marBottom w:val="0"/>
                      <w:divBdr>
                        <w:top w:val="none" w:sz="0" w:space="0" w:color="auto"/>
                        <w:left w:val="none" w:sz="0" w:space="0" w:color="auto"/>
                        <w:bottom w:val="none" w:sz="0" w:space="0" w:color="auto"/>
                        <w:right w:val="none" w:sz="0" w:space="0" w:color="auto"/>
                      </w:divBdr>
                      <w:divsChild>
                        <w:div w:id="1811556378">
                          <w:marLeft w:val="0"/>
                          <w:marRight w:val="0"/>
                          <w:marTop w:val="0"/>
                          <w:marBottom w:val="0"/>
                          <w:divBdr>
                            <w:top w:val="none" w:sz="0" w:space="0" w:color="auto"/>
                            <w:left w:val="none" w:sz="0" w:space="0" w:color="auto"/>
                            <w:bottom w:val="none" w:sz="0" w:space="0" w:color="auto"/>
                            <w:right w:val="none" w:sz="0" w:space="0" w:color="auto"/>
                          </w:divBdr>
                          <w:divsChild>
                            <w:div w:id="454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403">
                      <w:marLeft w:val="0"/>
                      <w:marRight w:val="0"/>
                      <w:marTop w:val="63"/>
                      <w:marBottom w:val="0"/>
                      <w:divBdr>
                        <w:top w:val="none" w:sz="0" w:space="0" w:color="auto"/>
                        <w:left w:val="none" w:sz="0" w:space="0" w:color="auto"/>
                        <w:bottom w:val="none" w:sz="0" w:space="0" w:color="auto"/>
                        <w:right w:val="none" w:sz="0" w:space="0" w:color="auto"/>
                      </w:divBdr>
                      <w:divsChild>
                        <w:div w:id="2002543169">
                          <w:marLeft w:val="0"/>
                          <w:marRight w:val="0"/>
                          <w:marTop w:val="0"/>
                          <w:marBottom w:val="0"/>
                          <w:divBdr>
                            <w:top w:val="none" w:sz="0" w:space="0" w:color="auto"/>
                            <w:left w:val="none" w:sz="0" w:space="0" w:color="auto"/>
                            <w:bottom w:val="none" w:sz="0" w:space="0" w:color="auto"/>
                            <w:right w:val="none" w:sz="0" w:space="0" w:color="auto"/>
                          </w:divBdr>
                          <w:divsChild>
                            <w:div w:id="310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69">
                      <w:marLeft w:val="0"/>
                      <w:marRight w:val="0"/>
                      <w:marTop w:val="63"/>
                      <w:marBottom w:val="0"/>
                      <w:divBdr>
                        <w:top w:val="none" w:sz="0" w:space="0" w:color="auto"/>
                        <w:left w:val="none" w:sz="0" w:space="0" w:color="auto"/>
                        <w:bottom w:val="none" w:sz="0" w:space="0" w:color="auto"/>
                        <w:right w:val="none" w:sz="0" w:space="0" w:color="auto"/>
                      </w:divBdr>
                      <w:divsChild>
                        <w:div w:id="869948849">
                          <w:marLeft w:val="0"/>
                          <w:marRight w:val="0"/>
                          <w:marTop w:val="0"/>
                          <w:marBottom w:val="0"/>
                          <w:divBdr>
                            <w:top w:val="none" w:sz="0" w:space="0" w:color="auto"/>
                            <w:left w:val="none" w:sz="0" w:space="0" w:color="auto"/>
                            <w:bottom w:val="none" w:sz="0" w:space="0" w:color="auto"/>
                            <w:right w:val="none" w:sz="0" w:space="0" w:color="auto"/>
                          </w:divBdr>
                          <w:divsChild>
                            <w:div w:id="1363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927">
                      <w:marLeft w:val="0"/>
                      <w:marRight w:val="0"/>
                      <w:marTop w:val="63"/>
                      <w:marBottom w:val="0"/>
                      <w:divBdr>
                        <w:top w:val="none" w:sz="0" w:space="0" w:color="auto"/>
                        <w:left w:val="none" w:sz="0" w:space="0" w:color="auto"/>
                        <w:bottom w:val="none" w:sz="0" w:space="0" w:color="auto"/>
                        <w:right w:val="none" w:sz="0" w:space="0" w:color="auto"/>
                      </w:divBdr>
                      <w:divsChild>
                        <w:div w:id="1554653770">
                          <w:marLeft w:val="0"/>
                          <w:marRight w:val="0"/>
                          <w:marTop w:val="0"/>
                          <w:marBottom w:val="0"/>
                          <w:divBdr>
                            <w:top w:val="none" w:sz="0" w:space="0" w:color="auto"/>
                            <w:left w:val="none" w:sz="0" w:space="0" w:color="auto"/>
                            <w:bottom w:val="none" w:sz="0" w:space="0" w:color="auto"/>
                            <w:right w:val="none" w:sz="0" w:space="0" w:color="auto"/>
                          </w:divBdr>
                          <w:divsChild>
                            <w:div w:id="160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9741">
                      <w:marLeft w:val="0"/>
                      <w:marRight w:val="0"/>
                      <w:marTop w:val="63"/>
                      <w:marBottom w:val="0"/>
                      <w:divBdr>
                        <w:top w:val="none" w:sz="0" w:space="0" w:color="auto"/>
                        <w:left w:val="none" w:sz="0" w:space="0" w:color="auto"/>
                        <w:bottom w:val="none" w:sz="0" w:space="0" w:color="auto"/>
                        <w:right w:val="none" w:sz="0" w:space="0" w:color="auto"/>
                      </w:divBdr>
                      <w:divsChild>
                        <w:div w:id="78061236">
                          <w:marLeft w:val="0"/>
                          <w:marRight w:val="0"/>
                          <w:marTop w:val="0"/>
                          <w:marBottom w:val="0"/>
                          <w:divBdr>
                            <w:top w:val="none" w:sz="0" w:space="0" w:color="auto"/>
                            <w:left w:val="none" w:sz="0" w:space="0" w:color="auto"/>
                            <w:bottom w:val="none" w:sz="0" w:space="0" w:color="auto"/>
                            <w:right w:val="none" w:sz="0" w:space="0" w:color="auto"/>
                          </w:divBdr>
                        </w:div>
                      </w:divsChild>
                    </w:div>
                    <w:div w:id="2132966959">
                      <w:marLeft w:val="0"/>
                      <w:marRight w:val="0"/>
                      <w:marTop w:val="63"/>
                      <w:marBottom w:val="0"/>
                      <w:divBdr>
                        <w:top w:val="none" w:sz="0" w:space="0" w:color="auto"/>
                        <w:left w:val="none" w:sz="0" w:space="0" w:color="auto"/>
                        <w:bottom w:val="none" w:sz="0" w:space="0" w:color="auto"/>
                        <w:right w:val="none" w:sz="0" w:space="0" w:color="auto"/>
                      </w:divBdr>
                      <w:divsChild>
                        <w:div w:id="1710757092">
                          <w:marLeft w:val="0"/>
                          <w:marRight w:val="0"/>
                          <w:marTop w:val="0"/>
                          <w:marBottom w:val="0"/>
                          <w:divBdr>
                            <w:top w:val="none" w:sz="0" w:space="0" w:color="auto"/>
                            <w:left w:val="none" w:sz="0" w:space="0" w:color="auto"/>
                            <w:bottom w:val="none" w:sz="0" w:space="0" w:color="auto"/>
                            <w:right w:val="none" w:sz="0" w:space="0" w:color="auto"/>
                          </w:divBdr>
                          <w:divsChild>
                            <w:div w:id="910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5551">
                      <w:marLeft w:val="0"/>
                      <w:marRight w:val="0"/>
                      <w:marTop w:val="63"/>
                      <w:marBottom w:val="0"/>
                      <w:divBdr>
                        <w:top w:val="none" w:sz="0" w:space="0" w:color="auto"/>
                        <w:left w:val="none" w:sz="0" w:space="0" w:color="auto"/>
                        <w:bottom w:val="none" w:sz="0" w:space="0" w:color="auto"/>
                        <w:right w:val="none" w:sz="0" w:space="0" w:color="auto"/>
                      </w:divBdr>
                      <w:divsChild>
                        <w:div w:id="179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5233">
                  <w:marLeft w:val="0"/>
                  <w:marRight w:val="0"/>
                  <w:marTop w:val="0"/>
                  <w:marBottom w:val="0"/>
                  <w:divBdr>
                    <w:top w:val="none" w:sz="0" w:space="0" w:color="auto"/>
                    <w:left w:val="none" w:sz="0" w:space="0" w:color="auto"/>
                    <w:bottom w:val="none" w:sz="0" w:space="0" w:color="auto"/>
                    <w:right w:val="none" w:sz="0" w:space="0" w:color="auto"/>
                  </w:divBdr>
                  <w:divsChild>
                    <w:div w:id="80220653">
                      <w:marLeft w:val="0"/>
                      <w:marRight w:val="0"/>
                      <w:marTop w:val="63"/>
                      <w:marBottom w:val="0"/>
                      <w:divBdr>
                        <w:top w:val="none" w:sz="0" w:space="0" w:color="auto"/>
                        <w:left w:val="none" w:sz="0" w:space="0" w:color="auto"/>
                        <w:bottom w:val="none" w:sz="0" w:space="0" w:color="auto"/>
                        <w:right w:val="none" w:sz="0" w:space="0" w:color="auto"/>
                      </w:divBdr>
                      <w:divsChild>
                        <w:div w:id="1747460892">
                          <w:marLeft w:val="0"/>
                          <w:marRight w:val="0"/>
                          <w:marTop w:val="0"/>
                          <w:marBottom w:val="0"/>
                          <w:divBdr>
                            <w:top w:val="none" w:sz="0" w:space="0" w:color="auto"/>
                            <w:left w:val="none" w:sz="0" w:space="0" w:color="auto"/>
                            <w:bottom w:val="none" w:sz="0" w:space="0" w:color="auto"/>
                            <w:right w:val="none" w:sz="0" w:space="0" w:color="auto"/>
                          </w:divBdr>
                          <w:divsChild>
                            <w:div w:id="965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333">
                      <w:marLeft w:val="0"/>
                      <w:marRight w:val="0"/>
                      <w:marTop w:val="63"/>
                      <w:marBottom w:val="0"/>
                      <w:divBdr>
                        <w:top w:val="none" w:sz="0" w:space="0" w:color="auto"/>
                        <w:left w:val="none" w:sz="0" w:space="0" w:color="auto"/>
                        <w:bottom w:val="none" w:sz="0" w:space="0" w:color="auto"/>
                        <w:right w:val="none" w:sz="0" w:space="0" w:color="auto"/>
                      </w:divBdr>
                      <w:divsChild>
                        <w:div w:id="769663746">
                          <w:marLeft w:val="0"/>
                          <w:marRight w:val="0"/>
                          <w:marTop w:val="0"/>
                          <w:marBottom w:val="0"/>
                          <w:divBdr>
                            <w:top w:val="none" w:sz="0" w:space="0" w:color="auto"/>
                            <w:left w:val="none" w:sz="0" w:space="0" w:color="auto"/>
                            <w:bottom w:val="none" w:sz="0" w:space="0" w:color="auto"/>
                            <w:right w:val="none" w:sz="0" w:space="0" w:color="auto"/>
                          </w:divBdr>
                        </w:div>
                      </w:divsChild>
                    </w:div>
                    <w:div w:id="124591843">
                      <w:marLeft w:val="0"/>
                      <w:marRight w:val="0"/>
                      <w:marTop w:val="63"/>
                      <w:marBottom w:val="0"/>
                      <w:divBdr>
                        <w:top w:val="none" w:sz="0" w:space="0" w:color="auto"/>
                        <w:left w:val="none" w:sz="0" w:space="0" w:color="auto"/>
                        <w:bottom w:val="none" w:sz="0" w:space="0" w:color="auto"/>
                        <w:right w:val="none" w:sz="0" w:space="0" w:color="auto"/>
                      </w:divBdr>
                      <w:divsChild>
                        <w:div w:id="2007782059">
                          <w:marLeft w:val="0"/>
                          <w:marRight w:val="0"/>
                          <w:marTop w:val="0"/>
                          <w:marBottom w:val="0"/>
                          <w:divBdr>
                            <w:top w:val="none" w:sz="0" w:space="0" w:color="auto"/>
                            <w:left w:val="none" w:sz="0" w:space="0" w:color="auto"/>
                            <w:bottom w:val="none" w:sz="0" w:space="0" w:color="auto"/>
                            <w:right w:val="none" w:sz="0" w:space="0" w:color="auto"/>
                          </w:divBdr>
                          <w:divsChild>
                            <w:div w:id="14869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7">
                      <w:marLeft w:val="0"/>
                      <w:marRight w:val="0"/>
                      <w:marTop w:val="63"/>
                      <w:marBottom w:val="0"/>
                      <w:divBdr>
                        <w:top w:val="none" w:sz="0" w:space="0" w:color="auto"/>
                        <w:left w:val="none" w:sz="0" w:space="0" w:color="auto"/>
                        <w:bottom w:val="none" w:sz="0" w:space="0" w:color="auto"/>
                        <w:right w:val="none" w:sz="0" w:space="0" w:color="auto"/>
                      </w:divBdr>
                      <w:divsChild>
                        <w:div w:id="347485084">
                          <w:marLeft w:val="0"/>
                          <w:marRight w:val="0"/>
                          <w:marTop w:val="0"/>
                          <w:marBottom w:val="0"/>
                          <w:divBdr>
                            <w:top w:val="none" w:sz="0" w:space="0" w:color="auto"/>
                            <w:left w:val="none" w:sz="0" w:space="0" w:color="auto"/>
                            <w:bottom w:val="none" w:sz="0" w:space="0" w:color="auto"/>
                            <w:right w:val="none" w:sz="0" w:space="0" w:color="auto"/>
                          </w:divBdr>
                          <w:divsChild>
                            <w:div w:id="1604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163">
                      <w:marLeft w:val="0"/>
                      <w:marRight w:val="0"/>
                      <w:marTop w:val="63"/>
                      <w:marBottom w:val="0"/>
                      <w:divBdr>
                        <w:top w:val="none" w:sz="0" w:space="0" w:color="auto"/>
                        <w:left w:val="none" w:sz="0" w:space="0" w:color="auto"/>
                        <w:bottom w:val="none" w:sz="0" w:space="0" w:color="auto"/>
                        <w:right w:val="none" w:sz="0" w:space="0" w:color="auto"/>
                      </w:divBdr>
                      <w:divsChild>
                        <w:div w:id="1785926518">
                          <w:marLeft w:val="0"/>
                          <w:marRight w:val="0"/>
                          <w:marTop w:val="0"/>
                          <w:marBottom w:val="0"/>
                          <w:divBdr>
                            <w:top w:val="none" w:sz="0" w:space="0" w:color="auto"/>
                            <w:left w:val="none" w:sz="0" w:space="0" w:color="auto"/>
                            <w:bottom w:val="none" w:sz="0" w:space="0" w:color="auto"/>
                            <w:right w:val="none" w:sz="0" w:space="0" w:color="auto"/>
                          </w:divBdr>
                          <w:divsChild>
                            <w:div w:id="1184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52">
                      <w:marLeft w:val="0"/>
                      <w:marRight w:val="0"/>
                      <w:marTop w:val="63"/>
                      <w:marBottom w:val="0"/>
                      <w:divBdr>
                        <w:top w:val="none" w:sz="0" w:space="0" w:color="auto"/>
                        <w:left w:val="none" w:sz="0" w:space="0" w:color="auto"/>
                        <w:bottom w:val="none" w:sz="0" w:space="0" w:color="auto"/>
                        <w:right w:val="none" w:sz="0" w:space="0" w:color="auto"/>
                      </w:divBdr>
                      <w:divsChild>
                        <w:div w:id="283460503">
                          <w:marLeft w:val="0"/>
                          <w:marRight w:val="0"/>
                          <w:marTop w:val="0"/>
                          <w:marBottom w:val="0"/>
                          <w:divBdr>
                            <w:top w:val="none" w:sz="0" w:space="0" w:color="auto"/>
                            <w:left w:val="none" w:sz="0" w:space="0" w:color="auto"/>
                            <w:bottom w:val="none" w:sz="0" w:space="0" w:color="auto"/>
                            <w:right w:val="none" w:sz="0" w:space="0" w:color="auto"/>
                          </w:divBdr>
                          <w:divsChild>
                            <w:div w:id="405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2961">
                      <w:marLeft w:val="0"/>
                      <w:marRight w:val="0"/>
                      <w:marTop w:val="63"/>
                      <w:marBottom w:val="0"/>
                      <w:divBdr>
                        <w:top w:val="none" w:sz="0" w:space="0" w:color="auto"/>
                        <w:left w:val="none" w:sz="0" w:space="0" w:color="auto"/>
                        <w:bottom w:val="none" w:sz="0" w:space="0" w:color="auto"/>
                        <w:right w:val="none" w:sz="0" w:space="0" w:color="auto"/>
                      </w:divBdr>
                      <w:divsChild>
                        <w:div w:id="2038849924">
                          <w:marLeft w:val="0"/>
                          <w:marRight w:val="0"/>
                          <w:marTop w:val="0"/>
                          <w:marBottom w:val="0"/>
                          <w:divBdr>
                            <w:top w:val="none" w:sz="0" w:space="0" w:color="auto"/>
                            <w:left w:val="none" w:sz="0" w:space="0" w:color="auto"/>
                            <w:bottom w:val="none" w:sz="0" w:space="0" w:color="auto"/>
                            <w:right w:val="none" w:sz="0" w:space="0" w:color="auto"/>
                          </w:divBdr>
                          <w:divsChild>
                            <w:div w:id="1149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899">
                      <w:marLeft w:val="0"/>
                      <w:marRight w:val="0"/>
                      <w:marTop w:val="63"/>
                      <w:marBottom w:val="0"/>
                      <w:divBdr>
                        <w:top w:val="none" w:sz="0" w:space="0" w:color="auto"/>
                        <w:left w:val="none" w:sz="0" w:space="0" w:color="auto"/>
                        <w:bottom w:val="none" w:sz="0" w:space="0" w:color="auto"/>
                        <w:right w:val="none" w:sz="0" w:space="0" w:color="auto"/>
                      </w:divBdr>
                      <w:divsChild>
                        <w:div w:id="510998172">
                          <w:marLeft w:val="0"/>
                          <w:marRight w:val="0"/>
                          <w:marTop w:val="0"/>
                          <w:marBottom w:val="0"/>
                          <w:divBdr>
                            <w:top w:val="none" w:sz="0" w:space="0" w:color="auto"/>
                            <w:left w:val="none" w:sz="0" w:space="0" w:color="auto"/>
                            <w:bottom w:val="none" w:sz="0" w:space="0" w:color="auto"/>
                            <w:right w:val="none" w:sz="0" w:space="0" w:color="auto"/>
                          </w:divBdr>
                        </w:div>
                      </w:divsChild>
                    </w:div>
                    <w:div w:id="471487108">
                      <w:marLeft w:val="0"/>
                      <w:marRight w:val="0"/>
                      <w:marTop w:val="63"/>
                      <w:marBottom w:val="0"/>
                      <w:divBdr>
                        <w:top w:val="none" w:sz="0" w:space="0" w:color="auto"/>
                        <w:left w:val="none" w:sz="0" w:space="0" w:color="auto"/>
                        <w:bottom w:val="none" w:sz="0" w:space="0" w:color="auto"/>
                        <w:right w:val="none" w:sz="0" w:space="0" w:color="auto"/>
                      </w:divBdr>
                      <w:divsChild>
                        <w:div w:id="1611013149">
                          <w:marLeft w:val="0"/>
                          <w:marRight w:val="0"/>
                          <w:marTop w:val="0"/>
                          <w:marBottom w:val="0"/>
                          <w:divBdr>
                            <w:top w:val="none" w:sz="0" w:space="0" w:color="auto"/>
                            <w:left w:val="none" w:sz="0" w:space="0" w:color="auto"/>
                            <w:bottom w:val="none" w:sz="0" w:space="0" w:color="auto"/>
                            <w:right w:val="none" w:sz="0" w:space="0" w:color="auto"/>
                          </w:divBdr>
                          <w:divsChild>
                            <w:div w:id="19581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3348">
                      <w:marLeft w:val="0"/>
                      <w:marRight w:val="0"/>
                      <w:marTop w:val="63"/>
                      <w:marBottom w:val="0"/>
                      <w:divBdr>
                        <w:top w:val="none" w:sz="0" w:space="0" w:color="auto"/>
                        <w:left w:val="none" w:sz="0" w:space="0" w:color="auto"/>
                        <w:bottom w:val="none" w:sz="0" w:space="0" w:color="auto"/>
                        <w:right w:val="none" w:sz="0" w:space="0" w:color="auto"/>
                      </w:divBdr>
                      <w:divsChild>
                        <w:div w:id="838034697">
                          <w:marLeft w:val="0"/>
                          <w:marRight w:val="0"/>
                          <w:marTop w:val="0"/>
                          <w:marBottom w:val="0"/>
                          <w:divBdr>
                            <w:top w:val="none" w:sz="0" w:space="0" w:color="auto"/>
                            <w:left w:val="none" w:sz="0" w:space="0" w:color="auto"/>
                            <w:bottom w:val="none" w:sz="0" w:space="0" w:color="auto"/>
                            <w:right w:val="none" w:sz="0" w:space="0" w:color="auto"/>
                          </w:divBdr>
                          <w:divsChild>
                            <w:div w:id="1017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924">
                      <w:marLeft w:val="0"/>
                      <w:marRight w:val="0"/>
                      <w:marTop w:val="63"/>
                      <w:marBottom w:val="0"/>
                      <w:divBdr>
                        <w:top w:val="none" w:sz="0" w:space="0" w:color="auto"/>
                        <w:left w:val="none" w:sz="0" w:space="0" w:color="auto"/>
                        <w:bottom w:val="none" w:sz="0" w:space="0" w:color="auto"/>
                        <w:right w:val="none" w:sz="0" w:space="0" w:color="auto"/>
                      </w:divBdr>
                      <w:divsChild>
                        <w:div w:id="1422918050">
                          <w:marLeft w:val="0"/>
                          <w:marRight w:val="0"/>
                          <w:marTop w:val="0"/>
                          <w:marBottom w:val="0"/>
                          <w:divBdr>
                            <w:top w:val="none" w:sz="0" w:space="0" w:color="auto"/>
                            <w:left w:val="none" w:sz="0" w:space="0" w:color="auto"/>
                            <w:bottom w:val="none" w:sz="0" w:space="0" w:color="auto"/>
                            <w:right w:val="none" w:sz="0" w:space="0" w:color="auto"/>
                          </w:divBdr>
                          <w:divsChild>
                            <w:div w:id="1406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499">
                      <w:marLeft w:val="0"/>
                      <w:marRight w:val="0"/>
                      <w:marTop w:val="63"/>
                      <w:marBottom w:val="0"/>
                      <w:divBdr>
                        <w:top w:val="none" w:sz="0" w:space="0" w:color="auto"/>
                        <w:left w:val="none" w:sz="0" w:space="0" w:color="auto"/>
                        <w:bottom w:val="none" w:sz="0" w:space="0" w:color="auto"/>
                        <w:right w:val="none" w:sz="0" w:space="0" w:color="auto"/>
                      </w:divBdr>
                      <w:divsChild>
                        <w:div w:id="1644263707">
                          <w:marLeft w:val="0"/>
                          <w:marRight w:val="0"/>
                          <w:marTop w:val="0"/>
                          <w:marBottom w:val="0"/>
                          <w:divBdr>
                            <w:top w:val="none" w:sz="0" w:space="0" w:color="auto"/>
                            <w:left w:val="none" w:sz="0" w:space="0" w:color="auto"/>
                            <w:bottom w:val="none" w:sz="0" w:space="0" w:color="auto"/>
                            <w:right w:val="none" w:sz="0" w:space="0" w:color="auto"/>
                          </w:divBdr>
                        </w:div>
                      </w:divsChild>
                    </w:div>
                    <w:div w:id="702439120">
                      <w:marLeft w:val="0"/>
                      <w:marRight w:val="0"/>
                      <w:marTop w:val="63"/>
                      <w:marBottom w:val="0"/>
                      <w:divBdr>
                        <w:top w:val="none" w:sz="0" w:space="0" w:color="auto"/>
                        <w:left w:val="none" w:sz="0" w:space="0" w:color="auto"/>
                        <w:bottom w:val="none" w:sz="0" w:space="0" w:color="auto"/>
                        <w:right w:val="none" w:sz="0" w:space="0" w:color="auto"/>
                      </w:divBdr>
                      <w:divsChild>
                        <w:div w:id="14121293">
                          <w:marLeft w:val="0"/>
                          <w:marRight w:val="0"/>
                          <w:marTop w:val="0"/>
                          <w:marBottom w:val="0"/>
                          <w:divBdr>
                            <w:top w:val="none" w:sz="0" w:space="0" w:color="auto"/>
                            <w:left w:val="none" w:sz="0" w:space="0" w:color="auto"/>
                            <w:bottom w:val="none" w:sz="0" w:space="0" w:color="auto"/>
                            <w:right w:val="none" w:sz="0" w:space="0" w:color="auto"/>
                          </w:divBdr>
                        </w:div>
                      </w:divsChild>
                    </w:div>
                    <w:div w:id="894924315">
                      <w:marLeft w:val="0"/>
                      <w:marRight w:val="0"/>
                      <w:marTop w:val="63"/>
                      <w:marBottom w:val="0"/>
                      <w:divBdr>
                        <w:top w:val="none" w:sz="0" w:space="0" w:color="auto"/>
                        <w:left w:val="none" w:sz="0" w:space="0" w:color="auto"/>
                        <w:bottom w:val="none" w:sz="0" w:space="0" w:color="auto"/>
                        <w:right w:val="none" w:sz="0" w:space="0" w:color="auto"/>
                      </w:divBdr>
                      <w:divsChild>
                        <w:div w:id="1080978167">
                          <w:marLeft w:val="0"/>
                          <w:marRight w:val="0"/>
                          <w:marTop w:val="0"/>
                          <w:marBottom w:val="0"/>
                          <w:divBdr>
                            <w:top w:val="none" w:sz="0" w:space="0" w:color="auto"/>
                            <w:left w:val="none" w:sz="0" w:space="0" w:color="auto"/>
                            <w:bottom w:val="none" w:sz="0" w:space="0" w:color="auto"/>
                            <w:right w:val="none" w:sz="0" w:space="0" w:color="auto"/>
                          </w:divBdr>
                          <w:divsChild>
                            <w:div w:id="2104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528">
                      <w:marLeft w:val="0"/>
                      <w:marRight w:val="0"/>
                      <w:marTop w:val="63"/>
                      <w:marBottom w:val="0"/>
                      <w:divBdr>
                        <w:top w:val="none" w:sz="0" w:space="0" w:color="auto"/>
                        <w:left w:val="none" w:sz="0" w:space="0" w:color="auto"/>
                        <w:bottom w:val="none" w:sz="0" w:space="0" w:color="auto"/>
                        <w:right w:val="none" w:sz="0" w:space="0" w:color="auto"/>
                      </w:divBdr>
                      <w:divsChild>
                        <w:div w:id="2004820075">
                          <w:marLeft w:val="0"/>
                          <w:marRight w:val="0"/>
                          <w:marTop w:val="0"/>
                          <w:marBottom w:val="0"/>
                          <w:divBdr>
                            <w:top w:val="none" w:sz="0" w:space="0" w:color="auto"/>
                            <w:left w:val="none" w:sz="0" w:space="0" w:color="auto"/>
                            <w:bottom w:val="none" w:sz="0" w:space="0" w:color="auto"/>
                            <w:right w:val="none" w:sz="0" w:space="0" w:color="auto"/>
                          </w:divBdr>
                          <w:divsChild>
                            <w:div w:id="919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846">
                      <w:marLeft w:val="0"/>
                      <w:marRight w:val="0"/>
                      <w:marTop w:val="63"/>
                      <w:marBottom w:val="0"/>
                      <w:divBdr>
                        <w:top w:val="none" w:sz="0" w:space="0" w:color="auto"/>
                        <w:left w:val="none" w:sz="0" w:space="0" w:color="auto"/>
                        <w:bottom w:val="none" w:sz="0" w:space="0" w:color="auto"/>
                        <w:right w:val="none" w:sz="0" w:space="0" w:color="auto"/>
                      </w:divBdr>
                      <w:divsChild>
                        <w:div w:id="1064529599">
                          <w:marLeft w:val="0"/>
                          <w:marRight w:val="0"/>
                          <w:marTop w:val="0"/>
                          <w:marBottom w:val="0"/>
                          <w:divBdr>
                            <w:top w:val="none" w:sz="0" w:space="0" w:color="auto"/>
                            <w:left w:val="none" w:sz="0" w:space="0" w:color="auto"/>
                            <w:bottom w:val="none" w:sz="0" w:space="0" w:color="auto"/>
                            <w:right w:val="none" w:sz="0" w:space="0" w:color="auto"/>
                          </w:divBdr>
                        </w:div>
                      </w:divsChild>
                    </w:div>
                    <w:div w:id="1050962676">
                      <w:marLeft w:val="0"/>
                      <w:marRight w:val="0"/>
                      <w:marTop w:val="63"/>
                      <w:marBottom w:val="0"/>
                      <w:divBdr>
                        <w:top w:val="none" w:sz="0" w:space="0" w:color="auto"/>
                        <w:left w:val="none" w:sz="0" w:space="0" w:color="auto"/>
                        <w:bottom w:val="none" w:sz="0" w:space="0" w:color="auto"/>
                        <w:right w:val="none" w:sz="0" w:space="0" w:color="auto"/>
                      </w:divBdr>
                      <w:divsChild>
                        <w:div w:id="1884175199">
                          <w:marLeft w:val="0"/>
                          <w:marRight w:val="0"/>
                          <w:marTop w:val="0"/>
                          <w:marBottom w:val="0"/>
                          <w:divBdr>
                            <w:top w:val="none" w:sz="0" w:space="0" w:color="auto"/>
                            <w:left w:val="none" w:sz="0" w:space="0" w:color="auto"/>
                            <w:bottom w:val="none" w:sz="0" w:space="0" w:color="auto"/>
                            <w:right w:val="none" w:sz="0" w:space="0" w:color="auto"/>
                          </w:divBdr>
                        </w:div>
                      </w:divsChild>
                    </w:div>
                    <w:div w:id="1059673636">
                      <w:marLeft w:val="0"/>
                      <w:marRight w:val="0"/>
                      <w:marTop w:val="0"/>
                      <w:marBottom w:val="0"/>
                      <w:divBdr>
                        <w:top w:val="none" w:sz="0" w:space="0" w:color="auto"/>
                        <w:left w:val="none" w:sz="0" w:space="0" w:color="auto"/>
                        <w:bottom w:val="none" w:sz="0" w:space="0" w:color="auto"/>
                        <w:right w:val="none" w:sz="0" w:space="0" w:color="auto"/>
                      </w:divBdr>
                      <w:divsChild>
                        <w:div w:id="906837478">
                          <w:marLeft w:val="0"/>
                          <w:marRight w:val="0"/>
                          <w:marTop w:val="0"/>
                          <w:marBottom w:val="0"/>
                          <w:divBdr>
                            <w:top w:val="none" w:sz="0" w:space="0" w:color="auto"/>
                            <w:left w:val="none" w:sz="0" w:space="0" w:color="auto"/>
                            <w:bottom w:val="none" w:sz="0" w:space="0" w:color="auto"/>
                            <w:right w:val="none" w:sz="0" w:space="0" w:color="auto"/>
                          </w:divBdr>
                        </w:div>
                      </w:divsChild>
                    </w:div>
                    <w:div w:id="1173567771">
                      <w:marLeft w:val="0"/>
                      <w:marRight w:val="0"/>
                      <w:marTop w:val="63"/>
                      <w:marBottom w:val="0"/>
                      <w:divBdr>
                        <w:top w:val="none" w:sz="0" w:space="0" w:color="auto"/>
                        <w:left w:val="none" w:sz="0" w:space="0" w:color="auto"/>
                        <w:bottom w:val="none" w:sz="0" w:space="0" w:color="auto"/>
                        <w:right w:val="none" w:sz="0" w:space="0" w:color="auto"/>
                      </w:divBdr>
                      <w:divsChild>
                        <w:div w:id="1773160148">
                          <w:marLeft w:val="0"/>
                          <w:marRight w:val="0"/>
                          <w:marTop w:val="0"/>
                          <w:marBottom w:val="0"/>
                          <w:divBdr>
                            <w:top w:val="none" w:sz="0" w:space="0" w:color="auto"/>
                            <w:left w:val="none" w:sz="0" w:space="0" w:color="auto"/>
                            <w:bottom w:val="none" w:sz="0" w:space="0" w:color="auto"/>
                            <w:right w:val="none" w:sz="0" w:space="0" w:color="auto"/>
                          </w:divBdr>
                        </w:div>
                      </w:divsChild>
                    </w:div>
                    <w:div w:id="1198198790">
                      <w:marLeft w:val="0"/>
                      <w:marRight w:val="0"/>
                      <w:marTop w:val="63"/>
                      <w:marBottom w:val="0"/>
                      <w:divBdr>
                        <w:top w:val="none" w:sz="0" w:space="0" w:color="auto"/>
                        <w:left w:val="none" w:sz="0" w:space="0" w:color="auto"/>
                        <w:bottom w:val="none" w:sz="0" w:space="0" w:color="auto"/>
                        <w:right w:val="none" w:sz="0" w:space="0" w:color="auto"/>
                      </w:divBdr>
                      <w:divsChild>
                        <w:div w:id="1696036300">
                          <w:marLeft w:val="0"/>
                          <w:marRight w:val="0"/>
                          <w:marTop w:val="0"/>
                          <w:marBottom w:val="0"/>
                          <w:divBdr>
                            <w:top w:val="none" w:sz="0" w:space="0" w:color="auto"/>
                            <w:left w:val="none" w:sz="0" w:space="0" w:color="auto"/>
                            <w:bottom w:val="none" w:sz="0" w:space="0" w:color="auto"/>
                            <w:right w:val="none" w:sz="0" w:space="0" w:color="auto"/>
                          </w:divBdr>
                          <w:divsChild>
                            <w:div w:id="1505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508">
                      <w:marLeft w:val="0"/>
                      <w:marRight w:val="0"/>
                      <w:marTop w:val="63"/>
                      <w:marBottom w:val="0"/>
                      <w:divBdr>
                        <w:top w:val="none" w:sz="0" w:space="0" w:color="auto"/>
                        <w:left w:val="none" w:sz="0" w:space="0" w:color="auto"/>
                        <w:bottom w:val="none" w:sz="0" w:space="0" w:color="auto"/>
                        <w:right w:val="none" w:sz="0" w:space="0" w:color="auto"/>
                      </w:divBdr>
                      <w:divsChild>
                        <w:div w:id="3830230">
                          <w:marLeft w:val="0"/>
                          <w:marRight w:val="0"/>
                          <w:marTop w:val="0"/>
                          <w:marBottom w:val="0"/>
                          <w:divBdr>
                            <w:top w:val="none" w:sz="0" w:space="0" w:color="auto"/>
                            <w:left w:val="none" w:sz="0" w:space="0" w:color="auto"/>
                            <w:bottom w:val="none" w:sz="0" w:space="0" w:color="auto"/>
                            <w:right w:val="none" w:sz="0" w:space="0" w:color="auto"/>
                          </w:divBdr>
                          <w:divsChild>
                            <w:div w:id="10704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525">
                      <w:marLeft w:val="0"/>
                      <w:marRight w:val="0"/>
                      <w:marTop w:val="63"/>
                      <w:marBottom w:val="0"/>
                      <w:divBdr>
                        <w:top w:val="none" w:sz="0" w:space="0" w:color="auto"/>
                        <w:left w:val="none" w:sz="0" w:space="0" w:color="auto"/>
                        <w:bottom w:val="none" w:sz="0" w:space="0" w:color="auto"/>
                        <w:right w:val="none" w:sz="0" w:space="0" w:color="auto"/>
                      </w:divBdr>
                      <w:divsChild>
                        <w:div w:id="2006319379">
                          <w:marLeft w:val="0"/>
                          <w:marRight w:val="0"/>
                          <w:marTop w:val="0"/>
                          <w:marBottom w:val="0"/>
                          <w:divBdr>
                            <w:top w:val="none" w:sz="0" w:space="0" w:color="auto"/>
                            <w:left w:val="none" w:sz="0" w:space="0" w:color="auto"/>
                            <w:bottom w:val="none" w:sz="0" w:space="0" w:color="auto"/>
                            <w:right w:val="none" w:sz="0" w:space="0" w:color="auto"/>
                          </w:divBdr>
                          <w:divsChild>
                            <w:div w:id="1242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142">
                      <w:marLeft w:val="0"/>
                      <w:marRight w:val="0"/>
                      <w:marTop w:val="63"/>
                      <w:marBottom w:val="0"/>
                      <w:divBdr>
                        <w:top w:val="none" w:sz="0" w:space="0" w:color="auto"/>
                        <w:left w:val="none" w:sz="0" w:space="0" w:color="auto"/>
                        <w:bottom w:val="none" w:sz="0" w:space="0" w:color="auto"/>
                        <w:right w:val="none" w:sz="0" w:space="0" w:color="auto"/>
                      </w:divBdr>
                      <w:divsChild>
                        <w:div w:id="290748780">
                          <w:marLeft w:val="0"/>
                          <w:marRight w:val="0"/>
                          <w:marTop w:val="0"/>
                          <w:marBottom w:val="0"/>
                          <w:divBdr>
                            <w:top w:val="none" w:sz="0" w:space="0" w:color="auto"/>
                            <w:left w:val="none" w:sz="0" w:space="0" w:color="auto"/>
                            <w:bottom w:val="none" w:sz="0" w:space="0" w:color="auto"/>
                            <w:right w:val="none" w:sz="0" w:space="0" w:color="auto"/>
                          </w:divBdr>
                        </w:div>
                      </w:divsChild>
                    </w:div>
                    <w:div w:id="1361736249">
                      <w:marLeft w:val="0"/>
                      <w:marRight w:val="0"/>
                      <w:marTop w:val="63"/>
                      <w:marBottom w:val="0"/>
                      <w:divBdr>
                        <w:top w:val="none" w:sz="0" w:space="0" w:color="auto"/>
                        <w:left w:val="none" w:sz="0" w:space="0" w:color="auto"/>
                        <w:bottom w:val="none" w:sz="0" w:space="0" w:color="auto"/>
                        <w:right w:val="none" w:sz="0" w:space="0" w:color="auto"/>
                      </w:divBdr>
                      <w:divsChild>
                        <w:div w:id="899949419">
                          <w:marLeft w:val="0"/>
                          <w:marRight w:val="0"/>
                          <w:marTop w:val="0"/>
                          <w:marBottom w:val="0"/>
                          <w:divBdr>
                            <w:top w:val="none" w:sz="0" w:space="0" w:color="auto"/>
                            <w:left w:val="none" w:sz="0" w:space="0" w:color="auto"/>
                            <w:bottom w:val="none" w:sz="0" w:space="0" w:color="auto"/>
                            <w:right w:val="none" w:sz="0" w:space="0" w:color="auto"/>
                          </w:divBdr>
                        </w:div>
                      </w:divsChild>
                    </w:div>
                    <w:div w:id="1423186559">
                      <w:marLeft w:val="0"/>
                      <w:marRight w:val="0"/>
                      <w:marTop w:val="63"/>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none" w:sz="0" w:space="0" w:color="auto"/>
                            <w:right w:val="none" w:sz="0" w:space="0" w:color="auto"/>
                          </w:divBdr>
                        </w:div>
                      </w:divsChild>
                    </w:div>
                    <w:div w:id="1423408403">
                      <w:marLeft w:val="0"/>
                      <w:marRight w:val="0"/>
                      <w:marTop w:val="63"/>
                      <w:marBottom w:val="0"/>
                      <w:divBdr>
                        <w:top w:val="none" w:sz="0" w:space="0" w:color="auto"/>
                        <w:left w:val="none" w:sz="0" w:space="0" w:color="auto"/>
                        <w:bottom w:val="none" w:sz="0" w:space="0" w:color="auto"/>
                        <w:right w:val="none" w:sz="0" w:space="0" w:color="auto"/>
                      </w:divBdr>
                      <w:divsChild>
                        <w:div w:id="1621104610">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763">
                      <w:marLeft w:val="0"/>
                      <w:marRight w:val="0"/>
                      <w:marTop w:val="63"/>
                      <w:marBottom w:val="0"/>
                      <w:divBdr>
                        <w:top w:val="none" w:sz="0" w:space="0" w:color="auto"/>
                        <w:left w:val="none" w:sz="0" w:space="0" w:color="auto"/>
                        <w:bottom w:val="none" w:sz="0" w:space="0" w:color="auto"/>
                        <w:right w:val="none" w:sz="0" w:space="0" w:color="auto"/>
                      </w:divBdr>
                      <w:divsChild>
                        <w:div w:id="216478973">
                          <w:marLeft w:val="0"/>
                          <w:marRight w:val="0"/>
                          <w:marTop w:val="0"/>
                          <w:marBottom w:val="0"/>
                          <w:divBdr>
                            <w:top w:val="none" w:sz="0" w:space="0" w:color="auto"/>
                            <w:left w:val="none" w:sz="0" w:space="0" w:color="auto"/>
                            <w:bottom w:val="none" w:sz="0" w:space="0" w:color="auto"/>
                            <w:right w:val="none" w:sz="0" w:space="0" w:color="auto"/>
                          </w:divBdr>
                        </w:div>
                      </w:divsChild>
                    </w:div>
                    <w:div w:id="1642540109">
                      <w:marLeft w:val="0"/>
                      <w:marRight w:val="0"/>
                      <w:marTop w:val="63"/>
                      <w:marBottom w:val="0"/>
                      <w:divBdr>
                        <w:top w:val="none" w:sz="0" w:space="0" w:color="auto"/>
                        <w:left w:val="none" w:sz="0" w:space="0" w:color="auto"/>
                        <w:bottom w:val="none" w:sz="0" w:space="0" w:color="auto"/>
                        <w:right w:val="none" w:sz="0" w:space="0" w:color="auto"/>
                      </w:divBdr>
                      <w:divsChild>
                        <w:div w:id="548608568">
                          <w:marLeft w:val="0"/>
                          <w:marRight w:val="0"/>
                          <w:marTop w:val="0"/>
                          <w:marBottom w:val="0"/>
                          <w:divBdr>
                            <w:top w:val="none" w:sz="0" w:space="0" w:color="auto"/>
                            <w:left w:val="none" w:sz="0" w:space="0" w:color="auto"/>
                            <w:bottom w:val="none" w:sz="0" w:space="0" w:color="auto"/>
                            <w:right w:val="none" w:sz="0" w:space="0" w:color="auto"/>
                          </w:divBdr>
                          <w:divsChild>
                            <w:div w:id="1480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278">
                      <w:marLeft w:val="0"/>
                      <w:marRight w:val="0"/>
                      <w:marTop w:val="63"/>
                      <w:marBottom w:val="0"/>
                      <w:divBdr>
                        <w:top w:val="none" w:sz="0" w:space="0" w:color="auto"/>
                        <w:left w:val="none" w:sz="0" w:space="0" w:color="auto"/>
                        <w:bottom w:val="none" w:sz="0" w:space="0" w:color="auto"/>
                        <w:right w:val="none" w:sz="0" w:space="0" w:color="auto"/>
                      </w:divBdr>
                      <w:divsChild>
                        <w:div w:id="296955343">
                          <w:marLeft w:val="0"/>
                          <w:marRight w:val="0"/>
                          <w:marTop w:val="0"/>
                          <w:marBottom w:val="0"/>
                          <w:divBdr>
                            <w:top w:val="none" w:sz="0" w:space="0" w:color="auto"/>
                            <w:left w:val="none" w:sz="0" w:space="0" w:color="auto"/>
                            <w:bottom w:val="none" w:sz="0" w:space="0" w:color="auto"/>
                            <w:right w:val="none" w:sz="0" w:space="0" w:color="auto"/>
                          </w:divBdr>
                        </w:div>
                      </w:divsChild>
                    </w:div>
                    <w:div w:id="1757047427">
                      <w:marLeft w:val="0"/>
                      <w:marRight w:val="0"/>
                      <w:marTop w:val="63"/>
                      <w:marBottom w:val="0"/>
                      <w:divBdr>
                        <w:top w:val="none" w:sz="0" w:space="0" w:color="auto"/>
                        <w:left w:val="none" w:sz="0" w:space="0" w:color="auto"/>
                        <w:bottom w:val="none" w:sz="0" w:space="0" w:color="auto"/>
                        <w:right w:val="none" w:sz="0" w:space="0" w:color="auto"/>
                      </w:divBdr>
                      <w:divsChild>
                        <w:div w:id="1619097221">
                          <w:marLeft w:val="0"/>
                          <w:marRight w:val="0"/>
                          <w:marTop w:val="0"/>
                          <w:marBottom w:val="0"/>
                          <w:divBdr>
                            <w:top w:val="none" w:sz="0" w:space="0" w:color="auto"/>
                            <w:left w:val="none" w:sz="0" w:space="0" w:color="auto"/>
                            <w:bottom w:val="none" w:sz="0" w:space="0" w:color="auto"/>
                            <w:right w:val="none" w:sz="0" w:space="0" w:color="auto"/>
                          </w:divBdr>
                        </w:div>
                      </w:divsChild>
                    </w:div>
                    <w:div w:id="1775633160">
                      <w:marLeft w:val="0"/>
                      <w:marRight w:val="0"/>
                      <w:marTop w:val="63"/>
                      <w:marBottom w:val="0"/>
                      <w:divBdr>
                        <w:top w:val="none" w:sz="0" w:space="0" w:color="auto"/>
                        <w:left w:val="none" w:sz="0" w:space="0" w:color="auto"/>
                        <w:bottom w:val="none" w:sz="0" w:space="0" w:color="auto"/>
                        <w:right w:val="none" w:sz="0" w:space="0" w:color="auto"/>
                      </w:divBdr>
                      <w:divsChild>
                        <w:div w:id="1815491170">
                          <w:marLeft w:val="0"/>
                          <w:marRight w:val="0"/>
                          <w:marTop w:val="0"/>
                          <w:marBottom w:val="0"/>
                          <w:divBdr>
                            <w:top w:val="none" w:sz="0" w:space="0" w:color="auto"/>
                            <w:left w:val="none" w:sz="0" w:space="0" w:color="auto"/>
                            <w:bottom w:val="none" w:sz="0" w:space="0" w:color="auto"/>
                            <w:right w:val="none" w:sz="0" w:space="0" w:color="auto"/>
                          </w:divBdr>
                        </w:div>
                      </w:divsChild>
                    </w:div>
                    <w:div w:id="1888446401">
                      <w:marLeft w:val="0"/>
                      <w:marRight w:val="0"/>
                      <w:marTop w:val="63"/>
                      <w:marBottom w:val="0"/>
                      <w:divBdr>
                        <w:top w:val="none" w:sz="0" w:space="0" w:color="auto"/>
                        <w:left w:val="none" w:sz="0" w:space="0" w:color="auto"/>
                        <w:bottom w:val="none" w:sz="0" w:space="0" w:color="auto"/>
                        <w:right w:val="none" w:sz="0" w:space="0" w:color="auto"/>
                      </w:divBdr>
                      <w:divsChild>
                        <w:div w:id="373384722">
                          <w:marLeft w:val="0"/>
                          <w:marRight w:val="0"/>
                          <w:marTop w:val="0"/>
                          <w:marBottom w:val="0"/>
                          <w:divBdr>
                            <w:top w:val="none" w:sz="0" w:space="0" w:color="auto"/>
                            <w:left w:val="none" w:sz="0" w:space="0" w:color="auto"/>
                            <w:bottom w:val="none" w:sz="0" w:space="0" w:color="auto"/>
                            <w:right w:val="none" w:sz="0" w:space="0" w:color="auto"/>
                          </w:divBdr>
                          <w:divsChild>
                            <w:div w:id="213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8325">
                      <w:marLeft w:val="0"/>
                      <w:marRight w:val="0"/>
                      <w:marTop w:val="63"/>
                      <w:marBottom w:val="0"/>
                      <w:divBdr>
                        <w:top w:val="none" w:sz="0" w:space="0" w:color="auto"/>
                        <w:left w:val="none" w:sz="0" w:space="0" w:color="auto"/>
                        <w:bottom w:val="none" w:sz="0" w:space="0" w:color="auto"/>
                        <w:right w:val="none" w:sz="0" w:space="0" w:color="auto"/>
                      </w:divBdr>
                      <w:divsChild>
                        <w:div w:id="1483278683">
                          <w:marLeft w:val="0"/>
                          <w:marRight w:val="0"/>
                          <w:marTop w:val="0"/>
                          <w:marBottom w:val="0"/>
                          <w:divBdr>
                            <w:top w:val="none" w:sz="0" w:space="0" w:color="auto"/>
                            <w:left w:val="none" w:sz="0" w:space="0" w:color="auto"/>
                            <w:bottom w:val="none" w:sz="0" w:space="0" w:color="auto"/>
                            <w:right w:val="none" w:sz="0" w:space="0" w:color="auto"/>
                          </w:divBdr>
                          <w:divsChild>
                            <w:div w:id="1695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762">
                      <w:marLeft w:val="0"/>
                      <w:marRight w:val="0"/>
                      <w:marTop w:val="63"/>
                      <w:marBottom w:val="0"/>
                      <w:divBdr>
                        <w:top w:val="none" w:sz="0" w:space="0" w:color="auto"/>
                        <w:left w:val="none" w:sz="0" w:space="0" w:color="auto"/>
                        <w:bottom w:val="none" w:sz="0" w:space="0" w:color="auto"/>
                        <w:right w:val="none" w:sz="0" w:space="0" w:color="auto"/>
                      </w:divBdr>
                      <w:divsChild>
                        <w:div w:id="1378966364">
                          <w:marLeft w:val="0"/>
                          <w:marRight w:val="0"/>
                          <w:marTop w:val="0"/>
                          <w:marBottom w:val="0"/>
                          <w:divBdr>
                            <w:top w:val="none" w:sz="0" w:space="0" w:color="auto"/>
                            <w:left w:val="none" w:sz="0" w:space="0" w:color="auto"/>
                            <w:bottom w:val="none" w:sz="0" w:space="0" w:color="auto"/>
                            <w:right w:val="none" w:sz="0" w:space="0" w:color="auto"/>
                          </w:divBdr>
                          <w:divsChild>
                            <w:div w:id="55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527">
                      <w:marLeft w:val="0"/>
                      <w:marRight w:val="0"/>
                      <w:marTop w:val="63"/>
                      <w:marBottom w:val="0"/>
                      <w:divBdr>
                        <w:top w:val="none" w:sz="0" w:space="0" w:color="auto"/>
                        <w:left w:val="none" w:sz="0" w:space="0" w:color="auto"/>
                        <w:bottom w:val="none" w:sz="0" w:space="0" w:color="auto"/>
                        <w:right w:val="none" w:sz="0" w:space="0" w:color="auto"/>
                      </w:divBdr>
                      <w:divsChild>
                        <w:div w:id="1372723692">
                          <w:marLeft w:val="0"/>
                          <w:marRight w:val="0"/>
                          <w:marTop w:val="0"/>
                          <w:marBottom w:val="0"/>
                          <w:divBdr>
                            <w:top w:val="none" w:sz="0" w:space="0" w:color="auto"/>
                            <w:left w:val="none" w:sz="0" w:space="0" w:color="auto"/>
                            <w:bottom w:val="none" w:sz="0" w:space="0" w:color="auto"/>
                            <w:right w:val="none" w:sz="0" w:space="0" w:color="auto"/>
                          </w:divBdr>
                          <w:divsChild>
                            <w:div w:id="1243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3200">
      <w:bodyDiv w:val="1"/>
      <w:marLeft w:val="0"/>
      <w:marRight w:val="0"/>
      <w:marTop w:val="0"/>
      <w:marBottom w:val="0"/>
      <w:divBdr>
        <w:top w:val="none" w:sz="0" w:space="0" w:color="auto"/>
        <w:left w:val="none" w:sz="0" w:space="0" w:color="auto"/>
        <w:bottom w:val="none" w:sz="0" w:space="0" w:color="auto"/>
        <w:right w:val="none" w:sz="0" w:space="0" w:color="auto"/>
      </w:divBdr>
    </w:div>
    <w:div w:id="1147747559">
      <w:bodyDiv w:val="1"/>
      <w:marLeft w:val="0"/>
      <w:marRight w:val="0"/>
      <w:marTop w:val="0"/>
      <w:marBottom w:val="0"/>
      <w:divBdr>
        <w:top w:val="none" w:sz="0" w:space="0" w:color="auto"/>
        <w:left w:val="none" w:sz="0" w:space="0" w:color="auto"/>
        <w:bottom w:val="none" w:sz="0" w:space="0" w:color="auto"/>
        <w:right w:val="none" w:sz="0" w:space="0" w:color="auto"/>
      </w:divBdr>
      <w:divsChild>
        <w:div w:id="439297876">
          <w:marLeft w:val="0"/>
          <w:marRight w:val="0"/>
          <w:marTop w:val="0"/>
          <w:marBottom w:val="0"/>
          <w:divBdr>
            <w:top w:val="none" w:sz="0" w:space="0" w:color="auto"/>
            <w:left w:val="none" w:sz="0" w:space="0" w:color="auto"/>
            <w:bottom w:val="none" w:sz="0" w:space="0" w:color="auto"/>
            <w:right w:val="none" w:sz="0" w:space="0" w:color="auto"/>
          </w:divBdr>
        </w:div>
        <w:div w:id="607322533">
          <w:marLeft w:val="0"/>
          <w:marRight w:val="0"/>
          <w:marTop w:val="0"/>
          <w:marBottom w:val="0"/>
          <w:divBdr>
            <w:top w:val="none" w:sz="0" w:space="0" w:color="auto"/>
            <w:left w:val="none" w:sz="0" w:space="0" w:color="auto"/>
            <w:bottom w:val="none" w:sz="0" w:space="0" w:color="auto"/>
            <w:right w:val="none" w:sz="0" w:space="0" w:color="auto"/>
          </w:divBdr>
        </w:div>
        <w:div w:id="1809278831">
          <w:marLeft w:val="0"/>
          <w:marRight w:val="0"/>
          <w:marTop w:val="0"/>
          <w:marBottom w:val="0"/>
          <w:divBdr>
            <w:top w:val="none" w:sz="0" w:space="0" w:color="auto"/>
            <w:left w:val="none" w:sz="0" w:space="0" w:color="auto"/>
            <w:bottom w:val="none" w:sz="0" w:space="0" w:color="auto"/>
            <w:right w:val="none" w:sz="0" w:space="0" w:color="auto"/>
          </w:divBdr>
        </w:div>
      </w:divsChild>
    </w:div>
    <w:div w:id="1202864722">
      <w:bodyDiv w:val="1"/>
      <w:marLeft w:val="0"/>
      <w:marRight w:val="0"/>
      <w:marTop w:val="0"/>
      <w:marBottom w:val="0"/>
      <w:divBdr>
        <w:top w:val="none" w:sz="0" w:space="0" w:color="auto"/>
        <w:left w:val="none" w:sz="0" w:space="0" w:color="auto"/>
        <w:bottom w:val="none" w:sz="0" w:space="0" w:color="auto"/>
        <w:right w:val="none" w:sz="0" w:space="0" w:color="auto"/>
      </w:divBdr>
    </w:div>
    <w:div w:id="1237325802">
      <w:bodyDiv w:val="1"/>
      <w:marLeft w:val="0"/>
      <w:marRight w:val="0"/>
      <w:marTop w:val="0"/>
      <w:marBottom w:val="0"/>
      <w:divBdr>
        <w:top w:val="none" w:sz="0" w:space="0" w:color="auto"/>
        <w:left w:val="none" w:sz="0" w:space="0" w:color="auto"/>
        <w:bottom w:val="none" w:sz="0" w:space="0" w:color="auto"/>
        <w:right w:val="none" w:sz="0" w:space="0" w:color="auto"/>
      </w:divBdr>
    </w:div>
    <w:div w:id="1244143414">
      <w:bodyDiv w:val="1"/>
      <w:marLeft w:val="0"/>
      <w:marRight w:val="0"/>
      <w:marTop w:val="0"/>
      <w:marBottom w:val="0"/>
      <w:divBdr>
        <w:top w:val="none" w:sz="0" w:space="0" w:color="auto"/>
        <w:left w:val="none" w:sz="0" w:space="0" w:color="auto"/>
        <w:bottom w:val="none" w:sz="0" w:space="0" w:color="auto"/>
        <w:right w:val="none" w:sz="0" w:space="0" w:color="auto"/>
      </w:divBdr>
    </w:div>
    <w:div w:id="1425106241">
      <w:bodyDiv w:val="1"/>
      <w:marLeft w:val="0"/>
      <w:marRight w:val="0"/>
      <w:marTop w:val="0"/>
      <w:marBottom w:val="0"/>
      <w:divBdr>
        <w:top w:val="none" w:sz="0" w:space="0" w:color="auto"/>
        <w:left w:val="none" w:sz="0" w:space="0" w:color="auto"/>
        <w:bottom w:val="none" w:sz="0" w:space="0" w:color="auto"/>
        <w:right w:val="none" w:sz="0" w:space="0" w:color="auto"/>
      </w:divBdr>
    </w:div>
    <w:div w:id="1954943633">
      <w:bodyDiv w:val="1"/>
      <w:marLeft w:val="0"/>
      <w:marRight w:val="0"/>
      <w:marTop w:val="0"/>
      <w:marBottom w:val="0"/>
      <w:divBdr>
        <w:top w:val="none" w:sz="0" w:space="0" w:color="auto"/>
        <w:left w:val="none" w:sz="0" w:space="0" w:color="auto"/>
        <w:bottom w:val="none" w:sz="0" w:space="0" w:color="auto"/>
        <w:right w:val="none" w:sz="0" w:space="0" w:color="auto"/>
      </w:divBdr>
    </w:div>
    <w:div w:id="1970554329">
      <w:bodyDiv w:val="1"/>
      <w:marLeft w:val="0"/>
      <w:marRight w:val="0"/>
      <w:marTop w:val="0"/>
      <w:marBottom w:val="0"/>
      <w:divBdr>
        <w:top w:val="none" w:sz="0" w:space="0" w:color="auto"/>
        <w:left w:val="none" w:sz="0" w:space="0" w:color="auto"/>
        <w:bottom w:val="none" w:sz="0" w:space="0" w:color="auto"/>
        <w:right w:val="none" w:sz="0" w:space="0" w:color="auto"/>
      </w:divBdr>
    </w:div>
    <w:div w:id="21287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ten.hu/loadpage.php?dest=OISZ&amp;twhich=5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pten.hu/loadpage.php?dest=OISZ&amp;twhich=5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ten.hu/loadpage.php?dest=OISZ&amp;twhich=51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ten.hu/loadpage.php?dest=OISZ&amp;twhich=54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ten.hu/loadpage.php?dest=OISZ&amp;twhich=54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977A-5C29-4802-8D47-C1BE1B38A6AE}">
  <ds:schemaRefs>
    <ds:schemaRef ds:uri="http://schemas.microsoft.com/office/2006/metadata/properties"/>
    <ds:schemaRef ds:uri="http://schemas.microsoft.com/office/infopath/2007/PartnerControls"/>
    <ds:schemaRef ds:uri="47abb99d-5d59-4a2a-9131-0f56054ccd09"/>
  </ds:schemaRefs>
</ds:datastoreItem>
</file>

<file path=customXml/itemProps2.xml><?xml version="1.0" encoding="utf-8"?>
<ds:datastoreItem xmlns:ds="http://schemas.openxmlformats.org/officeDocument/2006/customXml" ds:itemID="{488ACED1-6264-40C4-807C-5178A77C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b99d-5d59-4a2a-9131-0f56054c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84FE-0178-411D-B976-81550BDA48E2}">
  <ds:schemaRefs>
    <ds:schemaRef ds:uri="http://schemas.microsoft.com/sharepoint/v3/contenttype/forms"/>
  </ds:schemaRefs>
</ds:datastoreItem>
</file>

<file path=customXml/itemProps4.xml><?xml version="1.0" encoding="utf-8"?>
<ds:datastoreItem xmlns:ds="http://schemas.openxmlformats.org/officeDocument/2006/customXml" ds:itemID="{67B50570-4399-4781-82B7-6D9E78D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17512</Words>
  <Characters>120839</Characters>
  <Application>Microsoft Office Word</Application>
  <DocSecurity>0</DocSecurity>
  <Lines>1006</Lines>
  <Paragraphs>276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D O K U M E N T Á C I Ó</vt:lpstr>
    </vt:vector>
  </TitlesOfParts>
  <Company/>
  <LinksUpToDate>false</LinksUpToDate>
  <CharactersWithSpaces>138075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Gáborné Lakatos Szilvia</dc:creator>
  <cp:lastModifiedBy>JFDK</cp:lastModifiedBy>
  <cp:revision>2</cp:revision>
  <cp:lastPrinted>2016-11-28T11:45:00Z</cp:lastPrinted>
  <dcterms:created xsi:type="dcterms:W3CDTF">2017-01-03T13:10:00Z</dcterms:created>
  <dcterms:modified xsi:type="dcterms:W3CDTF">2017-01-03T13:10:00Z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